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CB" w:rsidRDefault="00E12ECB" w:rsidP="001E4ABF">
      <w:pPr>
        <w:spacing w:after="0" w:line="100" w:lineRule="atLeast"/>
        <w:jc w:val="center"/>
        <w:rPr>
          <w:rFonts w:eastAsia="Times New Roman" w:cs="Times New Roman"/>
          <w:b/>
          <w:sz w:val="28"/>
          <w:szCs w:val="28"/>
          <w:lang w:eastAsia="ru-RU"/>
        </w:rPr>
      </w:pPr>
      <w:r>
        <w:rPr>
          <w:rFonts w:eastAsia="Times New Roman" w:cs="Times New Roman"/>
          <w:b/>
          <w:noProof/>
          <w:sz w:val="28"/>
          <w:szCs w:val="28"/>
          <w:lang w:eastAsia="ru-RU"/>
        </w:rPr>
        <w:drawing>
          <wp:inline distT="0" distB="0" distL="0" distR="0">
            <wp:extent cx="6515100" cy="8968154"/>
            <wp:effectExtent l="0" t="7303" r="0" b="0"/>
            <wp:docPr id="1" name="Рисунок 1" descr="C:\Users\АдминистраторВС\Desktop\Attachments_shkolaiskusstw@yandex.ru_2017-04-19_13-09-53\Титул Самообследование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ВС\Desktop\Attachments_shkolaiskusstw@yandex.ru_2017-04-19_13-09-53\Титул Самообследование СКА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17853" cy="8971944"/>
                    </a:xfrm>
                    <a:prstGeom prst="rect">
                      <a:avLst/>
                    </a:prstGeom>
                    <a:noFill/>
                    <a:ln>
                      <a:noFill/>
                    </a:ln>
                  </pic:spPr>
                </pic:pic>
              </a:graphicData>
            </a:graphic>
          </wp:inline>
        </w:drawing>
      </w:r>
    </w:p>
    <w:p w:rsidR="001E4ABF" w:rsidRPr="001E4ABF" w:rsidRDefault="001E4ABF" w:rsidP="001E4ABF">
      <w:pPr>
        <w:spacing w:after="0" w:line="100" w:lineRule="atLeast"/>
        <w:jc w:val="center"/>
        <w:rPr>
          <w:rFonts w:eastAsia="Times New Roman" w:cs="Times New Roman"/>
          <w:sz w:val="28"/>
          <w:szCs w:val="28"/>
          <w:lang w:eastAsia="ru-RU"/>
        </w:rPr>
      </w:pPr>
      <w:r w:rsidRPr="001E4ABF">
        <w:rPr>
          <w:rFonts w:eastAsia="Times New Roman" w:cs="Times New Roman"/>
          <w:b/>
          <w:sz w:val="28"/>
          <w:szCs w:val="28"/>
          <w:lang w:eastAsia="ru-RU"/>
        </w:rPr>
        <w:lastRenderedPageBreak/>
        <w:t xml:space="preserve">Введение </w:t>
      </w:r>
    </w:p>
    <w:p w:rsidR="001E4ABF" w:rsidRPr="00BF0555" w:rsidRDefault="001E4ABF" w:rsidP="001E4ABF">
      <w:pPr>
        <w:spacing w:after="0" w:line="100" w:lineRule="atLeast"/>
        <w:jc w:val="both"/>
        <w:rPr>
          <w:rFonts w:eastAsia="Times New Roman" w:cs="Times New Roman"/>
          <w:b/>
          <w:sz w:val="24"/>
          <w:szCs w:val="24"/>
          <w:lang w:eastAsia="ru-RU"/>
        </w:rPr>
      </w:pPr>
      <w:r w:rsidRPr="00BF0555">
        <w:rPr>
          <w:rFonts w:eastAsia="Times New Roman" w:cs="Times New Roman"/>
          <w:b/>
          <w:sz w:val="24"/>
          <w:szCs w:val="24"/>
          <w:lang w:eastAsia="ru-RU"/>
        </w:rPr>
        <w:t xml:space="preserve">            Объект самообследования: </w:t>
      </w:r>
      <w:r w:rsidRPr="00BF0555">
        <w:rPr>
          <w:rFonts w:eastAsia="Times New Roman" w:cs="Times New Roman"/>
          <w:sz w:val="24"/>
          <w:szCs w:val="24"/>
          <w:lang w:eastAsia="ru-RU"/>
        </w:rPr>
        <w:t xml:space="preserve">накопленный творческий (коллективный и индивидуальный опыт педагогов и учащихся МБУДО </w:t>
      </w:r>
      <w:r w:rsidR="00FF3A50" w:rsidRPr="00BF0555">
        <w:rPr>
          <w:rFonts w:eastAsia="Times New Roman" w:cs="Times New Roman"/>
          <w:sz w:val="24"/>
          <w:szCs w:val="24"/>
          <w:lang w:eastAsia="ru-RU"/>
        </w:rPr>
        <w:t>«Детская  школа искусств» ст</w:t>
      </w:r>
      <w:r w:rsidR="00FC0726" w:rsidRPr="00BF0555">
        <w:rPr>
          <w:rFonts w:eastAsia="Times New Roman" w:cs="Times New Roman"/>
          <w:sz w:val="24"/>
          <w:szCs w:val="24"/>
          <w:lang w:eastAsia="ru-RU"/>
        </w:rPr>
        <w:t xml:space="preserve">аницы </w:t>
      </w:r>
      <w:r w:rsidR="00FF3A50" w:rsidRPr="00BF0555">
        <w:rPr>
          <w:rFonts w:eastAsia="Times New Roman" w:cs="Times New Roman"/>
          <w:sz w:val="24"/>
          <w:szCs w:val="24"/>
          <w:lang w:eastAsia="ru-RU"/>
        </w:rPr>
        <w:t>Ессентукской Предгорного муниципального района Ставропольского края</w:t>
      </w:r>
      <w:r w:rsidRPr="00BF0555">
        <w:rPr>
          <w:rFonts w:eastAsia="Times New Roman" w:cs="Times New Roman"/>
          <w:sz w:val="24"/>
          <w:szCs w:val="24"/>
          <w:lang w:eastAsia="ru-RU"/>
        </w:rPr>
        <w:t xml:space="preserve">, их личностные достижения за </w:t>
      </w:r>
      <w:r w:rsidR="00FF3A50" w:rsidRPr="00BF0555">
        <w:rPr>
          <w:rFonts w:eastAsia="Times New Roman" w:cs="Times New Roman"/>
          <w:sz w:val="24"/>
          <w:szCs w:val="24"/>
          <w:lang w:eastAsia="ru-RU"/>
        </w:rPr>
        <w:t xml:space="preserve">неполный </w:t>
      </w:r>
      <w:r w:rsidRPr="00BF0555">
        <w:rPr>
          <w:rFonts w:eastAsia="Times New Roman" w:cs="Times New Roman"/>
          <w:sz w:val="24"/>
          <w:szCs w:val="24"/>
          <w:lang w:eastAsia="ru-RU"/>
        </w:rPr>
        <w:t>201</w:t>
      </w:r>
      <w:r w:rsidR="00CD3C67" w:rsidRPr="00BF0555">
        <w:rPr>
          <w:rFonts w:eastAsia="Times New Roman" w:cs="Times New Roman"/>
          <w:sz w:val="24"/>
          <w:szCs w:val="24"/>
          <w:lang w:eastAsia="ru-RU"/>
        </w:rPr>
        <w:t>6</w:t>
      </w:r>
      <w:r w:rsidRPr="00BF0555">
        <w:rPr>
          <w:rFonts w:eastAsia="Times New Roman" w:cs="Times New Roman"/>
          <w:sz w:val="24"/>
          <w:szCs w:val="24"/>
          <w:lang w:eastAsia="ru-RU"/>
        </w:rPr>
        <w:t>-201</w:t>
      </w:r>
      <w:r w:rsidR="00CD3C67" w:rsidRPr="00BF0555">
        <w:rPr>
          <w:rFonts w:eastAsia="Times New Roman" w:cs="Times New Roman"/>
          <w:sz w:val="24"/>
          <w:szCs w:val="24"/>
          <w:lang w:eastAsia="ru-RU"/>
        </w:rPr>
        <w:t>7</w:t>
      </w:r>
      <w:r w:rsidRPr="00BF0555">
        <w:rPr>
          <w:rFonts w:eastAsia="Times New Roman" w:cs="Times New Roman"/>
          <w:sz w:val="24"/>
          <w:szCs w:val="24"/>
          <w:lang w:eastAsia="ru-RU"/>
        </w:rPr>
        <w:t xml:space="preserve"> учебный год.</w:t>
      </w:r>
    </w:p>
    <w:p w:rsidR="001E4ABF" w:rsidRPr="00BF0555" w:rsidRDefault="001E4ABF" w:rsidP="001E4ABF">
      <w:pPr>
        <w:spacing w:after="0" w:line="100" w:lineRule="atLeast"/>
        <w:jc w:val="both"/>
        <w:rPr>
          <w:rFonts w:eastAsia="Times New Roman" w:cs="Times New Roman"/>
          <w:sz w:val="24"/>
          <w:szCs w:val="24"/>
          <w:lang w:eastAsia="ru-RU"/>
        </w:rPr>
      </w:pPr>
      <w:r w:rsidRPr="00BF0555">
        <w:rPr>
          <w:rFonts w:eastAsia="Times New Roman" w:cs="Times New Roman"/>
          <w:b/>
          <w:sz w:val="24"/>
          <w:szCs w:val="24"/>
          <w:lang w:eastAsia="ru-RU"/>
        </w:rPr>
        <w:t xml:space="preserve">           Цель самообследования: </w:t>
      </w:r>
      <w:r w:rsidRPr="00BF0555">
        <w:rPr>
          <w:rFonts w:eastAsia="Times New Roman" w:cs="Times New Roman"/>
          <w:sz w:val="24"/>
          <w:szCs w:val="24"/>
          <w:lang w:eastAsia="ru-RU"/>
        </w:rPr>
        <w:t xml:space="preserve">получение максимально полных данных о настоящем статусе </w:t>
      </w:r>
      <w:r w:rsidR="00FF3A50" w:rsidRPr="00BF0555">
        <w:rPr>
          <w:rFonts w:eastAsia="Times New Roman" w:cs="Times New Roman"/>
          <w:sz w:val="24"/>
          <w:szCs w:val="24"/>
          <w:lang w:eastAsia="ru-RU"/>
        </w:rPr>
        <w:t>МБУДО «Детская школа искусств»</w:t>
      </w:r>
      <w:r w:rsidR="00FC0726" w:rsidRPr="00BF0555">
        <w:rPr>
          <w:rFonts w:eastAsia="Times New Roman" w:cs="Times New Roman"/>
          <w:sz w:val="24"/>
          <w:szCs w:val="24"/>
          <w:lang w:eastAsia="ru-RU"/>
        </w:rPr>
        <w:t xml:space="preserve"> станицы Ессентукской</w:t>
      </w:r>
      <w:r w:rsidR="00FF3A50" w:rsidRPr="00BF0555">
        <w:rPr>
          <w:rFonts w:eastAsia="Times New Roman" w:cs="Times New Roman"/>
          <w:sz w:val="24"/>
          <w:szCs w:val="24"/>
          <w:lang w:eastAsia="ru-RU"/>
        </w:rPr>
        <w:t xml:space="preserve"> (</w:t>
      </w:r>
      <w:r w:rsidR="00FF3A50" w:rsidRPr="00BF0555">
        <w:rPr>
          <w:rFonts w:eastAsia="Times New Roman" w:cs="Times New Roman"/>
          <w:b/>
          <w:sz w:val="24"/>
          <w:szCs w:val="24"/>
          <w:lang w:eastAsia="ru-RU"/>
        </w:rPr>
        <w:t>далее по тексту – Учреждение</w:t>
      </w:r>
      <w:r w:rsidR="00FF3A50" w:rsidRPr="00BF0555">
        <w:rPr>
          <w:rFonts w:eastAsia="Times New Roman" w:cs="Times New Roman"/>
          <w:sz w:val="24"/>
          <w:szCs w:val="24"/>
          <w:lang w:eastAsia="ru-RU"/>
        </w:rPr>
        <w:t>)</w:t>
      </w:r>
      <w:r w:rsidRPr="00BF0555">
        <w:rPr>
          <w:rFonts w:eastAsia="Times New Roman" w:cs="Times New Roman"/>
          <w:sz w:val="24"/>
          <w:szCs w:val="24"/>
          <w:lang w:eastAsia="ru-RU"/>
        </w:rPr>
        <w:t>, его значении и влиянии во внешней среде, определение соответствия содержания образовательной деятельности целям и задачам школы, выявление различных изменений.</w:t>
      </w:r>
    </w:p>
    <w:p w:rsidR="001E4ABF" w:rsidRPr="00BF0555" w:rsidRDefault="001E4ABF" w:rsidP="001E4ABF">
      <w:pPr>
        <w:spacing w:after="0" w:line="100" w:lineRule="atLeast"/>
        <w:jc w:val="both"/>
        <w:rPr>
          <w:rFonts w:eastAsia="Times New Roman" w:cs="Times New Roman"/>
          <w:sz w:val="24"/>
          <w:szCs w:val="24"/>
          <w:lang w:eastAsia="ru-RU"/>
        </w:rPr>
      </w:pPr>
      <w:r w:rsidRPr="00BF0555">
        <w:rPr>
          <w:rFonts w:eastAsia="Times New Roman" w:cs="Times New Roman"/>
          <w:sz w:val="24"/>
          <w:szCs w:val="24"/>
          <w:lang w:eastAsia="ru-RU"/>
        </w:rPr>
        <w:t xml:space="preserve">   </w:t>
      </w:r>
      <w:r w:rsidRPr="00BF0555">
        <w:rPr>
          <w:rFonts w:eastAsia="Times New Roman" w:cs="Times New Roman"/>
          <w:sz w:val="24"/>
          <w:szCs w:val="24"/>
          <w:lang w:eastAsia="ru-RU"/>
        </w:rPr>
        <w:tab/>
        <w:t xml:space="preserve">В </w:t>
      </w:r>
      <w:r w:rsidR="00CD3C67" w:rsidRPr="00BF0555">
        <w:rPr>
          <w:rFonts w:eastAsia="Times New Roman" w:cs="Times New Roman"/>
          <w:sz w:val="24"/>
          <w:szCs w:val="24"/>
          <w:lang w:eastAsia="ru-RU"/>
        </w:rPr>
        <w:t>2016-2017</w:t>
      </w:r>
      <w:r w:rsidRPr="00BF0555">
        <w:rPr>
          <w:rFonts w:eastAsia="Times New Roman" w:cs="Times New Roman"/>
          <w:sz w:val="24"/>
          <w:szCs w:val="24"/>
          <w:lang w:eastAsia="ru-RU"/>
        </w:rPr>
        <w:t xml:space="preserve"> учебном году педагогическим коллективом </w:t>
      </w:r>
      <w:r w:rsidR="00FF3A50" w:rsidRPr="00BF0555">
        <w:rPr>
          <w:rFonts w:eastAsia="Times New Roman" w:cs="Times New Roman"/>
          <w:sz w:val="24"/>
          <w:szCs w:val="24"/>
          <w:lang w:eastAsia="ru-RU"/>
        </w:rPr>
        <w:t>Учреждения</w:t>
      </w:r>
      <w:r w:rsidRPr="00BF0555">
        <w:rPr>
          <w:rFonts w:eastAsia="Times New Roman" w:cs="Times New Roman"/>
          <w:sz w:val="24"/>
          <w:szCs w:val="24"/>
          <w:lang w:eastAsia="ru-RU"/>
        </w:rPr>
        <w:t xml:space="preserve"> решались задачи развития образовательного учреждения, направленные на повышение качества образования и удовлетворение социального запроса общества. </w:t>
      </w:r>
    </w:p>
    <w:p w:rsidR="001E4ABF" w:rsidRPr="00BF0555" w:rsidRDefault="001E4ABF" w:rsidP="001E4ABF">
      <w:pPr>
        <w:spacing w:after="0" w:line="100" w:lineRule="atLeast"/>
        <w:jc w:val="both"/>
        <w:rPr>
          <w:rFonts w:eastAsia="Times New Roman" w:cs="Times New Roman"/>
          <w:sz w:val="24"/>
          <w:szCs w:val="24"/>
          <w:lang w:eastAsia="ru-RU"/>
        </w:rPr>
      </w:pPr>
      <w:r w:rsidRPr="00BF0555">
        <w:rPr>
          <w:rFonts w:eastAsia="Times New Roman" w:cs="Times New Roman"/>
          <w:sz w:val="24"/>
          <w:szCs w:val="24"/>
          <w:lang w:eastAsia="ru-RU"/>
        </w:rPr>
        <w:t xml:space="preserve">   </w:t>
      </w:r>
      <w:r w:rsidRPr="00BF0555">
        <w:rPr>
          <w:rFonts w:eastAsia="Times New Roman" w:cs="Times New Roman"/>
          <w:sz w:val="24"/>
          <w:szCs w:val="24"/>
          <w:lang w:eastAsia="ru-RU"/>
        </w:rPr>
        <w:tab/>
        <w:t xml:space="preserve">Отчет подготовлен администрацией </w:t>
      </w:r>
      <w:r w:rsidR="00FF3A50" w:rsidRPr="00BF0555">
        <w:rPr>
          <w:rFonts w:eastAsia="Times New Roman" w:cs="Times New Roman"/>
          <w:sz w:val="24"/>
          <w:szCs w:val="24"/>
          <w:lang w:eastAsia="ru-RU"/>
        </w:rPr>
        <w:t>Учреждения</w:t>
      </w:r>
      <w:r w:rsidRPr="00BF0555">
        <w:rPr>
          <w:rFonts w:eastAsia="Times New Roman" w:cs="Times New Roman"/>
          <w:sz w:val="24"/>
          <w:szCs w:val="24"/>
          <w:lang w:eastAsia="ru-RU"/>
        </w:rPr>
        <w:t xml:space="preserve"> 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rsidR="001E4ABF" w:rsidRPr="00BF0555" w:rsidRDefault="001E4ABF" w:rsidP="001E4ABF">
      <w:pPr>
        <w:spacing w:after="0" w:line="100" w:lineRule="atLeast"/>
        <w:jc w:val="both"/>
        <w:rPr>
          <w:rFonts w:eastAsia="Times New Roman" w:cs="Times New Roman"/>
          <w:sz w:val="24"/>
          <w:szCs w:val="24"/>
          <w:lang w:eastAsia="ru-RU"/>
        </w:rPr>
      </w:pPr>
      <w:r w:rsidRPr="00BF0555">
        <w:rPr>
          <w:rFonts w:eastAsia="Times New Roman" w:cs="Times New Roman"/>
          <w:sz w:val="24"/>
          <w:szCs w:val="24"/>
          <w:lang w:eastAsia="ru-RU"/>
        </w:rPr>
        <w:t xml:space="preserve">   </w:t>
      </w:r>
      <w:r w:rsidRPr="00BF0555">
        <w:rPr>
          <w:rFonts w:eastAsia="Times New Roman" w:cs="Times New Roman"/>
          <w:sz w:val="24"/>
          <w:szCs w:val="24"/>
          <w:lang w:eastAsia="ru-RU"/>
        </w:rPr>
        <w:tab/>
        <w:t xml:space="preserve">Приведенные в отчете данные о качестве и доступности образования, результатах деятельности </w:t>
      </w:r>
      <w:r w:rsidR="00FF3A50" w:rsidRPr="00BF0555">
        <w:rPr>
          <w:rFonts w:eastAsia="Times New Roman" w:cs="Times New Roman"/>
          <w:sz w:val="24"/>
          <w:szCs w:val="24"/>
          <w:lang w:eastAsia="ru-RU"/>
        </w:rPr>
        <w:t xml:space="preserve">Учреждения </w:t>
      </w:r>
      <w:r w:rsidRPr="00BF0555">
        <w:rPr>
          <w:rFonts w:eastAsia="Times New Roman" w:cs="Times New Roman"/>
          <w:sz w:val="24"/>
          <w:szCs w:val="24"/>
          <w:lang w:eastAsia="ru-RU"/>
        </w:rPr>
        <w:t xml:space="preserve">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1E4ABF" w:rsidRPr="001E4ABF" w:rsidRDefault="001E4ABF" w:rsidP="001E4ABF">
      <w:pPr>
        <w:spacing w:after="0" w:line="240" w:lineRule="auto"/>
        <w:jc w:val="center"/>
        <w:rPr>
          <w:rFonts w:eastAsia="Times New Roman" w:cs="Times New Roman"/>
          <w:b/>
          <w:sz w:val="28"/>
          <w:szCs w:val="28"/>
          <w:lang w:eastAsia="ru-RU"/>
        </w:rPr>
      </w:pPr>
      <w:r w:rsidRPr="001E4ABF">
        <w:rPr>
          <w:rFonts w:eastAsia="Times New Roman" w:cs="Times New Roman"/>
          <w:b/>
          <w:sz w:val="28"/>
          <w:szCs w:val="28"/>
          <w:lang w:val="en-US" w:eastAsia="ru-RU"/>
        </w:rPr>
        <w:t>1</w:t>
      </w:r>
      <w:r w:rsidRPr="001E4ABF">
        <w:rPr>
          <w:rFonts w:eastAsia="Times New Roman" w:cs="Times New Roman"/>
          <w:b/>
          <w:sz w:val="28"/>
          <w:szCs w:val="28"/>
          <w:lang w:eastAsia="ru-RU"/>
        </w:rPr>
        <w:t>.  ОБЩАЯ ХАРАКТЕРИСТИКА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6353"/>
        <w:gridCol w:w="6454"/>
      </w:tblGrid>
      <w:tr w:rsidR="001E4ABF" w:rsidRPr="001E4ABF" w:rsidTr="001E4ABF">
        <w:trPr>
          <w:trHeight w:val="711"/>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Название ОУ</w:t>
            </w:r>
          </w:p>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(по уставу)</w:t>
            </w:r>
          </w:p>
        </w:tc>
        <w:tc>
          <w:tcPr>
            <w:tcW w:w="12807" w:type="dxa"/>
            <w:gridSpan w:val="2"/>
          </w:tcPr>
          <w:p w:rsidR="001E4ABF" w:rsidRPr="001E4ABF" w:rsidRDefault="001E4ABF" w:rsidP="00FC0726">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 xml:space="preserve">Муниципальное бюджетное учреждение дополнительного образования </w:t>
            </w:r>
            <w:r w:rsidR="00FF3A50">
              <w:rPr>
                <w:rFonts w:eastAsia="Times New Roman" w:cs="Times New Roman"/>
                <w:sz w:val="28"/>
                <w:szCs w:val="28"/>
                <w:lang w:eastAsia="ru-RU"/>
              </w:rPr>
              <w:t>«Детская школа искусств»</w:t>
            </w:r>
            <w:r w:rsidR="00FC0726">
              <w:rPr>
                <w:rFonts w:eastAsia="Times New Roman" w:cs="Times New Roman"/>
                <w:sz w:val="28"/>
                <w:szCs w:val="28"/>
                <w:lang w:eastAsia="ru-RU"/>
              </w:rPr>
              <w:t xml:space="preserve"> станицы Ессентукской</w:t>
            </w:r>
            <w:r w:rsidRPr="001E4ABF">
              <w:rPr>
                <w:rFonts w:eastAsia="Times New Roman" w:cs="Times New Roman"/>
                <w:sz w:val="28"/>
                <w:szCs w:val="28"/>
                <w:lang w:eastAsia="ru-RU"/>
              </w:rPr>
              <w:t xml:space="preserve"> </w:t>
            </w:r>
          </w:p>
        </w:tc>
      </w:tr>
      <w:tr w:rsidR="001E4ABF" w:rsidRPr="001E4ABF" w:rsidTr="001E4ABF">
        <w:trPr>
          <w:trHeight w:val="339"/>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 xml:space="preserve">Тип </w:t>
            </w:r>
          </w:p>
        </w:tc>
        <w:tc>
          <w:tcPr>
            <w:tcW w:w="12807" w:type="dxa"/>
            <w:gridSpan w:val="2"/>
          </w:tcPr>
          <w:p w:rsidR="001E4ABF" w:rsidRPr="001E4ABF" w:rsidRDefault="00FC0726" w:rsidP="00FC0726">
            <w:pPr>
              <w:spacing w:after="0" w:line="240" w:lineRule="auto"/>
              <w:jc w:val="both"/>
              <w:rPr>
                <w:rFonts w:eastAsia="Times New Roman" w:cs="Times New Roman"/>
                <w:sz w:val="28"/>
                <w:szCs w:val="28"/>
                <w:lang w:eastAsia="ru-RU"/>
              </w:rPr>
            </w:pPr>
            <w:r w:rsidRPr="00FC0726">
              <w:rPr>
                <w:rFonts w:eastAsia="Times New Roman" w:cs="Times New Roman"/>
                <w:sz w:val="28"/>
                <w:szCs w:val="28"/>
                <w:lang w:eastAsia="ru-RU"/>
              </w:rPr>
              <w:t>организация дополнительного образования</w:t>
            </w:r>
          </w:p>
        </w:tc>
      </w:tr>
      <w:tr w:rsidR="001E4ABF" w:rsidRPr="001E4ABF" w:rsidTr="001E4ABF">
        <w:trPr>
          <w:trHeight w:val="711"/>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Организационно-правовая форма</w:t>
            </w:r>
          </w:p>
        </w:tc>
        <w:tc>
          <w:tcPr>
            <w:tcW w:w="12807" w:type="dxa"/>
            <w:gridSpan w:val="2"/>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муниципальное бюджетное учреждение</w:t>
            </w:r>
          </w:p>
        </w:tc>
      </w:tr>
      <w:tr w:rsidR="001E4ABF" w:rsidRPr="001E4ABF" w:rsidTr="001E4ABF">
        <w:trPr>
          <w:trHeight w:val="339"/>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 xml:space="preserve">Учредитель </w:t>
            </w:r>
          </w:p>
        </w:tc>
        <w:tc>
          <w:tcPr>
            <w:tcW w:w="12807" w:type="dxa"/>
            <w:gridSpan w:val="2"/>
          </w:tcPr>
          <w:p w:rsidR="001E4ABF" w:rsidRPr="001E4ABF" w:rsidRDefault="00E7532C" w:rsidP="00E7532C">
            <w:pPr>
              <w:spacing w:after="0" w:line="240" w:lineRule="auto"/>
              <w:jc w:val="both"/>
              <w:rPr>
                <w:rFonts w:eastAsia="Times New Roman" w:cs="Times New Roman"/>
                <w:sz w:val="28"/>
                <w:szCs w:val="28"/>
                <w:lang w:eastAsia="ru-RU"/>
              </w:rPr>
            </w:pPr>
            <w:r>
              <w:rPr>
                <w:sz w:val="28"/>
                <w:szCs w:val="28"/>
              </w:rPr>
              <w:t>Учредителем  Учреждения  от  имени  муниципального образования  Предгорный  муниципальный  район  выступает администрация Предгорного муниципального района Ставропольского края в лице отраслевого (функционального) органа администрации Предгорного муниципального района  –</w:t>
            </w:r>
            <w:r w:rsidR="009857D2">
              <w:t xml:space="preserve"> </w:t>
            </w:r>
            <w:r w:rsidR="009857D2" w:rsidRPr="009857D2">
              <w:rPr>
                <w:sz w:val="28"/>
                <w:szCs w:val="28"/>
              </w:rPr>
              <w:t>Управление по культуре и делам молодежи администрации Предгорного муниципального района Ставропольского края</w:t>
            </w:r>
            <w:r>
              <w:rPr>
                <w:sz w:val="28"/>
                <w:szCs w:val="28"/>
              </w:rPr>
              <w:t xml:space="preserve">. </w:t>
            </w:r>
          </w:p>
        </w:tc>
      </w:tr>
      <w:tr w:rsidR="001E4ABF" w:rsidRPr="001E4ABF" w:rsidTr="001E4ABF">
        <w:trPr>
          <w:trHeight w:val="355"/>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Год основания</w:t>
            </w:r>
          </w:p>
        </w:tc>
        <w:tc>
          <w:tcPr>
            <w:tcW w:w="12807" w:type="dxa"/>
            <w:gridSpan w:val="2"/>
          </w:tcPr>
          <w:p w:rsidR="001E4ABF" w:rsidRPr="001E4ABF" w:rsidRDefault="000D42A1" w:rsidP="001E4ABF">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199</w:t>
            </w:r>
            <w:r w:rsidR="001E4ABF" w:rsidRPr="001E4ABF">
              <w:rPr>
                <w:rFonts w:eastAsia="Times New Roman" w:cs="Times New Roman"/>
                <w:sz w:val="28"/>
                <w:szCs w:val="28"/>
                <w:lang w:eastAsia="ru-RU"/>
              </w:rPr>
              <w:t>7</w:t>
            </w:r>
          </w:p>
        </w:tc>
      </w:tr>
      <w:tr w:rsidR="001E4ABF" w:rsidRPr="001E4ABF" w:rsidTr="001E4ABF">
        <w:trPr>
          <w:trHeight w:val="339"/>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 xml:space="preserve">Адрес </w:t>
            </w:r>
          </w:p>
        </w:tc>
        <w:tc>
          <w:tcPr>
            <w:tcW w:w="12807" w:type="dxa"/>
            <w:gridSpan w:val="2"/>
          </w:tcPr>
          <w:p w:rsidR="000D42A1" w:rsidRPr="000D42A1" w:rsidRDefault="000D42A1" w:rsidP="000D42A1">
            <w:pPr>
              <w:spacing w:after="0" w:line="240" w:lineRule="auto"/>
              <w:jc w:val="both"/>
              <w:rPr>
                <w:rFonts w:eastAsia="Times New Roman" w:cs="Times New Roman"/>
                <w:b/>
                <w:i/>
                <w:sz w:val="28"/>
                <w:szCs w:val="28"/>
                <w:lang w:eastAsia="ru-RU"/>
              </w:rPr>
            </w:pPr>
            <w:r w:rsidRPr="000D42A1">
              <w:rPr>
                <w:rFonts w:eastAsia="Times New Roman" w:cs="Times New Roman"/>
                <w:b/>
                <w:i/>
                <w:sz w:val="28"/>
                <w:szCs w:val="28"/>
                <w:lang w:eastAsia="ru-RU"/>
              </w:rPr>
              <w:t>Юридический адрес:</w:t>
            </w:r>
          </w:p>
          <w:p w:rsidR="000D42A1" w:rsidRDefault="000D42A1" w:rsidP="000D42A1">
            <w:pPr>
              <w:spacing w:after="0" w:line="240" w:lineRule="auto"/>
              <w:jc w:val="both"/>
              <w:rPr>
                <w:rFonts w:eastAsia="Times New Roman" w:cs="Times New Roman"/>
                <w:sz w:val="28"/>
                <w:szCs w:val="28"/>
                <w:lang w:eastAsia="ru-RU"/>
              </w:rPr>
            </w:pPr>
            <w:r w:rsidRPr="000D42A1">
              <w:rPr>
                <w:rFonts w:eastAsia="Times New Roman" w:cs="Times New Roman"/>
                <w:sz w:val="28"/>
                <w:szCs w:val="28"/>
                <w:lang w:eastAsia="ru-RU"/>
              </w:rPr>
              <w:t>35735</w:t>
            </w:r>
            <w:r w:rsidR="00FC0726">
              <w:rPr>
                <w:rFonts w:eastAsia="Times New Roman" w:cs="Times New Roman"/>
                <w:sz w:val="28"/>
                <w:szCs w:val="28"/>
                <w:lang w:eastAsia="ru-RU"/>
              </w:rPr>
              <w:t>1</w:t>
            </w:r>
            <w:r w:rsidRPr="000D42A1">
              <w:rPr>
                <w:rFonts w:eastAsia="Times New Roman" w:cs="Times New Roman"/>
                <w:sz w:val="28"/>
                <w:szCs w:val="28"/>
                <w:lang w:eastAsia="ru-RU"/>
              </w:rPr>
              <w:t>, Ставропольский край, Предгорный, ст. Ессентукская, ул.Гагарина 52; телефон  87961- 6-18-38, тел/факс 87961-5-06-83</w:t>
            </w:r>
          </w:p>
          <w:p w:rsidR="000D42A1" w:rsidRPr="000D42A1" w:rsidRDefault="000D42A1" w:rsidP="000D42A1">
            <w:pPr>
              <w:spacing w:after="0" w:line="240" w:lineRule="auto"/>
              <w:jc w:val="both"/>
              <w:rPr>
                <w:rFonts w:eastAsia="Times New Roman" w:cs="Times New Roman"/>
                <w:b/>
                <w:i/>
                <w:sz w:val="28"/>
                <w:szCs w:val="28"/>
                <w:lang w:eastAsia="ru-RU"/>
              </w:rPr>
            </w:pPr>
            <w:r w:rsidRPr="000D42A1">
              <w:rPr>
                <w:rFonts w:eastAsia="Times New Roman" w:cs="Times New Roman"/>
                <w:b/>
                <w:i/>
                <w:sz w:val="28"/>
                <w:szCs w:val="28"/>
                <w:lang w:eastAsia="ru-RU"/>
              </w:rPr>
              <w:t>Фактический адрес:</w:t>
            </w:r>
          </w:p>
          <w:p w:rsidR="000D42A1" w:rsidRDefault="000D42A1" w:rsidP="000D42A1">
            <w:pPr>
              <w:spacing w:after="0" w:line="240" w:lineRule="auto"/>
              <w:jc w:val="both"/>
              <w:rPr>
                <w:rFonts w:eastAsia="Times New Roman" w:cs="Times New Roman"/>
                <w:sz w:val="28"/>
                <w:szCs w:val="28"/>
                <w:lang w:eastAsia="ru-RU"/>
              </w:rPr>
            </w:pPr>
            <w:r w:rsidRPr="000D42A1">
              <w:rPr>
                <w:rFonts w:eastAsia="Times New Roman" w:cs="Times New Roman"/>
                <w:sz w:val="28"/>
                <w:szCs w:val="28"/>
                <w:lang w:eastAsia="ru-RU"/>
              </w:rPr>
              <w:t>35735</w:t>
            </w:r>
            <w:r w:rsidR="00FC0726">
              <w:rPr>
                <w:rFonts w:eastAsia="Times New Roman" w:cs="Times New Roman"/>
                <w:sz w:val="28"/>
                <w:szCs w:val="28"/>
                <w:lang w:eastAsia="ru-RU"/>
              </w:rPr>
              <w:t>1</w:t>
            </w:r>
            <w:r w:rsidRPr="000D42A1">
              <w:rPr>
                <w:rFonts w:eastAsia="Times New Roman" w:cs="Times New Roman"/>
                <w:sz w:val="28"/>
                <w:szCs w:val="28"/>
                <w:lang w:eastAsia="ru-RU"/>
              </w:rPr>
              <w:t>, Ставропольский край, Предгорный, ст. Ессентукская, ул.Гагарина 52; телефон  87961- 6-18-38, тел/факс 87961-5-06-83</w:t>
            </w:r>
          </w:p>
          <w:p w:rsidR="000D42A1" w:rsidRPr="000D42A1" w:rsidRDefault="000D42A1" w:rsidP="000D42A1">
            <w:pPr>
              <w:spacing w:after="0" w:line="240" w:lineRule="auto"/>
              <w:jc w:val="both"/>
              <w:rPr>
                <w:rFonts w:eastAsia="Times New Roman" w:cs="Times New Roman"/>
                <w:b/>
                <w:i/>
                <w:sz w:val="28"/>
                <w:szCs w:val="28"/>
                <w:lang w:eastAsia="ru-RU"/>
              </w:rPr>
            </w:pPr>
            <w:r w:rsidRPr="000D42A1">
              <w:rPr>
                <w:rFonts w:eastAsia="Times New Roman" w:cs="Times New Roman"/>
                <w:b/>
                <w:i/>
                <w:sz w:val="28"/>
                <w:szCs w:val="28"/>
                <w:lang w:eastAsia="ru-RU"/>
              </w:rPr>
              <w:lastRenderedPageBreak/>
              <w:t>Адреса мест осуществления образовательной деятельности:</w:t>
            </w:r>
          </w:p>
          <w:p w:rsidR="000D42A1" w:rsidRPr="000D42A1" w:rsidRDefault="000D42A1" w:rsidP="000D42A1">
            <w:pPr>
              <w:spacing w:after="0" w:line="240" w:lineRule="auto"/>
              <w:jc w:val="both"/>
              <w:rPr>
                <w:rFonts w:eastAsia="Times New Roman" w:cs="Times New Roman"/>
                <w:sz w:val="28"/>
                <w:szCs w:val="28"/>
                <w:lang w:eastAsia="ru-RU"/>
              </w:rPr>
            </w:pPr>
            <w:r w:rsidRPr="000D42A1">
              <w:rPr>
                <w:rFonts w:eastAsia="Times New Roman" w:cs="Times New Roman"/>
                <w:sz w:val="28"/>
                <w:szCs w:val="28"/>
                <w:lang w:eastAsia="ru-RU"/>
              </w:rPr>
              <w:t>35735</w:t>
            </w:r>
            <w:r w:rsidR="00FC0726">
              <w:rPr>
                <w:rFonts w:eastAsia="Times New Roman" w:cs="Times New Roman"/>
                <w:sz w:val="28"/>
                <w:szCs w:val="28"/>
                <w:lang w:eastAsia="ru-RU"/>
              </w:rPr>
              <w:t>1</w:t>
            </w:r>
            <w:r w:rsidRPr="000D42A1">
              <w:rPr>
                <w:rFonts w:eastAsia="Times New Roman" w:cs="Times New Roman"/>
                <w:sz w:val="28"/>
                <w:szCs w:val="28"/>
                <w:lang w:eastAsia="ru-RU"/>
              </w:rPr>
              <w:t>, Ставропольский край, Предгорный, ст. Ессентукская, ул.Гагарина 52; телефон  87961- 6-18-38, тел/факс 87961-5-06-83</w:t>
            </w:r>
          </w:p>
          <w:p w:rsidR="000D42A1" w:rsidRPr="000D42A1" w:rsidRDefault="000D42A1" w:rsidP="000D42A1">
            <w:pPr>
              <w:spacing w:after="0" w:line="240" w:lineRule="auto"/>
              <w:jc w:val="both"/>
              <w:rPr>
                <w:rFonts w:eastAsia="Times New Roman" w:cs="Times New Roman"/>
                <w:sz w:val="28"/>
                <w:szCs w:val="28"/>
                <w:lang w:eastAsia="ru-RU"/>
              </w:rPr>
            </w:pPr>
            <w:r w:rsidRPr="000D42A1">
              <w:rPr>
                <w:rFonts w:eastAsia="Times New Roman" w:cs="Times New Roman"/>
                <w:sz w:val="28"/>
                <w:szCs w:val="28"/>
                <w:lang w:eastAsia="ru-RU"/>
              </w:rPr>
              <w:t>357355, Ставропольский край, Предгорный район, поселок Пятигорский, улица Красноармейская, дом 3.</w:t>
            </w:r>
          </w:p>
          <w:p w:rsidR="000D42A1" w:rsidRPr="000D42A1" w:rsidRDefault="000D42A1" w:rsidP="000D42A1">
            <w:pPr>
              <w:spacing w:after="0" w:line="240" w:lineRule="auto"/>
              <w:jc w:val="both"/>
              <w:rPr>
                <w:rFonts w:eastAsia="Times New Roman" w:cs="Times New Roman"/>
                <w:sz w:val="28"/>
                <w:szCs w:val="28"/>
                <w:lang w:eastAsia="ru-RU"/>
              </w:rPr>
            </w:pPr>
            <w:r w:rsidRPr="000D42A1">
              <w:rPr>
                <w:rFonts w:eastAsia="Times New Roman" w:cs="Times New Roman"/>
                <w:sz w:val="28"/>
                <w:szCs w:val="28"/>
                <w:lang w:eastAsia="ru-RU"/>
              </w:rPr>
              <w:t>357353,  Ставропольский край, Предгорный район,  село Этока, улица Горького б/н.</w:t>
            </w:r>
          </w:p>
          <w:p w:rsidR="001E4ABF" w:rsidRPr="001E4ABF" w:rsidRDefault="000D42A1" w:rsidP="000D42A1">
            <w:pPr>
              <w:spacing w:after="0" w:line="240" w:lineRule="auto"/>
              <w:jc w:val="both"/>
              <w:rPr>
                <w:rFonts w:eastAsia="Times New Roman" w:cs="Times New Roman"/>
                <w:sz w:val="28"/>
                <w:szCs w:val="28"/>
                <w:lang w:eastAsia="ru-RU"/>
              </w:rPr>
            </w:pPr>
            <w:r w:rsidRPr="000D42A1">
              <w:rPr>
                <w:rFonts w:eastAsia="Times New Roman" w:cs="Times New Roman"/>
                <w:sz w:val="28"/>
                <w:szCs w:val="28"/>
                <w:lang w:eastAsia="ru-RU"/>
              </w:rPr>
              <w:t>357362, Ставропольский край, Предгорный район, село Новоблагодарное, улица Школьная, дом 76 «а»</w:t>
            </w:r>
          </w:p>
        </w:tc>
      </w:tr>
      <w:tr w:rsidR="001E4ABF" w:rsidRPr="001E4ABF" w:rsidTr="001E4ABF">
        <w:trPr>
          <w:trHeight w:val="1067"/>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lastRenderedPageBreak/>
              <w:t xml:space="preserve">Лицензия </w:t>
            </w:r>
          </w:p>
        </w:tc>
        <w:tc>
          <w:tcPr>
            <w:tcW w:w="12807" w:type="dxa"/>
            <w:gridSpan w:val="2"/>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Серия 26Л01  № 0000</w:t>
            </w:r>
            <w:r w:rsidR="009857D2">
              <w:rPr>
                <w:rFonts w:eastAsia="Times New Roman" w:cs="Times New Roman"/>
                <w:sz w:val="28"/>
                <w:szCs w:val="28"/>
                <w:lang w:eastAsia="ru-RU"/>
              </w:rPr>
              <w:t xml:space="preserve">898 </w:t>
            </w:r>
            <w:r w:rsidRPr="001E4ABF">
              <w:rPr>
                <w:rFonts w:eastAsia="Times New Roman" w:cs="Times New Roman"/>
                <w:sz w:val="28"/>
                <w:szCs w:val="28"/>
                <w:lang w:eastAsia="ru-RU"/>
              </w:rPr>
              <w:t xml:space="preserve">от </w:t>
            </w:r>
            <w:r w:rsidR="009857D2">
              <w:rPr>
                <w:rFonts w:eastAsia="Times New Roman" w:cs="Times New Roman"/>
                <w:sz w:val="28"/>
                <w:szCs w:val="28"/>
                <w:lang w:eastAsia="ru-RU"/>
              </w:rPr>
              <w:t>30 марта 2016</w:t>
            </w:r>
            <w:r w:rsidRPr="001E4ABF">
              <w:rPr>
                <w:rFonts w:eastAsia="Times New Roman" w:cs="Times New Roman"/>
                <w:sz w:val="28"/>
                <w:szCs w:val="28"/>
                <w:lang w:eastAsia="ru-RU"/>
              </w:rPr>
              <w:t xml:space="preserve"> г.</w:t>
            </w:r>
          </w:p>
          <w:p w:rsidR="001E4ABF" w:rsidRPr="001E4ABF" w:rsidRDefault="001E4ABF" w:rsidP="001E4ABF">
            <w:pPr>
              <w:spacing w:after="0" w:line="240" w:lineRule="auto"/>
              <w:jc w:val="both"/>
              <w:rPr>
                <w:rFonts w:eastAsia="Times New Roman" w:cs="Times New Roman"/>
                <w:sz w:val="28"/>
                <w:szCs w:val="28"/>
                <w:lang w:eastAsia="ru-RU"/>
              </w:rPr>
            </w:pPr>
          </w:p>
        </w:tc>
      </w:tr>
      <w:tr w:rsidR="00494E2A" w:rsidRPr="001E4ABF" w:rsidTr="003B1D75">
        <w:trPr>
          <w:trHeight w:val="711"/>
        </w:trPr>
        <w:tc>
          <w:tcPr>
            <w:tcW w:w="2686" w:type="dxa"/>
            <w:vMerge w:val="restart"/>
            <w:tcBorders>
              <w:tr2bl w:val="single" w:sz="4" w:space="0" w:color="auto"/>
            </w:tcBorders>
          </w:tcPr>
          <w:p w:rsidR="00494E2A" w:rsidRPr="001E4ABF" w:rsidRDefault="00494E2A" w:rsidP="001E4ABF">
            <w:pPr>
              <w:spacing w:after="0" w:line="240" w:lineRule="auto"/>
              <w:rPr>
                <w:rFonts w:eastAsia="Times New Roman" w:cs="Times New Roman"/>
                <w:sz w:val="28"/>
                <w:szCs w:val="28"/>
                <w:lang w:eastAsia="ru-RU"/>
              </w:rPr>
            </w:pPr>
            <w:r w:rsidRPr="001E4ABF">
              <w:rPr>
                <w:rFonts w:eastAsia="Times New Roman" w:cs="Times New Roman"/>
                <w:sz w:val="28"/>
                <w:szCs w:val="28"/>
                <w:lang w:eastAsia="ru-RU"/>
              </w:rPr>
              <w:t>Администрация</w:t>
            </w:r>
          </w:p>
          <w:p w:rsidR="00494E2A" w:rsidRPr="001E4ABF" w:rsidRDefault="00494E2A" w:rsidP="001E4ABF">
            <w:pPr>
              <w:spacing w:after="0" w:line="240" w:lineRule="auto"/>
              <w:rPr>
                <w:rFonts w:eastAsia="Times New Roman" w:cs="Times New Roman"/>
                <w:sz w:val="28"/>
                <w:szCs w:val="28"/>
                <w:lang w:eastAsia="ru-RU"/>
              </w:rPr>
            </w:pPr>
          </w:p>
          <w:p w:rsidR="00494E2A" w:rsidRPr="001E4ABF" w:rsidRDefault="00494E2A" w:rsidP="001E4ABF">
            <w:pPr>
              <w:spacing w:after="0" w:line="240" w:lineRule="auto"/>
              <w:rPr>
                <w:rFonts w:eastAsia="Times New Roman" w:cs="Times New Roman"/>
                <w:sz w:val="28"/>
                <w:szCs w:val="28"/>
                <w:lang w:eastAsia="ru-RU"/>
              </w:rPr>
            </w:pPr>
          </w:p>
          <w:p w:rsidR="00494E2A" w:rsidRPr="001E4ABF" w:rsidRDefault="00494E2A" w:rsidP="001E4ABF">
            <w:pPr>
              <w:spacing w:after="0" w:line="240" w:lineRule="auto"/>
              <w:rPr>
                <w:rFonts w:eastAsia="Times New Roman" w:cs="Times New Roman"/>
                <w:sz w:val="28"/>
                <w:szCs w:val="28"/>
                <w:lang w:eastAsia="ru-RU"/>
              </w:rPr>
            </w:pPr>
          </w:p>
          <w:p w:rsidR="00494E2A" w:rsidRPr="001E4ABF" w:rsidRDefault="00494E2A" w:rsidP="001E4ABF">
            <w:pPr>
              <w:spacing w:after="0" w:line="240" w:lineRule="auto"/>
              <w:rPr>
                <w:rFonts w:eastAsia="Times New Roman" w:cs="Times New Roman"/>
                <w:sz w:val="28"/>
                <w:szCs w:val="28"/>
                <w:lang w:eastAsia="ru-RU"/>
              </w:rPr>
            </w:pPr>
          </w:p>
          <w:p w:rsidR="00494E2A" w:rsidRPr="001E4ABF" w:rsidRDefault="00494E2A" w:rsidP="001E4ABF">
            <w:pPr>
              <w:spacing w:after="0" w:line="240" w:lineRule="auto"/>
              <w:jc w:val="center"/>
              <w:rPr>
                <w:rFonts w:eastAsia="Times New Roman" w:cs="Times New Roman"/>
                <w:sz w:val="28"/>
                <w:szCs w:val="28"/>
                <w:lang w:eastAsia="ru-RU"/>
              </w:rPr>
            </w:pPr>
            <w:r w:rsidRPr="001E4ABF">
              <w:rPr>
                <w:rFonts w:eastAsia="Times New Roman" w:cs="Times New Roman"/>
                <w:sz w:val="28"/>
                <w:szCs w:val="28"/>
                <w:lang w:eastAsia="ru-RU"/>
              </w:rPr>
              <w:t>Должность</w:t>
            </w:r>
          </w:p>
        </w:tc>
        <w:tc>
          <w:tcPr>
            <w:tcW w:w="6353" w:type="dxa"/>
          </w:tcPr>
          <w:p w:rsidR="00494E2A" w:rsidRPr="001E4ABF" w:rsidRDefault="00494E2A" w:rsidP="005115D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Швидунова Татьяна Павловна</w:t>
            </w:r>
          </w:p>
        </w:tc>
        <w:tc>
          <w:tcPr>
            <w:tcW w:w="6454" w:type="dxa"/>
          </w:tcPr>
          <w:p w:rsidR="00494E2A" w:rsidRPr="001E4ABF" w:rsidRDefault="00494E2A" w:rsidP="001E4ABF">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Линева Инта Вячеславовна</w:t>
            </w:r>
          </w:p>
        </w:tc>
      </w:tr>
      <w:tr w:rsidR="00494E2A" w:rsidRPr="001E4ABF" w:rsidTr="003B1D75">
        <w:trPr>
          <w:trHeight w:val="1403"/>
        </w:trPr>
        <w:tc>
          <w:tcPr>
            <w:tcW w:w="2686" w:type="dxa"/>
            <w:vMerge/>
            <w:tcBorders>
              <w:tr2bl w:val="single" w:sz="4" w:space="0" w:color="auto"/>
            </w:tcBorders>
          </w:tcPr>
          <w:p w:rsidR="00494E2A" w:rsidRPr="001E4ABF" w:rsidRDefault="00494E2A" w:rsidP="001E4ABF">
            <w:pPr>
              <w:spacing w:after="0" w:line="240" w:lineRule="auto"/>
              <w:jc w:val="center"/>
              <w:rPr>
                <w:rFonts w:eastAsia="Times New Roman" w:cs="Times New Roman"/>
                <w:sz w:val="28"/>
                <w:szCs w:val="28"/>
                <w:lang w:eastAsia="ru-RU"/>
              </w:rPr>
            </w:pPr>
          </w:p>
        </w:tc>
        <w:tc>
          <w:tcPr>
            <w:tcW w:w="6353" w:type="dxa"/>
          </w:tcPr>
          <w:p w:rsidR="00494E2A" w:rsidRPr="001E4ABF" w:rsidRDefault="00494E2A" w:rsidP="001E4ABF">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директор</w:t>
            </w:r>
            <w:r w:rsidRPr="001E4ABF">
              <w:rPr>
                <w:rFonts w:eastAsia="Times New Roman" w:cs="Times New Roman"/>
                <w:sz w:val="28"/>
                <w:szCs w:val="28"/>
                <w:lang w:eastAsia="ru-RU"/>
              </w:rPr>
              <w:t xml:space="preserve"> </w:t>
            </w:r>
          </w:p>
        </w:tc>
        <w:tc>
          <w:tcPr>
            <w:tcW w:w="6454" w:type="dxa"/>
          </w:tcPr>
          <w:p w:rsidR="00494E2A" w:rsidRPr="001E4ABF" w:rsidRDefault="00494E2A" w:rsidP="001E4ABF">
            <w:pPr>
              <w:spacing w:after="0" w:line="240" w:lineRule="auto"/>
              <w:jc w:val="center"/>
              <w:rPr>
                <w:rFonts w:eastAsia="Times New Roman" w:cs="Times New Roman"/>
                <w:sz w:val="28"/>
                <w:szCs w:val="28"/>
                <w:lang w:eastAsia="ru-RU"/>
              </w:rPr>
            </w:pPr>
            <w:r w:rsidRPr="001E4ABF">
              <w:rPr>
                <w:rFonts w:eastAsia="Times New Roman" w:cs="Times New Roman"/>
                <w:sz w:val="28"/>
                <w:szCs w:val="28"/>
                <w:lang w:eastAsia="ru-RU"/>
              </w:rPr>
              <w:t>заместитель директора по учебно-воспитательной работе</w:t>
            </w:r>
          </w:p>
        </w:tc>
      </w:tr>
      <w:tr w:rsidR="00992F72" w:rsidRPr="001E4ABF" w:rsidTr="003B1D75">
        <w:trPr>
          <w:trHeight w:val="378"/>
        </w:trPr>
        <w:tc>
          <w:tcPr>
            <w:tcW w:w="2686" w:type="dxa"/>
          </w:tcPr>
          <w:p w:rsidR="00992F72" w:rsidRPr="001E4ABF" w:rsidRDefault="00992F72" w:rsidP="001E4ABF">
            <w:pPr>
              <w:spacing w:after="0" w:line="240" w:lineRule="auto"/>
              <w:jc w:val="center"/>
              <w:rPr>
                <w:rFonts w:eastAsia="Times New Roman" w:cs="Times New Roman"/>
                <w:sz w:val="28"/>
                <w:szCs w:val="28"/>
                <w:lang w:eastAsia="ru-RU"/>
              </w:rPr>
            </w:pPr>
            <w:r w:rsidRPr="001E4ABF">
              <w:rPr>
                <w:rFonts w:eastAsia="Times New Roman" w:cs="Times New Roman"/>
                <w:sz w:val="28"/>
                <w:szCs w:val="28"/>
                <w:lang w:eastAsia="ru-RU"/>
              </w:rPr>
              <w:t>Общий стаж работы</w:t>
            </w:r>
          </w:p>
        </w:tc>
        <w:tc>
          <w:tcPr>
            <w:tcW w:w="6353" w:type="dxa"/>
          </w:tcPr>
          <w:p w:rsidR="00992F72" w:rsidRPr="00D4190C" w:rsidRDefault="00992F72" w:rsidP="00D31869">
            <w:pPr>
              <w:spacing w:after="0" w:line="240" w:lineRule="auto"/>
              <w:jc w:val="center"/>
              <w:rPr>
                <w:rFonts w:eastAsia="Times New Roman" w:cs="Times New Roman"/>
                <w:sz w:val="28"/>
                <w:szCs w:val="28"/>
                <w:lang w:eastAsia="ru-RU"/>
              </w:rPr>
            </w:pPr>
            <w:r w:rsidRPr="00D4190C">
              <w:rPr>
                <w:rFonts w:eastAsia="Times New Roman" w:cs="Times New Roman"/>
                <w:sz w:val="28"/>
                <w:szCs w:val="28"/>
                <w:lang w:eastAsia="ru-RU"/>
              </w:rPr>
              <w:t>3</w:t>
            </w:r>
            <w:r w:rsidR="0086030C">
              <w:rPr>
                <w:rFonts w:eastAsia="Times New Roman" w:cs="Times New Roman"/>
                <w:sz w:val="28"/>
                <w:szCs w:val="28"/>
                <w:lang w:eastAsia="ru-RU"/>
              </w:rPr>
              <w:t>1год</w:t>
            </w:r>
            <w:r w:rsidRPr="00D4190C">
              <w:rPr>
                <w:rFonts w:eastAsia="Times New Roman" w:cs="Times New Roman"/>
                <w:sz w:val="28"/>
                <w:szCs w:val="28"/>
                <w:lang w:eastAsia="ru-RU"/>
              </w:rPr>
              <w:t xml:space="preserve"> 6 месяцев</w:t>
            </w:r>
          </w:p>
        </w:tc>
        <w:tc>
          <w:tcPr>
            <w:tcW w:w="6454" w:type="dxa"/>
          </w:tcPr>
          <w:p w:rsidR="00992F72" w:rsidRPr="00D4190C" w:rsidRDefault="00992F72" w:rsidP="00D31869">
            <w:pPr>
              <w:spacing w:after="0" w:line="240" w:lineRule="auto"/>
              <w:jc w:val="center"/>
              <w:rPr>
                <w:rFonts w:eastAsia="Times New Roman" w:cs="Times New Roman"/>
                <w:sz w:val="28"/>
                <w:szCs w:val="28"/>
                <w:lang w:eastAsia="ru-RU"/>
              </w:rPr>
            </w:pPr>
            <w:r w:rsidRPr="00D4190C">
              <w:rPr>
                <w:rFonts w:eastAsia="Times New Roman" w:cs="Times New Roman"/>
                <w:sz w:val="28"/>
                <w:szCs w:val="28"/>
                <w:lang w:eastAsia="ru-RU"/>
              </w:rPr>
              <w:t>3</w:t>
            </w:r>
            <w:r w:rsidR="0086030C">
              <w:rPr>
                <w:rFonts w:eastAsia="Times New Roman" w:cs="Times New Roman"/>
                <w:sz w:val="28"/>
                <w:szCs w:val="28"/>
                <w:lang w:eastAsia="ru-RU"/>
              </w:rPr>
              <w:t>4</w:t>
            </w:r>
            <w:r w:rsidRPr="00D4190C">
              <w:rPr>
                <w:rFonts w:eastAsia="Times New Roman" w:cs="Times New Roman"/>
                <w:sz w:val="28"/>
                <w:szCs w:val="28"/>
                <w:lang w:eastAsia="ru-RU"/>
              </w:rPr>
              <w:t xml:space="preserve"> года 4 месяца</w:t>
            </w:r>
          </w:p>
        </w:tc>
      </w:tr>
      <w:tr w:rsidR="00992F72" w:rsidRPr="001E4ABF" w:rsidTr="003B1D75">
        <w:trPr>
          <w:trHeight w:val="1051"/>
        </w:trPr>
        <w:tc>
          <w:tcPr>
            <w:tcW w:w="2686" w:type="dxa"/>
          </w:tcPr>
          <w:p w:rsidR="00992F72" w:rsidRPr="001E4ABF" w:rsidRDefault="00992F72" w:rsidP="00A11917">
            <w:pPr>
              <w:spacing w:after="0" w:line="240" w:lineRule="auto"/>
              <w:jc w:val="center"/>
              <w:rPr>
                <w:rFonts w:eastAsia="Times New Roman" w:cs="Times New Roman"/>
                <w:sz w:val="28"/>
                <w:szCs w:val="28"/>
                <w:lang w:eastAsia="ru-RU"/>
              </w:rPr>
            </w:pPr>
            <w:r w:rsidRPr="001E4ABF">
              <w:rPr>
                <w:rFonts w:eastAsia="Times New Roman" w:cs="Times New Roman"/>
                <w:sz w:val="28"/>
                <w:szCs w:val="28"/>
                <w:lang w:eastAsia="ru-RU"/>
              </w:rPr>
              <w:t xml:space="preserve">Общий </w:t>
            </w:r>
            <w:r>
              <w:rPr>
                <w:rFonts w:eastAsia="Times New Roman" w:cs="Times New Roman"/>
                <w:sz w:val="28"/>
                <w:szCs w:val="28"/>
                <w:lang w:eastAsia="ru-RU"/>
              </w:rPr>
              <w:t>п</w:t>
            </w:r>
            <w:r w:rsidRPr="001E4ABF">
              <w:rPr>
                <w:rFonts w:eastAsia="Times New Roman" w:cs="Times New Roman"/>
                <w:sz w:val="28"/>
                <w:szCs w:val="28"/>
                <w:lang w:eastAsia="ru-RU"/>
              </w:rPr>
              <w:t>едагогический стаж</w:t>
            </w:r>
          </w:p>
        </w:tc>
        <w:tc>
          <w:tcPr>
            <w:tcW w:w="6353" w:type="dxa"/>
          </w:tcPr>
          <w:p w:rsidR="00992F72" w:rsidRPr="00D4190C" w:rsidRDefault="00992F72" w:rsidP="00D31869">
            <w:pPr>
              <w:spacing w:after="0" w:line="240" w:lineRule="auto"/>
              <w:jc w:val="center"/>
              <w:rPr>
                <w:rFonts w:eastAsia="Times New Roman" w:cs="Times New Roman"/>
                <w:sz w:val="28"/>
                <w:szCs w:val="28"/>
                <w:lang w:eastAsia="ru-RU"/>
              </w:rPr>
            </w:pPr>
            <w:r w:rsidRPr="00D4190C">
              <w:rPr>
                <w:rFonts w:eastAsia="Times New Roman" w:cs="Times New Roman"/>
                <w:sz w:val="28"/>
                <w:szCs w:val="28"/>
                <w:lang w:eastAsia="ru-RU"/>
              </w:rPr>
              <w:t>2</w:t>
            </w:r>
            <w:r w:rsidR="0086030C">
              <w:rPr>
                <w:rFonts w:eastAsia="Times New Roman" w:cs="Times New Roman"/>
                <w:sz w:val="28"/>
                <w:szCs w:val="28"/>
                <w:lang w:eastAsia="ru-RU"/>
              </w:rPr>
              <w:t>7</w:t>
            </w:r>
            <w:r w:rsidRPr="00D4190C">
              <w:rPr>
                <w:rFonts w:eastAsia="Times New Roman" w:cs="Times New Roman"/>
                <w:sz w:val="28"/>
                <w:szCs w:val="28"/>
                <w:lang w:eastAsia="ru-RU"/>
              </w:rPr>
              <w:t xml:space="preserve"> лет 7 месяцев</w:t>
            </w:r>
          </w:p>
        </w:tc>
        <w:tc>
          <w:tcPr>
            <w:tcW w:w="6454" w:type="dxa"/>
          </w:tcPr>
          <w:p w:rsidR="00992F72" w:rsidRPr="00D4190C" w:rsidRDefault="00992F72" w:rsidP="00D31869">
            <w:pPr>
              <w:spacing w:after="0" w:line="240" w:lineRule="auto"/>
              <w:jc w:val="center"/>
              <w:rPr>
                <w:rFonts w:eastAsia="Times New Roman" w:cs="Times New Roman"/>
                <w:sz w:val="28"/>
                <w:szCs w:val="28"/>
                <w:lang w:eastAsia="ru-RU"/>
              </w:rPr>
            </w:pPr>
            <w:r w:rsidRPr="00D4190C">
              <w:rPr>
                <w:rFonts w:eastAsia="Times New Roman" w:cs="Times New Roman"/>
                <w:sz w:val="28"/>
                <w:szCs w:val="28"/>
                <w:lang w:eastAsia="ru-RU"/>
              </w:rPr>
              <w:t>3</w:t>
            </w:r>
            <w:r w:rsidR="0086030C">
              <w:rPr>
                <w:rFonts w:eastAsia="Times New Roman" w:cs="Times New Roman"/>
                <w:sz w:val="28"/>
                <w:szCs w:val="28"/>
                <w:lang w:eastAsia="ru-RU"/>
              </w:rPr>
              <w:t>4</w:t>
            </w:r>
            <w:r w:rsidRPr="00D4190C">
              <w:rPr>
                <w:rFonts w:eastAsia="Times New Roman" w:cs="Times New Roman"/>
                <w:sz w:val="28"/>
                <w:szCs w:val="28"/>
                <w:lang w:eastAsia="ru-RU"/>
              </w:rPr>
              <w:t xml:space="preserve"> года 4 месяца</w:t>
            </w:r>
          </w:p>
        </w:tc>
      </w:tr>
      <w:tr w:rsidR="00992F72" w:rsidRPr="001E4ABF" w:rsidTr="003B1D75">
        <w:trPr>
          <w:trHeight w:val="1067"/>
        </w:trPr>
        <w:tc>
          <w:tcPr>
            <w:tcW w:w="2686" w:type="dxa"/>
          </w:tcPr>
          <w:p w:rsidR="00992F72" w:rsidRPr="001E4ABF" w:rsidRDefault="00992F72" w:rsidP="001E4ABF">
            <w:pPr>
              <w:spacing w:after="0" w:line="240" w:lineRule="auto"/>
              <w:jc w:val="center"/>
              <w:rPr>
                <w:rFonts w:eastAsia="Times New Roman" w:cs="Times New Roman"/>
                <w:sz w:val="28"/>
                <w:szCs w:val="28"/>
                <w:lang w:eastAsia="ru-RU"/>
              </w:rPr>
            </w:pPr>
            <w:r w:rsidRPr="001E4ABF">
              <w:rPr>
                <w:rFonts w:eastAsia="Times New Roman" w:cs="Times New Roman"/>
                <w:sz w:val="28"/>
                <w:szCs w:val="28"/>
                <w:lang w:eastAsia="ru-RU"/>
              </w:rPr>
              <w:t>Общий административный стаж</w:t>
            </w:r>
          </w:p>
        </w:tc>
        <w:tc>
          <w:tcPr>
            <w:tcW w:w="6353" w:type="dxa"/>
          </w:tcPr>
          <w:p w:rsidR="00992F72" w:rsidRPr="00D4190C" w:rsidRDefault="0086030C" w:rsidP="00D3186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w:t>
            </w:r>
            <w:r w:rsidR="00992F72" w:rsidRPr="00D4190C">
              <w:rPr>
                <w:rFonts w:eastAsia="Times New Roman" w:cs="Times New Roman"/>
                <w:sz w:val="28"/>
                <w:szCs w:val="28"/>
                <w:lang w:eastAsia="ru-RU"/>
              </w:rPr>
              <w:t xml:space="preserve"> лет 2 месяца</w:t>
            </w:r>
          </w:p>
        </w:tc>
        <w:tc>
          <w:tcPr>
            <w:tcW w:w="6454" w:type="dxa"/>
          </w:tcPr>
          <w:p w:rsidR="00992F72" w:rsidRPr="00D4190C" w:rsidRDefault="0086030C" w:rsidP="00D31869">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r w:rsidR="00992F72" w:rsidRPr="00D4190C">
              <w:rPr>
                <w:rFonts w:eastAsia="Times New Roman" w:cs="Times New Roman"/>
                <w:sz w:val="28"/>
                <w:szCs w:val="28"/>
                <w:lang w:eastAsia="ru-RU"/>
              </w:rPr>
              <w:t xml:space="preserve"> год</w:t>
            </w:r>
            <w:r>
              <w:rPr>
                <w:rFonts w:eastAsia="Times New Roman" w:cs="Times New Roman"/>
                <w:sz w:val="28"/>
                <w:szCs w:val="28"/>
                <w:lang w:eastAsia="ru-RU"/>
              </w:rPr>
              <w:t>а</w:t>
            </w:r>
            <w:r w:rsidR="00992F72" w:rsidRPr="00D4190C">
              <w:rPr>
                <w:rFonts w:eastAsia="Times New Roman" w:cs="Times New Roman"/>
                <w:sz w:val="28"/>
                <w:szCs w:val="28"/>
                <w:lang w:eastAsia="ru-RU"/>
              </w:rPr>
              <w:t xml:space="preserve">  7 месяцев</w:t>
            </w:r>
          </w:p>
        </w:tc>
      </w:tr>
      <w:tr w:rsidR="001E4ABF" w:rsidRPr="001E4ABF" w:rsidTr="00B80EA1">
        <w:trPr>
          <w:trHeight w:val="985"/>
        </w:trPr>
        <w:tc>
          <w:tcPr>
            <w:tcW w:w="2686" w:type="dxa"/>
          </w:tcPr>
          <w:p w:rsidR="001E4ABF" w:rsidRPr="001E4ABF" w:rsidRDefault="001E4ABF" w:rsidP="001E4ABF">
            <w:pPr>
              <w:spacing w:after="0" w:line="240" w:lineRule="auto"/>
              <w:rPr>
                <w:rFonts w:eastAsia="Times New Roman" w:cs="Times New Roman"/>
                <w:sz w:val="28"/>
                <w:szCs w:val="28"/>
                <w:lang w:eastAsia="ru-RU"/>
              </w:rPr>
            </w:pPr>
            <w:r w:rsidRPr="001E4ABF">
              <w:rPr>
                <w:rFonts w:eastAsia="Times New Roman" w:cs="Times New Roman"/>
                <w:sz w:val="28"/>
                <w:szCs w:val="28"/>
                <w:lang w:eastAsia="ru-RU"/>
              </w:rPr>
              <w:t>Органы самоуправления</w:t>
            </w:r>
          </w:p>
          <w:p w:rsidR="001E4ABF" w:rsidRPr="001E4ABF" w:rsidRDefault="001E4ABF" w:rsidP="001E4ABF">
            <w:pPr>
              <w:spacing w:after="0" w:line="240" w:lineRule="auto"/>
              <w:rPr>
                <w:rFonts w:eastAsia="Times New Roman" w:cs="Times New Roman"/>
                <w:sz w:val="28"/>
                <w:szCs w:val="28"/>
                <w:lang w:eastAsia="ru-RU"/>
              </w:rPr>
            </w:pPr>
            <w:r w:rsidRPr="001E4ABF">
              <w:rPr>
                <w:rFonts w:eastAsia="Times New Roman" w:cs="Times New Roman"/>
                <w:sz w:val="28"/>
                <w:szCs w:val="28"/>
                <w:lang w:eastAsia="ru-RU"/>
              </w:rPr>
              <w:t>Учреждения</w:t>
            </w:r>
          </w:p>
        </w:tc>
        <w:tc>
          <w:tcPr>
            <w:tcW w:w="12807" w:type="dxa"/>
            <w:gridSpan w:val="2"/>
          </w:tcPr>
          <w:p w:rsidR="00A11917" w:rsidRDefault="001E4ABF" w:rsidP="00953AAE">
            <w:pPr>
              <w:spacing w:after="0" w:line="240" w:lineRule="auto"/>
              <w:rPr>
                <w:rFonts w:eastAsia="Times New Roman" w:cs="Times New Roman"/>
                <w:sz w:val="28"/>
                <w:szCs w:val="28"/>
                <w:lang w:eastAsia="ru-RU"/>
              </w:rPr>
            </w:pPr>
            <w:r w:rsidRPr="001E4ABF">
              <w:rPr>
                <w:rFonts w:eastAsia="Times New Roman" w:cs="Times New Roman"/>
                <w:sz w:val="28"/>
                <w:szCs w:val="28"/>
                <w:lang w:eastAsia="ru-RU"/>
              </w:rPr>
              <w:t>-</w:t>
            </w:r>
            <w:r w:rsidR="00953AAE" w:rsidRPr="001E4ABF">
              <w:rPr>
                <w:rFonts w:eastAsia="Times New Roman" w:cs="Times New Roman"/>
                <w:sz w:val="28"/>
                <w:szCs w:val="28"/>
                <w:lang w:eastAsia="ru-RU"/>
              </w:rPr>
              <w:t xml:space="preserve"> Общее собрание </w:t>
            </w:r>
            <w:r w:rsidR="0086030C">
              <w:rPr>
                <w:rFonts w:eastAsia="Times New Roman" w:cs="Times New Roman"/>
                <w:sz w:val="28"/>
                <w:szCs w:val="28"/>
                <w:lang w:eastAsia="ru-RU"/>
              </w:rPr>
              <w:t>работников</w:t>
            </w:r>
            <w:r w:rsidR="00953AAE" w:rsidRPr="001E4ABF">
              <w:rPr>
                <w:rFonts w:eastAsia="Times New Roman" w:cs="Times New Roman"/>
                <w:sz w:val="28"/>
                <w:szCs w:val="28"/>
                <w:lang w:eastAsia="ru-RU"/>
              </w:rPr>
              <w:t xml:space="preserve"> учреждения  </w:t>
            </w:r>
          </w:p>
          <w:p w:rsidR="00953AAE" w:rsidRDefault="001E4ABF" w:rsidP="00953AAE">
            <w:pPr>
              <w:spacing w:after="0" w:line="240" w:lineRule="auto"/>
              <w:rPr>
                <w:rFonts w:eastAsia="Times New Roman" w:cs="Times New Roman"/>
                <w:sz w:val="28"/>
                <w:szCs w:val="28"/>
                <w:lang w:eastAsia="ru-RU"/>
              </w:rPr>
            </w:pPr>
            <w:r w:rsidRPr="001E4ABF">
              <w:rPr>
                <w:rFonts w:eastAsia="Times New Roman" w:cs="Times New Roman"/>
                <w:sz w:val="28"/>
                <w:szCs w:val="28"/>
                <w:lang w:eastAsia="ru-RU"/>
              </w:rPr>
              <w:t>-</w:t>
            </w:r>
            <w:r w:rsidR="00953AAE" w:rsidRPr="001E4ABF">
              <w:rPr>
                <w:rFonts w:eastAsia="Times New Roman" w:cs="Times New Roman"/>
                <w:sz w:val="28"/>
                <w:szCs w:val="28"/>
                <w:lang w:eastAsia="ru-RU"/>
              </w:rPr>
              <w:t xml:space="preserve"> Педагогический совет  </w:t>
            </w:r>
          </w:p>
          <w:p w:rsidR="00953AAE" w:rsidRDefault="00953AAE" w:rsidP="00953AAE">
            <w:pPr>
              <w:spacing w:after="0" w:line="240" w:lineRule="auto"/>
              <w:rPr>
                <w:rFonts w:eastAsia="Times New Roman" w:cs="Times New Roman"/>
                <w:sz w:val="28"/>
                <w:szCs w:val="28"/>
                <w:lang w:eastAsia="ru-RU"/>
              </w:rPr>
            </w:pPr>
            <w:r>
              <w:rPr>
                <w:rFonts w:eastAsia="Times New Roman" w:cs="Times New Roman"/>
                <w:sz w:val="28"/>
                <w:szCs w:val="28"/>
                <w:lang w:eastAsia="ru-RU"/>
              </w:rPr>
              <w:t>- Методический совет</w:t>
            </w:r>
          </w:p>
          <w:p w:rsidR="00A11917" w:rsidRPr="001E4ABF" w:rsidRDefault="00A11917" w:rsidP="00A11917">
            <w:pPr>
              <w:spacing w:after="0" w:line="240" w:lineRule="auto"/>
              <w:rPr>
                <w:rFonts w:eastAsia="Times New Roman" w:cs="Times New Roman"/>
                <w:sz w:val="28"/>
                <w:szCs w:val="28"/>
                <w:lang w:eastAsia="ru-RU"/>
              </w:rPr>
            </w:pPr>
            <w:r>
              <w:rPr>
                <w:rFonts w:eastAsia="Times New Roman" w:cs="Times New Roman"/>
                <w:sz w:val="28"/>
                <w:szCs w:val="28"/>
                <w:lang w:eastAsia="ru-RU"/>
              </w:rPr>
              <w:t>-</w:t>
            </w:r>
            <w:r w:rsidR="00953AAE">
              <w:rPr>
                <w:rFonts w:eastAsia="Times New Roman" w:cs="Times New Roman"/>
                <w:sz w:val="28"/>
                <w:szCs w:val="28"/>
                <w:lang w:eastAsia="ru-RU"/>
              </w:rPr>
              <w:t xml:space="preserve"> </w:t>
            </w:r>
            <w:r>
              <w:rPr>
                <w:rFonts w:eastAsia="Times New Roman" w:cs="Times New Roman"/>
                <w:sz w:val="28"/>
                <w:szCs w:val="28"/>
                <w:lang w:eastAsia="ru-RU"/>
              </w:rPr>
              <w:t>Совет родителей</w:t>
            </w:r>
          </w:p>
        </w:tc>
      </w:tr>
      <w:tr w:rsidR="001E4ABF" w:rsidRPr="001E4ABF" w:rsidTr="001E4ABF">
        <w:trPr>
          <w:trHeight w:val="355"/>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Адрес сайта</w:t>
            </w:r>
          </w:p>
        </w:tc>
        <w:tc>
          <w:tcPr>
            <w:tcW w:w="12807" w:type="dxa"/>
            <w:gridSpan w:val="2"/>
          </w:tcPr>
          <w:p w:rsidR="001E4ABF" w:rsidRPr="001E4ABF" w:rsidRDefault="00A11917" w:rsidP="001E4ABF">
            <w:pPr>
              <w:spacing w:after="0" w:line="240" w:lineRule="auto"/>
              <w:jc w:val="both"/>
              <w:rPr>
                <w:rFonts w:eastAsia="Times New Roman" w:cs="Times New Roman"/>
                <w:sz w:val="28"/>
                <w:szCs w:val="28"/>
                <w:lang w:eastAsia="ru-RU"/>
              </w:rPr>
            </w:pPr>
            <w:r w:rsidRPr="00A11917">
              <w:rPr>
                <w:rFonts w:eastAsia="Times New Roman" w:cs="Times New Roman"/>
                <w:sz w:val="28"/>
                <w:szCs w:val="28"/>
                <w:lang w:eastAsia="ru-RU"/>
              </w:rPr>
              <w:t>http://www.shkolaiskusstw.ru</w:t>
            </w:r>
          </w:p>
        </w:tc>
      </w:tr>
      <w:tr w:rsidR="001E4ABF" w:rsidRPr="00002DF3" w:rsidTr="001E4ABF">
        <w:trPr>
          <w:trHeight w:val="355"/>
        </w:trPr>
        <w:tc>
          <w:tcPr>
            <w:tcW w:w="2686" w:type="dxa"/>
          </w:tcPr>
          <w:p w:rsidR="001E4ABF" w:rsidRPr="001E4ABF" w:rsidRDefault="001E4ABF" w:rsidP="001E4ABF">
            <w:pPr>
              <w:spacing w:after="0" w:line="240" w:lineRule="auto"/>
              <w:jc w:val="both"/>
              <w:rPr>
                <w:rFonts w:eastAsia="Times New Roman" w:cs="Times New Roman"/>
                <w:sz w:val="28"/>
                <w:szCs w:val="28"/>
                <w:lang w:eastAsia="ru-RU"/>
              </w:rPr>
            </w:pPr>
            <w:r w:rsidRPr="001E4ABF">
              <w:rPr>
                <w:rFonts w:eastAsia="Times New Roman" w:cs="Times New Roman"/>
                <w:sz w:val="28"/>
                <w:szCs w:val="28"/>
                <w:lang w:eastAsia="ru-RU"/>
              </w:rPr>
              <w:t>Электронная почта</w:t>
            </w:r>
          </w:p>
        </w:tc>
        <w:tc>
          <w:tcPr>
            <w:tcW w:w="12807" w:type="dxa"/>
            <w:gridSpan w:val="2"/>
          </w:tcPr>
          <w:p w:rsidR="001E4ABF" w:rsidRPr="001E4ABF" w:rsidRDefault="001E4ABF" w:rsidP="00A11917">
            <w:pPr>
              <w:spacing w:after="0" w:line="240" w:lineRule="auto"/>
              <w:jc w:val="both"/>
              <w:rPr>
                <w:rFonts w:eastAsia="Times New Roman" w:cs="Times New Roman"/>
                <w:sz w:val="28"/>
                <w:szCs w:val="28"/>
                <w:lang w:val="en-US" w:eastAsia="ru-RU"/>
              </w:rPr>
            </w:pPr>
            <w:r w:rsidRPr="001E4ABF">
              <w:rPr>
                <w:rFonts w:eastAsia="Times New Roman" w:cs="Times New Roman"/>
                <w:sz w:val="28"/>
                <w:szCs w:val="28"/>
                <w:lang w:eastAsia="ru-RU"/>
              </w:rPr>
              <w:t>Е</w:t>
            </w:r>
            <w:r w:rsidRPr="001E4ABF">
              <w:rPr>
                <w:rFonts w:eastAsia="Times New Roman" w:cs="Times New Roman"/>
                <w:sz w:val="28"/>
                <w:szCs w:val="28"/>
                <w:lang w:val="en-US" w:eastAsia="ru-RU"/>
              </w:rPr>
              <w:t xml:space="preserve">-mail: </w:t>
            </w:r>
            <w:r w:rsidR="00272FC6">
              <w:rPr>
                <w:rFonts w:eastAsia="Times New Roman" w:cs="Times New Roman"/>
                <w:sz w:val="28"/>
                <w:szCs w:val="28"/>
                <w:lang w:val="en-US" w:eastAsia="ru-RU"/>
              </w:rPr>
              <w:t>S</w:t>
            </w:r>
            <w:r w:rsidR="00A11917" w:rsidRPr="00A11917">
              <w:rPr>
                <w:rFonts w:eastAsia="Times New Roman" w:cs="Times New Roman"/>
                <w:sz w:val="28"/>
                <w:szCs w:val="28"/>
                <w:lang w:val="en-US" w:eastAsia="ru-RU"/>
              </w:rPr>
              <w:t>hkola</w:t>
            </w:r>
            <w:r w:rsidR="00272FC6">
              <w:rPr>
                <w:rFonts w:eastAsia="Times New Roman" w:cs="Times New Roman"/>
                <w:sz w:val="28"/>
                <w:szCs w:val="28"/>
                <w:lang w:val="en-US" w:eastAsia="ru-RU"/>
              </w:rPr>
              <w:t>I</w:t>
            </w:r>
            <w:r w:rsidR="00A11917" w:rsidRPr="00A11917">
              <w:rPr>
                <w:rFonts w:eastAsia="Times New Roman" w:cs="Times New Roman"/>
                <w:sz w:val="28"/>
                <w:szCs w:val="28"/>
                <w:lang w:val="en-US" w:eastAsia="ru-RU"/>
              </w:rPr>
              <w:t>skusstw@yandex.ru</w:t>
            </w:r>
          </w:p>
        </w:tc>
      </w:tr>
    </w:tbl>
    <w:p w:rsidR="001E4ABF" w:rsidRPr="001E4ABF" w:rsidRDefault="001E4ABF" w:rsidP="001E4ABF">
      <w:pPr>
        <w:widowControl w:val="0"/>
        <w:tabs>
          <w:tab w:val="left" w:pos="420"/>
        </w:tabs>
        <w:spacing w:after="0" w:line="240" w:lineRule="auto"/>
        <w:ind w:firstLine="360"/>
        <w:jc w:val="center"/>
        <w:rPr>
          <w:rFonts w:eastAsia="Times New Roman" w:cs="Times New Roman"/>
          <w:b/>
          <w:bCs/>
          <w:sz w:val="28"/>
          <w:szCs w:val="28"/>
          <w:lang w:val="en-US" w:eastAsia="ru-RU"/>
        </w:rPr>
      </w:pPr>
    </w:p>
    <w:p w:rsidR="001E4ABF" w:rsidRPr="001E4ABF" w:rsidRDefault="001E4ABF" w:rsidP="001E4ABF">
      <w:pPr>
        <w:spacing w:after="0" w:line="312" w:lineRule="auto"/>
        <w:ind w:right="1" w:firstLine="567"/>
        <w:jc w:val="both"/>
        <w:rPr>
          <w:rFonts w:eastAsia="Times New Roman" w:cs="Times New Roman"/>
          <w:sz w:val="28"/>
          <w:szCs w:val="28"/>
          <w:lang w:val="en-US" w:eastAsia="ru-RU"/>
        </w:rPr>
      </w:pPr>
    </w:p>
    <w:p w:rsidR="001E4ABF" w:rsidRPr="001E4ABF" w:rsidRDefault="001E4ABF" w:rsidP="001E4ABF">
      <w:pPr>
        <w:spacing w:after="0" w:line="240" w:lineRule="auto"/>
        <w:jc w:val="center"/>
        <w:rPr>
          <w:rFonts w:eastAsia="Times New Roman" w:cs="Times New Roman"/>
          <w:b/>
          <w:bCs/>
          <w:sz w:val="28"/>
          <w:szCs w:val="28"/>
          <w:lang w:eastAsia="ru-RU"/>
        </w:rPr>
      </w:pPr>
      <w:r w:rsidRPr="001E4ABF">
        <w:rPr>
          <w:rFonts w:eastAsia="Times New Roman" w:cs="Times New Roman"/>
          <w:b/>
          <w:bCs/>
          <w:sz w:val="28"/>
          <w:szCs w:val="28"/>
          <w:lang w:eastAsia="ru-RU"/>
        </w:rPr>
        <w:t>2. СТРУКТУРА И СИСТЕМА УПРАВЛЕНИЯ</w:t>
      </w:r>
    </w:p>
    <w:p w:rsidR="00953AAE" w:rsidRPr="00BF0555" w:rsidRDefault="00E7532C" w:rsidP="001E4ABF">
      <w:pPr>
        <w:widowControl w:val="0"/>
        <w:spacing w:after="0" w:line="240" w:lineRule="auto"/>
        <w:ind w:firstLine="708"/>
        <w:jc w:val="both"/>
        <w:rPr>
          <w:sz w:val="24"/>
          <w:szCs w:val="24"/>
        </w:rPr>
      </w:pPr>
      <w:r w:rsidRPr="00BF0555">
        <w:rPr>
          <w:sz w:val="24"/>
          <w:szCs w:val="24"/>
        </w:rPr>
        <w:t xml:space="preserve">Учредителем  Учреждения  от  имени  муниципального образования  Предгорный  муниципальный  район  выступает администрация Предгорного муниципального района Ставропольского края в лице отраслевого (функционального) органа администрации Предгорного муниципального района  – </w:t>
      </w:r>
      <w:r w:rsidR="0086030C" w:rsidRPr="00BF0555">
        <w:rPr>
          <w:sz w:val="24"/>
          <w:szCs w:val="24"/>
        </w:rPr>
        <w:t xml:space="preserve">Управления по </w:t>
      </w:r>
      <w:r w:rsidRPr="00BF0555">
        <w:rPr>
          <w:sz w:val="24"/>
          <w:szCs w:val="24"/>
        </w:rPr>
        <w:t>культур</w:t>
      </w:r>
      <w:r w:rsidR="0086030C" w:rsidRPr="00BF0555">
        <w:rPr>
          <w:sz w:val="24"/>
          <w:szCs w:val="24"/>
        </w:rPr>
        <w:t>е и делам молодежи</w:t>
      </w:r>
      <w:r w:rsidRPr="00BF0555">
        <w:rPr>
          <w:sz w:val="24"/>
          <w:szCs w:val="24"/>
        </w:rPr>
        <w:t xml:space="preserve"> администрации Предгорного муниципального района. Собственником имущества Учреждения является муниципальное образование - Предгорный муниципальный район Ставропольского края. Функции и полномочия собственника осуществляет Управление  имущественных отношений и муниципального контроля администрации Предгорного муниципального района</w:t>
      </w:r>
    </w:p>
    <w:p w:rsidR="001E4ABF" w:rsidRPr="00BF0555" w:rsidRDefault="001E4ABF" w:rsidP="00953AAE">
      <w:pPr>
        <w:widowControl w:val="0"/>
        <w:spacing w:after="0" w:line="240" w:lineRule="auto"/>
        <w:ind w:firstLine="708"/>
        <w:jc w:val="both"/>
        <w:rPr>
          <w:rFonts w:eastAsia="Times New Roman" w:cs="Times New Roman"/>
          <w:color w:val="000000"/>
          <w:sz w:val="24"/>
          <w:szCs w:val="24"/>
          <w:lang w:eastAsia="ru-RU"/>
        </w:rPr>
      </w:pPr>
      <w:r w:rsidRPr="00BF0555">
        <w:rPr>
          <w:rFonts w:eastAsia="Times New Roman" w:cs="Times New Roman"/>
          <w:bCs/>
          <w:sz w:val="24"/>
          <w:szCs w:val="24"/>
          <w:lang w:eastAsia="ru-RU"/>
        </w:rPr>
        <w:t xml:space="preserve"> </w:t>
      </w:r>
      <w:r w:rsidRPr="00BF0555">
        <w:rPr>
          <w:rFonts w:eastAsia="Times New Roman" w:cs="Times New Roman"/>
          <w:sz w:val="24"/>
          <w:szCs w:val="24"/>
          <w:lang w:eastAsia="ru-RU"/>
        </w:rPr>
        <w:t>Коллегиальными органами управления являются</w:t>
      </w:r>
      <w:r w:rsidR="00953AAE" w:rsidRPr="00BF0555">
        <w:rPr>
          <w:sz w:val="24"/>
          <w:szCs w:val="24"/>
        </w:rPr>
        <w:t xml:space="preserve"> </w:t>
      </w:r>
      <w:r w:rsidR="00953AAE" w:rsidRPr="00BF0555">
        <w:rPr>
          <w:rFonts w:eastAsia="Times New Roman" w:cs="Times New Roman"/>
          <w:sz w:val="24"/>
          <w:szCs w:val="24"/>
          <w:lang w:eastAsia="ru-RU"/>
        </w:rPr>
        <w:t xml:space="preserve">Общее собрание </w:t>
      </w:r>
      <w:r w:rsidR="0086030C" w:rsidRPr="00BF0555">
        <w:rPr>
          <w:rFonts w:eastAsia="Times New Roman" w:cs="Times New Roman"/>
          <w:sz w:val="24"/>
          <w:szCs w:val="24"/>
          <w:lang w:eastAsia="ru-RU"/>
        </w:rPr>
        <w:t>работников</w:t>
      </w:r>
      <w:r w:rsidR="00953AAE" w:rsidRPr="00BF0555">
        <w:rPr>
          <w:rFonts w:eastAsia="Times New Roman" w:cs="Times New Roman"/>
          <w:sz w:val="24"/>
          <w:szCs w:val="24"/>
          <w:lang w:eastAsia="ru-RU"/>
        </w:rPr>
        <w:t xml:space="preserve"> учреждения, Педагогический совет, Методический совет, Совет родителей,</w:t>
      </w:r>
      <w:r w:rsidRPr="00BF0555">
        <w:rPr>
          <w:rFonts w:eastAsia="Times New Roman" w:cs="Times New Roman"/>
          <w:sz w:val="24"/>
          <w:szCs w:val="24"/>
          <w:lang w:eastAsia="ru-RU"/>
        </w:rPr>
        <w:t xml:space="preserve"> компетенции которых определяет Устав Учреждения.</w:t>
      </w:r>
      <w:r w:rsidRPr="00BF0555">
        <w:rPr>
          <w:rFonts w:eastAsia="Times New Roman" w:cs="Times New Roman"/>
          <w:color w:val="000000"/>
          <w:sz w:val="24"/>
          <w:szCs w:val="24"/>
          <w:lang w:eastAsia="ru-RU"/>
        </w:rPr>
        <w:t xml:space="preserve"> </w:t>
      </w:r>
    </w:p>
    <w:p w:rsidR="001E4ABF" w:rsidRPr="00BF0555" w:rsidRDefault="001E4ABF" w:rsidP="001E4ABF">
      <w:pPr>
        <w:widowControl w:val="0"/>
        <w:spacing w:after="0" w:line="240" w:lineRule="auto"/>
        <w:ind w:firstLine="708"/>
        <w:jc w:val="both"/>
        <w:rPr>
          <w:rFonts w:eastAsia="Times New Roman" w:cs="Times New Roman"/>
          <w:sz w:val="24"/>
          <w:szCs w:val="24"/>
          <w:lang w:eastAsia="ru-RU"/>
        </w:rPr>
      </w:pPr>
      <w:r w:rsidRPr="00BF0555">
        <w:rPr>
          <w:rFonts w:eastAsia="Times New Roman" w:cs="Times New Roman"/>
          <w:color w:val="000000"/>
          <w:sz w:val="24"/>
          <w:szCs w:val="24"/>
          <w:lang w:eastAsia="ru-RU"/>
        </w:rPr>
        <w:t>В учреждении функционируют Структурные подразделения (отделения) – это объединения преподавателей по одной образовательной области, которые осуществляют проведение учебно-воспитательной, методической работы по одному или нескольким родственным учебным предметам и воспитательному направлению, создается и ликвидируется на основании приказа директора школы.</w:t>
      </w:r>
    </w:p>
    <w:p w:rsidR="001E4ABF" w:rsidRPr="00BF0555" w:rsidRDefault="001E4ABF" w:rsidP="001E4ABF">
      <w:pPr>
        <w:widowControl w:val="0"/>
        <w:spacing w:after="0" w:line="240" w:lineRule="auto"/>
        <w:ind w:firstLine="709"/>
        <w:jc w:val="both"/>
        <w:rPr>
          <w:rFonts w:eastAsia="Times New Roman" w:cs="Times New Roman"/>
          <w:sz w:val="24"/>
          <w:szCs w:val="24"/>
          <w:lang w:eastAsia="ru-RU"/>
        </w:rPr>
      </w:pPr>
      <w:r w:rsidRPr="00BF0555">
        <w:rPr>
          <w:rFonts w:eastAsia="Times New Roman" w:cs="Times New Roman"/>
          <w:sz w:val="24"/>
          <w:szCs w:val="24"/>
          <w:lang w:eastAsia="ru-RU"/>
        </w:rPr>
        <w:t>Заведующий отдел</w:t>
      </w:r>
      <w:r w:rsidR="00D4190C" w:rsidRPr="00BF0555">
        <w:rPr>
          <w:rFonts w:eastAsia="Times New Roman" w:cs="Times New Roman"/>
          <w:sz w:val="24"/>
          <w:szCs w:val="24"/>
          <w:lang w:eastAsia="ru-RU"/>
        </w:rPr>
        <w:t>ением</w:t>
      </w:r>
      <w:r w:rsidRPr="00BF0555">
        <w:rPr>
          <w:rFonts w:eastAsia="Times New Roman" w:cs="Times New Roman"/>
          <w:sz w:val="24"/>
          <w:szCs w:val="24"/>
          <w:lang w:eastAsia="ru-RU"/>
        </w:rPr>
        <w:t xml:space="preserve"> подчиняется директору Учреждения, заместителю директора по учебно</w:t>
      </w:r>
      <w:r w:rsidR="00953AAE" w:rsidRPr="00BF0555">
        <w:rPr>
          <w:rFonts w:eastAsia="Times New Roman" w:cs="Times New Roman"/>
          <w:sz w:val="24"/>
          <w:szCs w:val="24"/>
          <w:lang w:eastAsia="ru-RU"/>
        </w:rPr>
        <w:t xml:space="preserve">-воспитательной </w:t>
      </w:r>
      <w:r w:rsidRPr="00BF0555">
        <w:rPr>
          <w:rFonts w:eastAsia="Times New Roman" w:cs="Times New Roman"/>
          <w:sz w:val="24"/>
          <w:szCs w:val="24"/>
          <w:lang w:eastAsia="ru-RU"/>
        </w:rPr>
        <w:t xml:space="preserve"> работе</w:t>
      </w:r>
      <w:r w:rsidR="00953AAE" w:rsidRPr="00BF0555">
        <w:rPr>
          <w:rFonts w:eastAsia="Times New Roman" w:cs="Times New Roman"/>
          <w:sz w:val="24"/>
          <w:szCs w:val="24"/>
          <w:lang w:eastAsia="ru-RU"/>
        </w:rPr>
        <w:t>.</w:t>
      </w:r>
      <w:r w:rsidRPr="00BF0555">
        <w:rPr>
          <w:rFonts w:eastAsia="Times New Roman" w:cs="Times New Roman"/>
          <w:sz w:val="24"/>
          <w:szCs w:val="24"/>
          <w:lang w:eastAsia="ru-RU"/>
        </w:rPr>
        <w:t xml:space="preserve"> </w:t>
      </w:r>
    </w:p>
    <w:p w:rsidR="001E4ABF" w:rsidRPr="00BF0555" w:rsidRDefault="001E4ABF" w:rsidP="001E4ABF">
      <w:pPr>
        <w:widowControl w:val="0"/>
        <w:spacing w:after="0" w:line="240" w:lineRule="auto"/>
        <w:ind w:firstLine="709"/>
        <w:jc w:val="both"/>
        <w:rPr>
          <w:rFonts w:eastAsia="Times New Roman" w:cs="Times New Roman"/>
          <w:sz w:val="24"/>
          <w:szCs w:val="24"/>
          <w:lang w:eastAsia="ru-RU"/>
        </w:rPr>
      </w:pPr>
      <w:r w:rsidRPr="00BF0555">
        <w:rPr>
          <w:rFonts w:eastAsia="Times New Roman" w:cs="Times New Roman"/>
          <w:sz w:val="24"/>
          <w:szCs w:val="24"/>
          <w:lang w:eastAsia="ru-RU"/>
        </w:rPr>
        <w:t>Преподавательский состав формируется в соот</w:t>
      </w:r>
      <w:r w:rsidRPr="00BF0555">
        <w:rPr>
          <w:rFonts w:eastAsia="Times New Roman" w:cs="Times New Roman"/>
          <w:sz w:val="24"/>
          <w:szCs w:val="24"/>
          <w:lang w:eastAsia="ru-RU"/>
        </w:rPr>
        <w:softHyphen/>
        <w:t xml:space="preserve">ветствии со штатным расписанием. </w:t>
      </w:r>
    </w:p>
    <w:p w:rsidR="001E4ABF" w:rsidRPr="00BF0555" w:rsidRDefault="001E4ABF" w:rsidP="001E4ABF">
      <w:pPr>
        <w:widowControl w:val="0"/>
        <w:shd w:val="clear" w:color="auto" w:fill="FFFFFF"/>
        <w:spacing w:after="0" w:line="240" w:lineRule="auto"/>
        <w:ind w:left="7" w:right="36" w:firstLine="691"/>
        <w:jc w:val="both"/>
        <w:rPr>
          <w:rFonts w:eastAsia="Times New Roman" w:cs="Times New Roman"/>
          <w:sz w:val="24"/>
          <w:szCs w:val="24"/>
          <w:lang w:eastAsia="ru-RU"/>
        </w:rPr>
      </w:pPr>
      <w:r w:rsidRPr="00BF0555">
        <w:rPr>
          <w:rFonts w:eastAsia="Times New Roman" w:cs="Times New Roman"/>
          <w:sz w:val="24"/>
          <w:szCs w:val="24"/>
          <w:lang w:eastAsia="ru-RU"/>
        </w:rPr>
        <w:t xml:space="preserve">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в Учреждении годовым планом работы. Каждую неделю насущные вопросы деятельности Учреждения решаются на совещании при директоре, в котором принимают участие заведующие отделениями, преподаватели и приглашенные заинтересованные работники Учреждения. </w:t>
      </w:r>
    </w:p>
    <w:p w:rsidR="001E4ABF" w:rsidRPr="00BF0555" w:rsidRDefault="001E4ABF" w:rsidP="001E4ABF">
      <w:pPr>
        <w:widowControl w:val="0"/>
        <w:shd w:val="clear" w:color="auto" w:fill="FFFFFF"/>
        <w:spacing w:after="0" w:line="240" w:lineRule="auto"/>
        <w:ind w:left="7" w:right="36" w:firstLine="691"/>
        <w:jc w:val="both"/>
        <w:rPr>
          <w:rFonts w:eastAsia="Times New Roman" w:cs="Times New Roman"/>
          <w:sz w:val="24"/>
          <w:szCs w:val="24"/>
          <w:lang w:eastAsia="ru-RU"/>
        </w:rPr>
      </w:pPr>
      <w:r w:rsidRPr="00BF0555">
        <w:rPr>
          <w:rFonts w:eastAsia="Times New Roman" w:cs="Times New Roman"/>
          <w:sz w:val="24"/>
          <w:szCs w:val="24"/>
          <w:lang w:eastAsia="ru-RU"/>
        </w:rPr>
        <w:t>В Учреждении разработаны внутренние локальные акты:</w:t>
      </w:r>
    </w:p>
    <w:p w:rsidR="001E4ABF" w:rsidRPr="00BF0555"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BF0555">
        <w:rPr>
          <w:rFonts w:eastAsia="Times New Roman" w:cs="Times New Roman"/>
          <w:color w:val="000000"/>
          <w:sz w:val="24"/>
          <w:szCs w:val="24"/>
          <w:lang w:eastAsia="ru-RU"/>
        </w:rPr>
        <w:t>регламентирующие управление образовательным учреждением на принципах единоначалия и самоуправления;</w:t>
      </w:r>
    </w:p>
    <w:p w:rsidR="001E4ABF" w:rsidRPr="00BF0555"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BF0555">
        <w:rPr>
          <w:rFonts w:eastAsia="Times New Roman" w:cs="Times New Roman"/>
          <w:color w:val="000000"/>
          <w:sz w:val="24"/>
          <w:szCs w:val="24"/>
          <w:lang w:eastAsia="ru-RU"/>
        </w:rPr>
        <w:t>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w:t>
      </w:r>
    </w:p>
    <w:p w:rsidR="001E4ABF" w:rsidRPr="00BF0555"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BF0555">
        <w:rPr>
          <w:rFonts w:eastAsia="Times New Roman" w:cs="Times New Roman"/>
          <w:color w:val="000000"/>
          <w:sz w:val="24"/>
          <w:szCs w:val="24"/>
          <w:lang w:eastAsia="ru-RU"/>
        </w:rPr>
        <w:t>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w:t>
      </w:r>
    </w:p>
    <w:p w:rsidR="001E4ABF" w:rsidRPr="001E4ABF" w:rsidRDefault="001E4ABF" w:rsidP="001E4ABF">
      <w:pPr>
        <w:shd w:val="clear" w:color="auto" w:fill="FFFFFF"/>
        <w:spacing w:after="0" w:line="240" w:lineRule="auto"/>
        <w:ind w:left="14" w:right="43" w:firstLine="684"/>
        <w:jc w:val="both"/>
        <w:rPr>
          <w:rFonts w:eastAsia="Times New Roman" w:cs="Times New Roman"/>
          <w:color w:val="000000"/>
          <w:sz w:val="28"/>
          <w:szCs w:val="28"/>
          <w:lang w:eastAsia="ru-RU"/>
        </w:rPr>
      </w:pPr>
      <w:r w:rsidRPr="001E4ABF">
        <w:rPr>
          <w:rFonts w:eastAsia="Times New Roman" w:cs="Times New Roman"/>
          <w:color w:val="000000"/>
          <w:sz w:val="28"/>
          <w:szCs w:val="28"/>
          <w:lang w:eastAsia="ru-RU"/>
        </w:rPr>
        <w:t>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1E4ABF" w:rsidRPr="001E4ABF" w:rsidRDefault="001E4ABF" w:rsidP="001E4ABF">
      <w:pPr>
        <w:shd w:val="clear" w:color="auto" w:fill="FFFFFF"/>
        <w:spacing w:after="0" w:line="240" w:lineRule="auto"/>
        <w:ind w:left="14" w:right="43" w:firstLine="684"/>
        <w:jc w:val="both"/>
        <w:rPr>
          <w:rFonts w:eastAsia="Times New Roman" w:cs="Times New Roman"/>
          <w:color w:val="000000"/>
          <w:sz w:val="28"/>
          <w:szCs w:val="28"/>
          <w:lang w:eastAsia="ru-RU"/>
        </w:rPr>
      </w:pPr>
      <w:r w:rsidRPr="001E4ABF">
        <w:rPr>
          <w:rFonts w:eastAsia="Times New Roman" w:cs="Times New Roman"/>
          <w:color w:val="000000"/>
          <w:sz w:val="28"/>
          <w:szCs w:val="28"/>
          <w:lang w:eastAsia="ru-RU"/>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 и документооборота;</w:t>
      </w:r>
    </w:p>
    <w:p w:rsidR="001E4ABF" w:rsidRPr="001E4ABF" w:rsidRDefault="001E4ABF" w:rsidP="001E4ABF">
      <w:pPr>
        <w:shd w:val="clear" w:color="auto" w:fill="FFFFFF"/>
        <w:spacing w:after="0" w:line="240" w:lineRule="auto"/>
        <w:ind w:left="14" w:right="43" w:firstLine="684"/>
        <w:jc w:val="both"/>
        <w:rPr>
          <w:rFonts w:eastAsia="Times New Roman" w:cs="Times New Roman"/>
          <w:color w:val="000000"/>
          <w:sz w:val="28"/>
          <w:szCs w:val="28"/>
          <w:lang w:eastAsia="ru-RU"/>
        </w:rPr>
      </w:pPr>
      <w:r w:rsidRPr="001E4ABF">
        <w:rPr>
          <w:rFonts w:eastAsia="Times New Roman" w:cs="Times New Roman"/>
          <w:color w:val="000000"/>
          <w:sz w:val="28"/>
          <w:szCs w:val="28"/>
          <w:lang w:eastAsia="ru-RU"/>
        </w:rPr>
        <w:t xml:space="preserve">регламентирующие платные услуги </w:t>
      </w:r>
      <w:r w:rsidR="00953AAE">
        <w:rPr>
          <w:rFonts w:eastAsia="Times New Roman" w:cs="Times New Roman"/>
          <w:color w:val="000000"/>
          <w:sz w:val="28"/>
          <w:szCs w:val="28"/>
          <w:lang w:eastAsia="ru-RU"/>
        </w:rPr>
        <w:t>Учреждения</w:t>
      </w:r>
      <w:r w:rsidRPr="001E4ABF">
        <w:rPr>
          <w:rFonts w:eastAsia="Times New Roman" w:cs="Times New Roman"/>
          <w:color w:val="000000"/>
          <w:sz w:val="28"/>
          <w:szCs w:val="28"/>
          <w:lang w:eastAsia="ru-RU"/>
        </w:rPr>
        <w:t xml:space="preserve"> на отделении дополнительных платных образовательных услуг.</w:t>
      </w:r>
    </w:p>
    <w:p w:rsidR="001E4ABF" w:rsidRPr="00BF0555"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sidRPr="00BF0555">
        <w:rPr>
          <w:rFonts w:eastAsia="Times New Roman" w:cs="Times New Roman"/>
          <w:b/>
          <w:sz w:val="24"/>
          <w:szCs w:val="24"/>
          <w:lang w:eastAsia="ru-RU"/>
        </w:rPr>
        <w:t>Выводы:</w:t>
      </w:r>
      <w:r w:rsidRPr="00BF0555">
        <w:rPr>
          <w:rFonts w:eastAsia="Times New Roman" w:cs="Times New Roman"/>
          <w:sz w:val="24"/>
          <w:szCs w:val="24"/>
          <w:lang w:eastAsia="ru-RU"/>
        </w:rPr>
        <w:t xml:space="preserve">Структура и система управления  </w:t>
      </w:r>
      <w:r w:rsidRPr="00BF0555">
        <w:rPr>
          <w:rFonts w:eastAsia="Times New Roman" w:cs="Times New Roman"/>
          <w:color w:val="000000"/>
          <w:sz w:val="24"/>
          <w:szCs w:val="24"/>
          <w:lang w:eastAsia="ru-RU"/>
        </w:rPr>
        <w:t xml:space="preserve">муниципального бюджетного учреждения дополнительного образования </w:t>
      </w:r>
      <w:r w:rsidR="00953AAE" w:rsidRPr="00BF0555">
        <w:rPr>
          <w:rFonts w:eastAsia="Times New Roman" w:cs="Times New Roman"/>
          <w:color w:val="000000"/>
          <w:sz w:val="24"/>
          <w:szCs w:val="24"/>
          <w:lang w:eastAsia="ru-RU"/>
        </w:rPr>
        <w:t xml:space="preserve"> «Детская школа искусств» ст</w:t>
      </w:r>
      <w:r w:rsidR="00E7532C" w:rsidRPr="00BF0555">
        <w:rPr>
          <w:rFonts w:eastAsia="Times New Roman" w:cs="Times New Roman"/>
          <w:color w:val="000000"/>
          <w:sz w:val="24"/>
          <w:szCs w:val="24"/>
          <w:lang w:eastAsia="ru-RU"/>
        </w:rPr>
        <w:t xml:space="preserve">аницы </w:t>
      </w:r>
      <w:r w:rsidR="00953AAE" w:rsidRPr="00BF0555">
        <w:rPr>
          <w:rFonts w:eastAsia="Times New Roman" w:cs="Times New Roman"/>
          <w:color w:val="000000"/>
          <w:sz w:val="24"/>
          <w:szCs w:val="24"/>
          <w:lang w:eastAsia="ru-RU"/>
        </w:rPr>
        <w:t xml:space="preserve">Ессентукской </w:t>
      </w:r>
      <w:r w:rsidRPr="00BF0555">
        <w:rPr>
          <w:rFonts w:eastAsia="Times New Roman" w:cs="Times New Roman"/>
          <w:sz w:val="24"/>
          <w:szCs w:val="24"/>
          <w:lang w:eastAsia="ru-RU"/>
        </w:rPr>
        <w:t>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r w:rsidR="00BF0555">
        <w:rPr>
          <w:rFonts w:eastAsia="Times New Roman" w:cs="Times New Roman"/>
          <w:sz w:val="24"/>
          <w:szCs w:val="24"/>
          <w:lang w:eastAsia="ru-RU"/>
        </w:rPr>
        <w:t xml:space="preserve"> </w:t>
      </w:r>
      <w:r w:rsidRPr="00BF0555">
        <w:rPr>
          <w:rFonts w:eastAsia="Times New Roman" w:cs="Times New Roman"/>
          <w:sz w:val="24"/>
          <w:szCs w:val="24"/>
          <w:lang w:eastAsia="ru-RU"/>
        </w:rPr>
        <w:t xml:space="preserve">Собственная нормативная и организационно-распорядительная документация соответствует </w:t>
      </w:r>
      <w:r w:rsidRPr="00BF0555">
        <w:rPr>
          <w:rFonts w:eastAsia="Times New Roman" w:cs="Times New Roman"/>
          <w:color w:val="000000"/>
          <w:sz w:val="24"/>
          <w:szCs w:val="24"/>
          <w:lang w:eastAsia="ru-RU"/>
        </w:rPr>
        <w:t>действующему</w:t>
      </w:r>
      <w:r w:rsidRPr="00BF0555">
        <w:rPr>
          <w:rFonts w:eastAsia="Times New Roman" w:cs="Times New Roman"/>
          <w:sz w:val="24"/>
          <w:szCs w:val="24"/>
          <w:lang w:eastAsia="ru-RU"/>
        </w:rPr>
        <w:t xml:space="preserve"> законодательству РФ.</w:t>
      </w:r>
      <w:r w:rsidR="00BF0555">
        <w:rPr>
          <w:rFonts w:eastAsia="Times New Roman" w:cs="Times New Roman"/>
          <w:sz w:val="24"/>
          <w:szCs w:val="24"/>
          <w:lang w:eastAsia="ru-RU"/>
        </w:rPr>
        <w:t xml:space="preserve"> </w:t>
      </w:r>
      <w:r w:rsidRPr="00BF0555">
        <w:rPr>
          <w:rFonts w:eastAsia="Times New Roman" w:cs="Times New Roman"/>
          <w:sz w:val="24"/>
          <w:szCs w:val="24"/>
          <w:lang w:eastAsia="ru-RU"/>
        </w:rPr>
        <w:t>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 в области художественного образования.</w:t>
      </w:r>
    </w:p>
    <w:p w:rsidR="001E4ABF" w:rsidRPr="00BF0555"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p>
    <w:p w:rsidR="001E4ABF" w:rsidRPr="00BF0555" w:rsidRDefault="001E4ABF" w:rsidP="001E4ABF">
      <w:pPr>
        <w:shd w:val="clear" w:color="auto" w:fill="FFFFFF"/>
        <w:spacing w:after="0" w:line="240" w:lineRule="auto"/>
        <w:ind w:left="14" w:right="43" w:firstLine="684"/>
        <w:jc w:val="both"/>
        <w:rPr>
          <w:rFonts w:eastAsia="Times New Roman" w:cs="Times New Roman"/>
          <w:color w:val="000000"/>
          <w:sz w:val="24"/>
          <w:szCs w:val="24"/>
          <w:lang w:eastAsia="ru-RU"/>
        </w:rPr>
      </w:pPr>
    </w:p>
    <w:p w:rsidR="001E4ABF" w:rsidRPr="001E4ABF" w:rsidRDefault="0086030C" w:rsidP="001E4ABF">
      <w:pPr>
        <w:shd w:val="clear" w:color="auto" w:fill="FFFFFF"/>
        <w:spacing w:after="0" w:line="240" w:lineRule="auto"/>
        <w:ind w:left="14" w:right="43" w:firstLine="684"/>
        <w:jc w:val="both"/>
        <w:rPr>
          <w:rFonts w:eastAsia="Times New Roman" w:cs="Times New Roman"/>
          <w:color w:val="000000"/>
          <w:sz w:val="24"/>
          <w:szCs w:val="24"/>
          <w:lang w:eastAsia="ru-RU"/>
        </w:rPr>
      </w:pPr>
      <w:r>
        <w:rPr>
          <w:noProof/>
          <w:lang w:eastAsia="ru-RU"/>
        </w:rPr>
        <w:drawing>
          <wp:inline distT="0" distB="0" distL="0" distR="0" wp14:anchorId="108F4399" wp14:editId="6320F941">
            <wp:extent cx="8827135" cy="6029089"/>
            <wp:effectExtent l="0" t="0" r="0" b="0"/>
            <wp:docPr id="2" name="Рисунок 2" descr="http://shkolaiskusstw.ru/images/jpg/%D1%81%D1%82%D1%80%D1%83%D0%BA%D1%82%D1%83%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iskusstw.ru/images/jpg/%D1%81%D1%82%D1%80%D1%83%D0%BA%D1%82%D1%83%D1%80%D0%B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9363" cy="6051101"/>
                    </a:xfrm>
                    <a:prstGeom prst="rect">
                      <a:avLst/>
                    </a:prstGeom>
                    <a:noFill/>
                    <a:ln>
                      <a:noFill/>
                    </a:ln>
                  </pic:spPr>
                </pic:pic>
              </a:graphicData>
            </a:graphic>
          </wp:inline>
        </w:drawing>
      </w:r>
    </w:p>
    <w:p w:rsidR="001E4ABF" w:rsidRPr="001E4ABF" w:rsidRDefault="001E4ABF" w:rsidP="001E4ABF">
      <w:pPr>
        <w:shd w:val="clear" w:color="auto" w:fill="FFFFFF"/>
        <w:spacing w:after="0" w:line="240" w:lineRule="auto"/>
        <w:ind w:right="43"/>
        <w:jc w:val="both"/>
        <w:rPr>
          <w:rFonts w:eastAsia="Times New Roman" w:cs="Times New Roman"/>
          <w:color w:val="000000"/>
          <w:sz w:val="24"/>
          <w:szCs w:val="24"/>
          <w:lang w:eastAsia="ru-RU"/>
        </w:rPr>
        <w:sectPr w:rsidR="001E4ABF" w:rsidRPr="001E4ABF" w:rsidSect="008236E8">
          <w:footerReference w:type="even" r:id="rId10"/>
          <w:footerReference w:type="default" r:id="rId11"/>
          <w:pgSz w:w="16840" w:h="11907" w:orient="landscape" w:code="9"/>
          <w:pgMar w:top="567" w:right="851" w:bottom="1134" w:left="709" w:header="720" w:footer="510" w:gutter="0"/>
          <w:pgBorders w:offsetFrom="page">
            <w:top w:val="single" w:sz="4" w:space="24" w:color="auto"/>
            <w:left w:val="single" w:sz="4" w:space="24" w:color="auto"/>
            <w:bottom w:val="single" w:sz="4" w:space="24" w:color="auto"/>
            <w:right w:val="single" w:sz="4" w:space="24" w:color="auto"/>
          </w:pgBorders>
          <w:cols w:space="720"/>
          <w:titlePg/>
        </w:sectPr>
      </w:pPr>
    </w:p>
    <w:p w:rsidR="001E4ABF" w:rsidRPr="00EC10A8" w:rsidRDefault="001E4ABF" w:rsidP="001E4ABF">
      <w:pPr>
        <w:spacing w:after="0" w:line="240" w:lineRule="auto"/>
        <w:jc w:val="center"/>
        <w:rPr>
          <w:rFonts w:eastAsia="Times New Roman" w:cs="Times New Roman"/>
          <w:b/>
          <w:sz w:val="28"/>
          <w:szCs w:val="28"/>
          <w:lang w:eastAsia="ru-RU"/>
        </w:rPr>
      </w:pPr>
      <w:r w:rsidRPr="00EC10A8">
        <w:rPr>
          <w:rFonts w:eastAsia="Times New Roman" w:cs="Times New Roman"/>
          <w:b/>
          <w:sz w:val="28"/>
          <w:szCs w:val="28"/>
          <w:lang w:eastAsia="ru-RU"/>
        </w:rPr>
        <w:lastRenderedPageBreak/>
        <w:t>3. МАТЕРИАЛЬНО-ТЕХНИЧЕСКАЯ БАЗА, ОСНАЩЕННОСТЬ</w:t>
      </w:r>
    </w:p>
    <w:p w:rsidR="001E4ABF" w:rsidRPr="00EC10A8" w:rsidRDefault="001E4ABF" w:rsidP="00DD5F56">
      <w:pPr>
        <w:spacing w:after="0" w:line="240" w:lineRule="auto"/>
        <w:rPr>
          <w:rFonts w:eastAsia="Times New Roman" w:cs="Times New Roman"/>
          <w:b/>
          <w:sz w:val="24"/>
          <w:szCs w:val="24"/>
          <w:lang w:eastAsia="ru-RU"/>
        </w:rPr>
      </w:pPr>
      <w:r w:rsidRPr="00EC10A8">
        <w:rPr>
          <w:rFonts w:eastAsia="Times New Roman" w:cs="Times New Roman"/>
          <w:b/>
          <w:sz w:val="24"/>
          <w:szCs w:val="24"/>
          <w:lang w:eastAsia="ru-RU"/>
        </w:rPr>
        <w:t>3.1 Учебно-материальная база, благоустройство и оснащённость</w:t>
      </w:r>
    </w:p>
    <w:p w:rsidR="004A1E79" w:rsidRPr="004A1E79" w:rsidRDefault="004A1E79" w:rsidP="004A1E79">
      <w:pPr>
        <w:spacing w:after="0" w:line="240" w:lineRule="auto"/>
        <w:jc w:val="both"/>
        <w:rPr>
          <w:rFonts w:eastAsia="Times New Roman" w:cs="Times New Roman"/>
          <w:sz w:val="24"/>
          <w:szCs w:val="24"/>
          <w:lang w:eastAsia="ru-RU"/>
        </w:rPr>
      </w:pPr>
      <w:r w:rsidRPr="004A1E79">
        <w:rPr>
          <w:rFonts w:eastAsia="Times New Roman" w:cs="Times New Roman"/>
          <w:sz w:val="24"/>
          <w:szCs w:val="24"/>
          <w:lang w:eastAsia="ru-RU"/>
        </w:rPr>
        <w:t>Адреса мест осуществления образовательной деятельности:</w:t>
      </w:r>
    </w:p>
    <w:p w:rsidR="004A1E79" w:rsidRPr="004A1E79" w:rsidRDefault="004A1E79" w:rsidP="004A1E79">
      <w:pPr>
        <w:spacing w:after="0" w:line="240" w:lineRule="auto"/>
        <w:jc w:val="both"/>
        <w:rPr>
          <w:rFonts w:eastAsia="Times New Roman" w:cs="Times New Roman"/>
          <w:sz w:val="24"/>
          <w:szCs w:val="24"/>
          <w:lang w:eastAsia="ru-RU"/>
        </w:rPr>
      </w:pPr>
      <w:r w:rsidRPr="004A1E79">
        <w:rPr>
          <w:rFonts w:eastAsia="Times New Roman" w:cs="Times New Roman"/>
          <w:sz w:val="24"/>
          <w:szCs w:val="24"/>
          <w:lang w:eastAsia="ru-RU"/>
        </w:rPr>
        <w:t>а) ул. Гагарина, дом 52, станица Ессентукская, Предгорный район, Ставропольский край, 357351;</w:t>
      </w:r>
    </w:p>
    <w:p w:rsidR="004A1E79" w:rsidRPr="004A1E79" w:rsidRDefault="004A1E79" w:rsidP="004A1E79">
      <w:pPr>
        <w:spacing w:after="0" w:line="240" w:lineRule="auto"/>
        <w:jc w:val="both"/>
        <w:rPr>
          <w:rFonts w:eastAsia="Times New Roman" w:cs="Times New Roman"/>
          <w:sz w:val="24"/>
          <w:szCs w:val="24"/>
          <w:lang w:eastAsia="ru-RU"/>
        </w:rPr>
      </w:pPr>
      <w:r w:rsidRPr="004A1E79">
        <w:rPr>
          <w:rFonts w:eastAsia="Times New Roman" w:cs="Times New Roman"/>
          <w:sz w:val="24"/>
          <w:szCs w:val="24"/>
          <w:lang w:eastAsia="ru-RU"/>
        </w:rPr>
        <w:t>б) ул. Школьная, дом 76а, с. Новоблагодарное, Предгорный район, Ставропольский край, 357362;</w:t>
      </w:r>
    </w:p>
    <w:p w:rsidR="004A1E79" w:rsidRPr="004A1E79" w:rsidRDefault="004A1E79" w:rsidP="004A1E79">
      <w:pPr>
        <w:spacing w:after="0" w:line="240" w:lineRule="auto"/>
        <w:jc w:val="both"/>
        <w:rPr>
          <w:rFonts w:eastAsia="Times New Roman" w:cs="Times New Roman"/>
          <w:sz w:val="24"/>
          <w:szCs w:val="24"/>
          <w:lang w:eastAsia="ru-RU"/>
        </w:rPr>
      </w:pPr>
      <w:r w:rsidRPr="004A1E79">
        <w:rPr>
          <w:rFonts w:eastAsia="Times New Roman" w:cs="Times New Roman"/>
          <w:sz w:val="24"/>
          <w:szCs w:val="24"/>
          <w:lang w:eastAsia="ru-RU"/>
        </w:rPr>
        <w:t>в) ул. Горького, б/н, с.Этока, Предгорный район, Ставропольский край 357353;</w:t>
      </w:r>
    </w:p>
    <w:p w:rsidR="004A1E79" w:rsidRDefault="004A1E79" w:rsidP="004A1E79">
      <w:pPr>
        <w:spacing w:after="0" w:line="240" w:lineRule="auto"/>
        <w:jc w:val="both"/>
        <w:rPr>
          <w:rFonts w:eastAsia="Times New Roman" w:cs="Times New Roman"/>
          <w:sz w:val="24"/>
          <w:szCs w:val="24"/>
          <w:lang w:eastAsia="ru-RU"/>
        </w:rPr>
      </w:pPr>
      <w:r w:rsidRPr="004A1E79">
        <w:rPr>
          <w:rFonts w:eastAsia="Times New Roman" w:cs="Times New Roman"/>
          <w:sz w:val="24"/>
          <w:szCs w:val="24"/>
          <w:lang w:eastAsia="ru-RU"/>
        </w:rPr>
        <w:t>г) ул. Красноармейская, дом 3, пос. Пятигорский, Предгорный район, Ставропольский  край, 357355.</w:t>
      </w:r>
      <w:r w:rsidR="00602D3F">
        <w:rPr>
          <w:rFonts w:eastAsia="Times New Roman" w:cs="Times New Roman"/>
          <w:sz w:val="24"/>
          <w:szCs w:val="24"/>
          <w:lang w:eastAsia="ru-RU"/>
        </w:rPr>
        <w:t xml:space="preserve"> </w:t>
      </w:r>
    </w:p>
    <w:p w:rsidR="001E4ABF" w:rsidRPr="00602D3F" w:rsidRDefault="004A1E79" w:rsidP="004A1E79">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МБУДО ДШИ ст.Ессентукской </w:t>
      </w:r>
      <w:r w:rsidR="001E4ABF" w:rsidRPr="00602D3F">
        <w:rPr>
          <w:rFonts w:eastAsia="Times New Roman" w:cs="Times New Roman"/>
          <w:sz w:val="24"/>
          <w:szCs w:val="24"/>
          <w:lang w:eastAsia="ru-RU"/>
        </w:rPr>
        <w:t xml:space="preserve"> имеет в  своем распоряжении: администра</w:t>
      </w:r>
      <w:r w:rsidR="002A226D" w:rsidRPr="00602D3F">
        <w:rPr>
          <w:rFonts w:eastAsia="Times New Roman" w:cs="Times New Roman"/>
          <w:sz w:val="24"/>
          <w:szCs w:val="24"/>
          <w:lang w:eastAsia="ru-RU"/>
        </w:rPr>
        <w:t xml:space="preserve">тивные и подсобные помещения, </w:t>
      </w:r>
      <w:r w:rsidR="00EE6869" w:rsidRPr="00602D3F">
        <w:rPr>
          <w:rFonts w:eastAsia="Times New Roman" w:cs="Times New Roman"/>
          <w:sz w:val="24"/>
          <w:szCs w:val="24"/>
          <w:lang w:eastAsia="ru-RU"/>
        </w:rPr>
        <w:t>1</w:t>
      </w:r>
      <w:r w:rsidR="00602D3F" w:rsidRPr="00602D3F">
        <w:rPr>
          <w:rFonts w:eastAsia="Times New Roman" w:cs="Times New Roman"/>
          <w:sz w:val="24"/>
          <w:szCs w:val="24"/>
          <w:lang w:eastAsia="ru-RU"/>
        </w:rPr>
        <w:t>9</w:t>
      </w:r>
      <w:r w:rsidR="001E4ABF" w:rsidRPr="00602D3F">
        <w:rPr>
          <w:rFonts w:eastAsia="Times New Roman" w:cs="Times New Roman"/>
          <w:sz w:val="24"/>
          <w:szCs w:val="24"/>
          <w:lang w:eastAsia="ru-RU"/>
        </w:rPr>
        <w:t xml:space="preserve"> учебных классов для проведени</w:t>
      </w:r>
      <w:r w:rsidR="002A226D" w:rsidRPr="00602D3F">
        <w:rPr>
          <w:rFonts w:eastAsia="Times New Roman" w:cs="Times New Roman"/>
          <w:sz w:val="24"/>
          <w:szCs w:val="24"/>
          <w:lang w:eastAsia="ru-RU"/>
        </w:rPr>
        <w:t xml:space="preserve">я индивидуальных занятий, </w:t>
      </w:r>
      <w:r w:rsidR="00602D3F" w:rsidRPr="00602D3F">
        <w:rPr>
          <w:rFonts w:eastAsia="Times New Roman" w:cs="Times New Roman"/>
          <w:sz w:val="24"/>
          <w:szCs w:val="24"/>
          <w:lang w:eastAsia="ru-RU"/>
        </w:rPr>
        <w:t>7</w:t>
      </w:r>
      <w:r w:rsidR="002A226D" w:rsidRPr="00602D3F">
        <w:rPr>
          <w:rFonts w:eastAsia="Times New Roman" w:cs="Times New Roman"/>
          <w:sz w:val="24"/>
          <w:szCs w:val="24"/>
          <w:lang w:eastAsia="ru-RU"/>
        </w:rPr>
        <w:t xml:space="preserve"> класс</w:t>
      </w:r>
      <w:r w:rsidR="00602D3F" w:rsidRPr="00602D3F">
        <w:rPr>
          <w:rFonts w:eastAsia="Times New Roman" w:cs="Times New Roman"/>
          <w:sz w:val="24"/>
          <w:szCs w:val="24"/>
          <w:lang w:eastAsia="ru-RU"/>
        </w:rPr>
        <w:t>ов</w:t>
      </w:r>
      <w:r w:rsidR="002A226D" w:rsidRPr="00602D3F">
        <w:rPr>
          <w:rFonts w:eastAsia="Times New Roman" w:cs="Times New Roman"/>
          <w:sz w:val="24"/>
          <w:szCs w:val="24"/>
          <w:lang w:eastAsia="ru-RU"/>
        </w:rPr>
        <w:t xml:space="preserve"> для групповых занятий, </w:t>
      </w:r>
      <w:r w:rsidR="00602D3F" w:rsidRPr="00602D3F">
        <w:rPr>
          <w:rFonts w:eastAsia="Times New Roman" w:cs="Times New Roman"/>
          <w:sz w:val="24"/>
          <w:szCs w:val="24"/>
          <w:lang w:eastAsia="ru-RU"/>
        </w:rPr>
        <w:t>3</w:t>
      </w:r>
      <w:r w:rsidR="001E4ABF" w:rsidRPr="00602D3F">
        <w:rPr>
          <w:rFonts w:eastAsia="Times New Roman" w:cs="Times New Roman"/>
          <w:sz w:val="24"/>
          <w:szCs w:val="24"/>
          <w:lang w:eastAsia="ru-RU"/>
        </w:rPr>
        <w:t xml:space="preserve"> класса для  занятий учащихся отделения изобразительного </w:t>
      </w:r>
      <w:r w:rsidR="002A226D" w:rsidRPr="00602D3F">
        <w:rPr>
          <w:rFonts w:eastAsia="Times New Roman" w:cs="Times New Roman"/>
          <w:sz w:val="24"/>
          <w:szCs w:val="24"/>
          <w:lang w:eastAsia="ru-RU"/>
        </w:rPr>
        <w:t xml:space="preserve">искусства, </w:t>
      </w:r>
      <w:r w:rsidR="00F17CF1" w:rsidRPr="00602D3F">
        <w:rPr>
          <w:rFonts w:eastAsia="Times New Roman" w:cs="Times New Roman"/>
          <w:sz w:val="24"/>
          <w:szCs w:val="24"/>
          <w:lang w:eastAsia="ru-RU"/>
        </w:rPr>
        <w:t xml:space="preserve">1 класс для занятий хореографией, 1 класс для занятий эстрадным вокалом, </w:t>
      </w:r>
      <w:r w:rsidR="002A226D" w:rsidRPr="00602D3F">
        <w:rPr>
          <w:rFonts w:eastAsia="Times New Roman" w:cs="Times New Roman"/>
          <w:sz w:val="24"/>
          <w:szCs w:val="24"/>
          <w:lang w:eastAsia="ru-RU"/>
        </w:rPr>
        <w:t xml:space="preserve"> концертно-выставочный зал</w:t>
      </w:r>
      <w:r w:rsidR="00602D3F" w:rsidRPr="00602D3F">
        <w:rPr>
          <w:rFonts w:eastAsia="Times New Roman" w:cs="Times New Roman"/>
          <w:sz w:val="24"/>
          <w:szCs w:val="24"/>
          <w:lang w:eastAsia="ru-RU"/>
        </w:rPr>
        <w:t xml:space="preserve"> 2 </w:t>
      </w:r>
      <w:r>
        <w:rPr>
          <w:rFonts w:eastAsia="Times New Roman" w:cs="Times New Roman"/>
          <w:sz w:val="24"/>
          <w:szCs w:val="24"/>
          <w:lang w:eastAsia="ru-RU"/>
        </w:rPr>
        <w:t>единицы</w:t>
      </w:r>
      <w:r w:rsidR="00602D3F" w:rsidRPr="00602D3F">
        <w:rPr>
          <w:rFonts w:eastAsia="Times New Roman" w:cs="Times New Roman"/>
          <w:sz w:val="24"/>
          <w:szCs w:val="24"/>
          <w:lang w:eastAsia="ru-RU"/>
        </w:rPr>
        <w:t xml:space="preserve">, а также библиотеку </w:t>
      </w:r>
      <w:r w:rsidR="00F17CF1" w:rsidRPr="00602D3F">
        <w:rPr>
          <w:rFonts w:eastAsia="Times New Roman" w:cs="Times New Roman"/>
          <w:sz w:val="24"/>
          <w:szCs w:val="24"/>
          <w:lang w:eastAsia="ru-RU"/>
        </w:rPr>
        <w:t>.</w:t>
      </w:r>
    </w:p>
    <w:p w:rsidR="001E4ABF" w:rsidRDefault="00602D3F" w:rsidP="005D35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E4ABF" w:rsidRPr="00602D3F">
        <w:rPr>
          <w:rFonts w:eastAsia="Times New Roman" w:cs="Times New Roman"/>
          <w:sz w:val="24"/>
          <w:szCs w:val="24"/>
          <w:lang w:eastAsia="ru-RU"/>
        </w:rPr>
        <w:t>Все помещения учреждения оснащены мебелью и оборудованием, необходимым для осуществления образовательного и воспитательного процесса:</w:t>
      </w:r>
    </w:p>
    <w:tbl>
      <w:tblPr>
        <w:tblStyle w:val="410"/>
        <w:tblW w:w="13749" w:type="dxa"/>
        <w:tblInd w:w="421" w:type="dxa"/>
        <w:tblLook w:val="04A0" w:firstRow="1" w:lastRow="0" w:firstColumn="1" w:lastColumn="0" w:noHBand="0" w:noVBand="1"/>
      </w:tblPr>
      <w:tblGrid>
        <w:gridCol w:w="7058"/>
        <w:gridCol w:w="6691"/>
      </w:tblGrid>
      <w:tr w:rsidR="004A0404" w:rsidRPr="004A0404" w:rsidTr="001D48A2">
        <w:tc>
          <w:tcPr>
            <w:tcW w:w="7058" w:type="dxa"/>
          </w:tcPr>
          <w:p w:rsidR="004A0404" w:rsidRPr="004A0404" w:rsidRDefault="004A0404" w:rsidP="004A0404">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оснащения</w:t>
            </w:r>
          </w:p>
        </w:tc>
        <w:tc>
          <w:tcPr>
            <w:tcW w:w="6691" w:type="dxa"/>
          </w:tcPr>
          <w:p w:rsidR="004A0404" w:rsidRPr="004A0404" w:rsidRDefault="004A0404" w:rsidP="004A0404">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ед.</w:t>
            </w:r>
          </w:p>
        </w:tc>
      </w:tr>
      <w:tr w:rsidR="004A0404" w:rsidRPr="004A0404" w:rsidTr="001D48A2">
        <w:tc>
          <w:tcPr>
            <w:tcW w:w="7058" w:type="dxa"/>
          </w:tcPr>
          <w:p w:rsidR="004A0404" w:rsidRPr="004A1E79" w:rsidRDefault="004A0404" w:rsidP="004A0404">
            <w:pPr>
              <w:rPr>
                <w:rFonts w:ascii="Times New Roman" w:eastAsia="Calibri" w:hAnsi="Times New Roman" w:cs="Times New Roman"/>
                <w:b/>
                <w:sz w:val="24"/>
                <w:szCs w:val="24"/>
                <w:u w:val="single"/>
              </w:rPr>
            </w:pPr>
            <w:r w:rsidRPr="004A1E79">
              <w:rPr>
                <w:rFonts w:ascii="Times New Roman" w:eastAsia="Calibri" w:hAnsi="Times New Roman" w:cs="Times New Roman"/>
                <w:b/>
                <w:sz w:val="24"/>
                <w:szCs w:val="24"/>
                <w:u w:val="single"/>
              </w:rPr>
              <w:t>Мебель:</w:t>
            </w:r>
          </w:p>
        </w:tc>
        <w:tc>
          <w:tcPr>
            <w:tcW w:w="6691" w:type="dxa"/>
          </w:tcPr>
          <w:p w:rsidR="004A0404" w:rsidRPr="004A0404" w:rsidRDefault="004A0404" w:rsidP="004A0404">
            <w:pPr>
              <w:rPr>
                <w:rFonts w:ascii="Times New Roman" w:eastAsia="Calibri" w:hAnsi="Times New Roman" w:cs="Times New Roman"/>
                <w:sz w:val="24"/>
                <w:szCs w:val="24"/>
              </w:rPr>
            </w:pP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Шкаф</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25</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Стол ученический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17</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Стол офисный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Стол СП</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3</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Стул тканевый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79</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Стул фортепианный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6</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Кресло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Стул кожаный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72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1D48A2">
              <w:rPr>
                <w:rFonts w:ascii="Times New Roman" w:eastAsia="Calibri" w:hAnsi="Times New Roman" w:cs="Times New Roman"/>
                <w:sz w:val="24"/>
                <w:szCs w:val="24"/>
              </w:rPr>
              <w:t>Банкетки</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26</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Мягкая мебель диван (желто-зеленый)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Пуфики</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5</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Журнальный стол</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Стол-секретер коричневый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Стол-комод темно коричневый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Сейф металлический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Стеллаж офисный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20</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Стеллаж металлический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3</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Табурет</w:t>
            </w:r>
          </w:p>
        </w:tc>
        <w:tc>
          <w:tcPr>
            <w:tcW w:w="6691" w:type="dxa"/>
          </w:tcPr>
          <w:p w:rsidR="004A0404" w:rsidRPr="004A0404" w:rsidRDefault="004A0404" w:rsidP="004A0404">
            <w:pP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A0404" w:rsidRPr="004A0404" w:rsidTr="001D48A2">
        <w:tc>
          <w:tcPr>
            <w:tcW w:w="7058" w:type="dxa"/>
          </w:tcPr>
          <w:p w:rsidR="004A0404" w:rsidRPr="004A1E79" w:rsidRDefault="004A0404" w:rsidP="004A0404">
            <w:pPr>
              <w:tabs>
                <w:tab w:val="left" w:pos="1005"/>
              </w:tabs>
              <w:rPr>
                <w:rFonts w:ascii="Times New Roman" w:eastAsia="Calibri" w:hAnsi="Times New Roman" w:cs="Times New Roman"/>
                <w:b/>
                <w:sz w:val="24"/>
                <w:szCs w:val="24"/>
                <w:u w:val="single"/>
              </w:rPr>
            </w:pPr>
            <w:r w:rsidRPr="004A1E79">
              <w:rPr>
                <w:rFonts w:ascii="Times New Roman" w:eastAsia="Calibri" w:hAnsi="Times New Roman" w:cs="Times New Roman"/>
                <w:b/>
                <w:sz w:val="24"/>
                <w:szCs w:val="24"/>
                <w:u w:val="single"/>
              </w:rPr>
              <w:lastRenderedPageBreak/>
              <w:t>Оргтехника:</w:t>
            </w:r>
          </w:p>
        </w:tc>
        <w:tc>
          <w:tcPr>
            <w:tcW w:w="6691" w:type="dxa"/>
          </w:tcPr>
          <w:p w:rsidR="004A0404" w:rsidRPr="004A0404" w:rsidRDefault="004A0404" w:rsidP="004A0404">
            <w:pPr>
              <w:rPr>
                <w:rFonts w:ascii="Times New Roman" w:eastAsia="Calibri" w:hAnsi="Times New Roman" w:cs="Times New Roman"/>
                <w:sz w:val="24"/>
                <w:szCs w:val="24"/>
              </w:rPr>
            </w:pP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Принтер</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9</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Компьютер</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5</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Ноутбук</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9</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Видеосистема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Ксерокс</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560EA7" w:rsidRDefault="004A0404" w:rsidP="004A0404">
            <w:pPr>
              <w:rPr>
                <w:rFonts w:ascii="Times New Roman" w:eastAsia="Calibri" w:hAnsi="Times New Roman" w:cs="Times New Roman"/>
                <w:sz w:val="24"/>
                <w:szCs w:val="24"/>
              </w:rPr>
            </w:pPr>
            <w:r w:rsidRPr="00560EA7">
              <w:rPr>
                <w:rFonts w:ascii="Times New Roman" w:eastAsia="Calibri" w:hAnsi="Times New Roman" w:cs="Times New Roman"/>
                <w:sz w:val="24"/>
                <w:szCs w:val="24"/>
              </w:rPr>
              <w:t xml:space="preserve">Радио телефон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560EA7" w:rsidRDefault="004A0404" w:rsidP="004A0404">
            <w:pPr>
              <w:rPr>
                <w:rFonts w:ascii="Times New Roman" w:eastAsia="Calibri" w:hAnsi="Times New Roman" w:cs="Times New Roman"/>
                <w:sz w:val="24"/>
                <w:szCs w:val="24"/>
              </w:rPr>
            </w:pPr>
            <w:r w:rsidRPr="00560EA7">
              <w:rPr>
                <w:rFonts w:ascii="Times New Roman" w:eastAsia="Calibri" w:hAnsi="Times New Roman" w:cs="Times New Roman"/>
                <w:sz w:val="24"/>
                <w:szCs w:val="24"/>
              </w:rPr>
              <w:t xml:space="preserve">Телефон факс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Сканер</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Модем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rPr>
              <w:t xml:space="preserve">Концентратор </w:t>
            </w:r>
            <w:r w:rsidRPr="004A0404">
              <w:rPr>
                <w:rFonts w:ascii="Times New Roman" w:eastAsia="Calibri" w:hAnsi="Times New Roman" w:cs="Times New Roman"/>
                <w:sz w:val="24"/>
                <w:szCs w:val="24"/>
                <w:lang w:val="en-US"/>
              </w:rPr>
              <w:t>DLINK 41193</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Жесткий диск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1E79" w:rsidRDefault="004A0404" w:rsidP="004A0404">
            <w:pPr>
              <w:tabs>
                <w:tab w:val="left" w:pos="1005"/>
              </w:tabs>
              <w:rPr>
                <w:rFonts w:ascii="Times New Roman" w:eastAsia="Calibri" w:hAnsi="Times New Roman" w:cs="Times New Roman"/>
                <w:b/>
                <w:sz w:val="24"/>
                <w:szCs w:val="24"/>
                <w:u w:val="single"/>
              </w:rPr>
            </w:pPr>
            <w:r w:rsidRPr="004A1E79">
              <w:rPr>
                <w:rFonts w:ascii="Times New Roman" w:eastAsia="Calibri" w:hAnsi="Times New Roman" w:cs="Times New Roman"/>
                <w:b/>
                <w:sz w:val="24"/>
                <w:szCs w:val="24"/>
                <w:u w:val="single"/>
              </w:rPr>
              <w:t>Техническое обеспечение учебного процесса:</w:t>
            </w:r>
          </w:p>
        </w:tc>
        <w:tc>
          <w:tcPr>
            <w:tcW w:w="6691" w:type="dxa"/>
          </w:tcPr>
          <w:p w:rsidR="004A0404" w:rsidRPr="004A0404" w:rsidRDefault="004A0404" w:rsidP="004A0404">
            <w:pPr>
              <w:rPr>
                <w:rFonts w:ascii="Times New Roman" w:eastAsia="Calibri" w:hAnsi="Times New Roman" w:cs="Times New Roman"/>
                <w:sz w:val="24"/>
                <w:szCs w:val="24"/>
              </w:rPr>
            </w:pP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Телевизор</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4</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Музыкальный центр</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8</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Видеомагнитофон</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lang w:val="en-US"/>
              </w:rPr>
              <w:t xml:space="preserve">DVD </w:t>
            </w:r>
            <w:r w:rsidRPr="004A0404">
              <w:rPr>
                <w:rFonts w:ascii="Times New Roman" w:eastAsia="Calibri" w:hAnsi="Times New Roman" w:cs="Times New Roman"/>
                <w:sz w:val="24"/>
                <w:szCs w:val="24"/>
              </w:rPr>
              <w:t xml:space="preserve">проигрыватель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rPr>
              <w:t xml:space="preserve">Проигрыватель виниловых дисков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rPr>
              <w:t xml:space="preserve">Колонки акустические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5</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Доска </w:t>
            </w:r>
            <w:r w:rsidR="002E720E">
              <w:rPr>
                <w:rFonts w:ascii="Times New Roman" w:eastAsia="Calibri" w:hAnsi="Times New Roman" w:cs="Times New Roman"/>
                <w:sz w:val="24"/>
                <w:szCs w:val="24"/>
              </w:rPr>
              <w:t>школьная (музыкальная)</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4</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Экран для проектора на штативе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560EA7" w:rsidRDefault="004A0404" w:rsidP="004A0404">
            <w:pPr>
              <w:rPr>
                <w:rFonts w:ascii="Times New Roman" w:eastAsia="Calibri" w:hAnsi="Times New Roman" w:cs="Times New Roman"/>
                <w:sz w:val="24"/>
                <w:szCs w:val="24"/>
                <w:lang w:val="en-US"/>
              </w:rPr>
            </w:pPr>
            <w:r w:rsidRPr="00560EA7">
              <w:rPr>
                <w:rFonts w:ascii="Times New Roman" w:eastAsia="Calibri" w:hAnsi="Times New Roman" w:cs="Times New Roman"/>
                <w:sz w:val="24"/>
                <w:szCs w:val="24"/>
              </w:rPr>
              <w:t xml:space="preserve">Видеокамера </w:t>
            </w:r>
          </w:p>
        </w:tc>
        <w:tc>
          <w:tcPr>
            <w:tcW w:w="6691" w:type="dxa"/>
          </w:tcPr>
          <w:p w:rsidR="004A0404" w:rsidRPr="00560EA7" w:rsidRDefault="00560EA7" w:rsidP="004A0404">
            <w:pPr>
              <w:rPr>
                <w:rFonts w:ascii="Times New Roman" w:eastAsia="Calibri" w:hAnsi="Times New Roman" w:cs="Times New Roman"/>
                <w:sz w:val="24"/>
                <w:szCs w:val="24"/>
              </w:rPr>
            </w:pPr>
            <w:r w:rsidRPr="00560EA7">
              <w:rPr>
                <w:rFonts w:ascii="Times New Roman" w:eastAsia="Calibri" w:hAnsi="Times New Roman" w:cs="Times New Roman"/>
                <w:sz w:val="24"/>
                <w:szCs w:val="24"/>
              </w:rPr>
              <w:t>2</w:t>
            </w:r>
          </w:p>
        </w:tc>
      </w:tr>
      <w:tr w:rsidR="004A0404" w:rsidRPr="004A0404" w:rsidTr="001D48A2">
        <w:tc>
          <w:tcPr>
            <w:tcW w:w="7058" w:type="dxa"/>
          </w:tcPr>
          <w:p w:rsidR="004A0404" w:rsidRPr="00560EA7" w:rsidRDefault="004A0404" w:rsidP="004A0404">
            <w:pPr>
              <w:rPr>
                <w:rFonts w:ascii="Times New Roman" w:eastAsia="Calibri" w:hAnsi="Times New Roman" w:cs="Times New Roman"/>
                <w:sz w:val="24"/>
                <w:szCs w:val="24"/>
              </w:rPr>
            </w:pPr>
            <w:r w:rsidRPr="00560EA7">
              <w:rPr>
                <w:rFonts w:ascii="Times New Roman" w:eastAsia="Calibri" w:hAnsi="Times New Roman" w:cs="Times New Roman"/>
                <w:sz w:val="24"/>
                <w:szCs w:val="24"/>
              </w:rPr>
              <w:t>Источник питания 12 вольт 1,5 А БП-1.1</w:t>
            </w:r>
          </w:p>
        </w:tc>
        <w:tc>
          <w:tcPr>
            <w:tcW w:w="6691" w:type="dxa"/>
          </w:tcPr>
          <w:p w:rsidR="004A0404" w:rsidRPr="00560EA7" w:rsidRDefault="004A0404" w:rsidP="004A0404">
            <w:pPr>
              <w:rPr>
                <w:rFonts w:ascii="Times New Roman" w:eastAsia="Calibri" w:hAnsi="Times New Roman" w:cs="Times New Roman"/>
                <w:sz w:val="24"/>
                <w:szCs w:val="24"/>
              </w:rPr>
            </w:pPr>
            <w:r w:rsidRPr="00560EA7">
              <w:rPr>
                <w:rFonts w:ascii="Times New Roman" w:eastAsia="Calibri" w:hAnsi="Times New Roman" w:cs="Times New Roman"/>
                <w:sz w:val="24"/>
                <w:szCs w:val="24"/>
              </w:rPr>
              <w:t>1</w:t>
            </w:r>
          </w:p>
        </w:tc>
      </w:tr>
      <w:tr w:rsidR="004A0404" w:rsidRPr="004A0404" w:rsidTr="001D48A2">
        <w:tc>
          <w:tcPr>
            <w:tcW w:w="7058" w:type="dxa"/>
          </w:tcPr>
          <w:p w:rsidR="004A0404" w:rsidRPr="00560EA7" w:rsidRDefault="004A0404" w:rsidP="004A0404">
            <w:pPr>
              <w:rPr>
                <w:rFonts w:ascii="Times New Roman" w:eastAsia="Calibri" w:hAnsi="Times New Roman" w:cs="Times New Roman"/>
                <w:sz w:val="24"/>
                <w:szCs w:val="24"/>
                <w:lang w:val="en-US"/>
              </w:rPr>
            </w:pPr>
            <w:r w:rsidRPr="00560EA7">
              <w:rPr>
                <w:rFonts w:ascii="Times New Roman" w:eastAsia="Calibri" w:hAnsi="Times New Roman" w:cs="Times New Roman"/>
                <w:sz w:val="24"/>
                <w:szCs w:val="24"/>
              </w:rPr>
              <w:t xml:space="preserve">Проектор  </w:t>
            </w:r>
          </w:p>
        </w:tc>
        <w:tc>
          <w:tcPr>
            <w:tcW w:w="6691" w:type="dxa"/>
          </w:tcPr>
          <w:p w:rsidR="004A0404" w:rsidRPr="00560EA7" w:rsidRDefault="00560EA7" w:rsidP="004A0404">
            <w:pPr>
              <w:rPr>
                <w:rFonts w:ascii="Times New Roman" w:eastAsia="Calibri" w:hAnsi="Times New Roman" w:cs="Times New Roman"/>
                <w:sz w:val="24"/>
                <w:szCs w:val="24"/>
              </w:rPr>
            </w:pPr>
            <w:r w:rsidRPr="00560EA7">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Радиосистема с двумя ручными микрофонами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rPr>
              <w:t xml:space="preserve">Вокальная радиосистема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4</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rPr>
              <w:t xml:space="preserve">Радио база (2 микрофона)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Микрофон</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7</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Микшерный пульт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4</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Прожекторы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5</w:t>
            </w:r>
          </w:p>
        </w:tc>
      </w:tr>
      <w:tr w:rsidR="004A0404" w:rsidRPr="004A0404" w:rsidTr="001D48A2">
        <w:tc>
          <w:tcPr>
            <w:tcW w:w="7058" w:type="dxa"/>
          </w:tcPr>
          <w:p w:rsidR="004A0404" w:rsidRPr="004A1E79" w:rsidRDefault="004A0404" w:rsidP="004A0404">
            <w:pPr>
              <w:rPr>
                <w:rFonts w:ascii="Times New Roman" w:eastAsia="Calibri" w:hAnsi="Times New Roman" w:cs="Times New Roman"/>
                <w:b/>
                <w:sz w:val="24"/>
                <w:szCs w:val="24"/>
                <w:u w:val="single"/>
              </w:rPr>
            </w:pPr>
            <w:r w:rsidRPr="004A1E79">
              <w:rPr>
                <w:rFonts w:ascii="Times New Roman" w:eastAsia="Calibri" w:hAnsi="Times New Roman" w:cs="Times New Roman"/>
                <w:b/>
                <w:sz w:val="24"/>
                <w:szCs w:val="24"/>
                <w:u w:val="single"/>
              </w:rPr>
              <w:t>Техническое обеспечение  охраны и безопасности школы:</w:t>
            </w:r>
          </w:p>
        </w:tc>
        <w:tc>
          <w:tcPr>
            <w:tcW w:w="6691" w:type="dxa"/>
          </w:tcPr>
          <w:p w:rsidR="004A0404" w:rsidRPr="004A0404" w:rsidRDefault="004A0404" w:rsidP="004A0404">
            <w:pPr>
              <w:rPr>
                <w:rFonts w:ascii="Times New Roman" w:eastAsia="Calibri" w:hAnsi="Times New Roman" w:cs="Times New Roman"/>
                <w:sz w:val="24"/>
                <w:szCs w:val="24"/>
              </w:rPr>
            </w:pP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Огнетушитель порошковый ОП 4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24</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Огнетушитель (углекислотный)</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lastRenderedPageBreak/>
              <w:t xml:space="preserve">Пожарная сигнализация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Охранная сигнализация</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560EA7" w:rsidP="004A0404">
            <w:pPr>
              <w:rPr>
                <w:rFonts w:ascii="Times New Roman" w:eastAsia="Calibri" w:hAnsi="Times New Roman" w:cs="Times New Roman"/>
                <w:sz w:val="24"/>
                <w:szCs w:val="24"/>
              </w:rPr>
            </w:pPr>
            <w:r>
              <w:rPr>
                <w:rFonts w:ascii="Times New Roman" w:eastAsia="Calibri" w:hAnsi="Times New Roman" w:cs="Times New Roman"/>
                <w:sz w:val="24"/>
                <w:szCs w:val="24"/>
              </w:rPr>
              <w:t>Охранная видеосистема</w:t>
            </w:r>
          </w:p>
        </w:tc>
        <w:tc>
          <w:tcPr>
            <w:tcW w:w="6691" w:type="dxa"/>
          </w:tcPr>
          <w:p w:rsidR="004A0404" w:rsidRPr="004A0404" w:rsidRDefault="00560EA7" w:rsidP="004A0404">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A0404" w:rsidRPr="004A0404" w:rsidTr="001D48A2">
        <w:tc>
          <w:tcPr>
            <w:tcW w:w="7058" w:type="dxa"/>
          </w:tcPr>
          <w:p w:rsidR="004A0404" w:rsidRPr="004A1E79" w:rsidRDefault="004A0404" w:rsidP="004A0404">
            <w:pPr>
              <w:rPr>
                <w:rFonts w:ascii="Times New Roman" w:eastAsia="Calibri" w:hAnsi="Times New Roman" w:cs="Times New Roman"/>
                <w:b/>
                <w:sz w:val="24"/>
                <w:szCs w:val="24"/>
                <w:u w:val="single"/>
              </w:rPr>
            </w:pPr>
            <w:r w:rsidRPr="004A1E79">
              <w:rPr>
                <w:rFonts w:ascii="Times New Roman" w:eastAsia="Calibri" w:hAnsi="Times New Roman" w:cs="Times New Roman"/>
                <w:b/>
                <w:sz w:val="24"/>
                <w:szCs w:val="24"/>
                <w:u w:val="single"/>
              </w:rPr>
              <w:t>Обеспечение учебного процесса:</w:t>
            </w:r>
          </w:p>
        </w:tc>
        <w:tc>
          <w:tcPr>
            <w:tcW w:w="6691" w:type="dxa"/>
          </w:tcPr>
          <w:p w:rsidR="004A0404" w:rsidRPr="004A0404" w:rsidRDefault="004A0404" w:rsidP="004A0404">
            <w:pPr>
              <w:rPr>
                <w:rFonts w:ascii="Times New Roman" w:eastAsia="Calibri" w:hAnsi="Times New Roman" w:cs="Times New Roman"/>
                <w:sz w:val="24"/>
                <w:szCs w:val="24"/>
              </w:rPr>
            </w:pP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Куллер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4</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Балетный станок</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5</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Вешалки с крючками мобильные</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3</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Мольберт –хлопушка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16</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Натюрмортный столик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6</w:t>
            </w:r>
          </w:p>
        </w:tc>
      </w:tr>
      <w:tr w:rsidR="004A0404" w:rsidRPr="004A0404" w:rsidTr="001D48A2">
        <w:tc>
          <w:tcPr>
            <w:tcW w:w="7058" w:type="dxa"/>
          </w:tcPr>
          <w:p w:rsidR="004A0404" w:rsidRPr="004A0404" w:rsidRDefault="004A0404" w:rsidP="004A0404">
            <w:pPr>
              <w:tabs>
                <w:tab w:val="left" w:pos="1005"/>
              </w:tabs>
              <w:rPr>
                <w:rFonts w:ascii="Times New Roman" w:eastAsia="Calibri" w:hAnsi="Times New Roman" w:cs="Times New Roman"/>
                <w:sz w:val="24"/>
                <w:szCs w:val="24"/>
              </w:rPr>
            </w:pPr>
            <w:r w:rsidRPr="004A0404">
              <w:rPr>
                <w:rFonts w:ascii="Times New Roman" w:eastAsia="Calibri" w:hAnsi="Times New Roman" w:cs="Times New Roman"/>
                <w:sz w:val="24"/>
                <w:szCs w:val="24"/>
              </w:rPr>
              <w:t>Гипсовые фигуры</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20</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Чучела птиц</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3</w:t>
            </w:r>
          </w:p>
        </w:tc>
      </w:tr>
      <w:tr w:rsidR="004A0404" w:rsidRPr="004A0404" w:rsidTr="001D48A2">
        <w:tc>
          <w:tcPr>
            <w:tcW w:w="7058" w:type="dxa"/>
          </w:tcPr>
          <w:p w:rsidR="004A0404" w:rsidRPr="004A1E79" w:rsidRDefault="004A0404" w:rsidP="004A0404">
            <w:pPr>
              <w:rPr>
                <w:rFonts w:ascii="Times New Roman" w:eastAsia="Calibri" w:hAnsi="Times New Roman" w:cs="Times New Roman"/>
                <w:b/>
                <w:sz w:val="24"/>
                <w:szCs w:val="24"/>
                <w:u w:val="single"/>
              </w:rPr>
            </w:pPr>
            <w:r w:rsidRPr="004A1E79">
              <w:rPr>
                <w:rFonts w:ascii="Times New Roman" w:eastAsia="Calibri" w:hAnsi="Times New Roman" w:cs="Times New Roman"/>
                <w:b/>
                <w:sz w:val="24"/>
                <w:szCs w:val="24"/>
                <w:u w:val="single"/>
              </w:rPr>
              <w:t>Музыкальные инструменты:</w:t>
            </w:r>
          </w:p>
        </w:tc>
        <w:tc>
          <w:tcPr>
            <w:tcW w:w="6691" w:type="dxa"/>
          </w:tcPr>
          <w:p w:rsidR="004A0404" w:rsidRPr="004A0404" w:rsidRDefault="004A0404" w:rsidP="004A0404">
            <w:pPr>
              <w:rPr>
                <w:rFonts w:ascii="Times New Roman" w:eastAsia="Calibri" w:hAnsi="Times New Roman" w:cs="Times New Roman"/>
                <w:sz w:val="24"/>
                <w:szCs w:val="24"/>
              </w:rPr>
            </w:pP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Пианино</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15</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Цифровое фортепиано</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5</w:t>
            </w:r>
          </w:p>
        </w:tc>
      </w:tr>
      <w:tr w:rsidR="004A0404" w:rsidRPr="004A0404" w:rsidTr="001D48A2">
        <w:tc>
          <w:tcPr>
            <w:tcW w:w="7058" w:type="dxa"/>
          </w:tcPr>
          <w:p w:rsidR="004A0404" w:rsidRPr="004A0404" w:rsidRDefault="004A0404" w:rsidP="004A1E79">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Рояль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Виолончель</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4</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Блок флейта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lang w:val="en-US"/>
              </w:rPr>
            </w:pPr>
            <w:r w:rsidRPr="004A0404">
              <w:rPr>
                <w:rFonts w:ascii="Times New Roman" w:eastAsia="Calibri" w:hAnsi="Times New Roman" w:cs="Times New Roman"/>
                <w:sz w:val="24"/>
                <w:szCs w:val="24"/>
              </w:rPr>
              <w:t xml:space="preserve"> Флейта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 xml:space="preserve">Электросинтезатор </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Скрипка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2</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Гитара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10</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Аккордеон</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6</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Балалайка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6</w:t>
            </w:r>
          </w:p>
        </w:tc>
      </w:tr>
      <w:tr w:rsidR="004A0404" w:rsidRPr="004A0404" w:rsidTr="001D48A2">
        <w:tc>
          <w:tcPr>
            <w:tcW w:w="7058"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Домра</w:t>
            </w:r>
          </w:p>
        </w:tc>
        <w:tc>
          <w:tcPr>
            <w:tcW w:w="6691" w:type="dxa"/>
          </w:tcPr>
          <w:p w:rsidR="004A0404" w:rsidRPr="004A0404" w:rsidRDefault="004A0404" w:rsidP="004A0404">
            <w:pPr>
              <w:rPr>
                <w:rFonts w:ascii="Times New Roman" w:eastAsia="Calibri" w:hAnsi="Times New Roman" w:cs="Times New Roman"/>
                <w:sz w:val="24"/>
                <w:szCs w:val="24"/>
              </w:rPr>
            </w:pPr>
            <w:r w:rsidRPr="004A0404">
              <w:rPr>
                <w:rFonts w:ascii="Times New Roman" w:eastAsia="Calibri" w:hAnsi="Times New Roman" w:cs="Times New Roman"/>
                <w:sz w:val="24"/>
                <w:szCs w:val="24"/>
              </w:rPr>
              <w:t>3</w:t>
            </w:r>
          </w:p>
        </w:tc>
      </w:tr>
    </w:tbl>
    <w:p w:rsidR="001E4ABF" w:rsidRPr="00EC10A8" w:rsidRDefault="001E4ABF" w:rsidP="001E4ABF">
      <w:pPr>
        <w:spacing w:after="0" w:line="240" w:lineRule="auto"/>
        <w:jc w:val="both"/>
        <w:rPr>
          <w:rFonts w:eastAsia="Times New Roman" w:cs="Times New Roman"/>
          <w:sz w:val="24"/>
          <w:szCs w:val="24"/>
          <w:lang w:eastAsia="ru-RU"/>
        </w:rPr>
      </w:pPr>
      <w:r w:rsidRPr="00EC10A8">
        <w:rPr>
          <w:rFonts w:eastAsia="Times New Roman" w:cs="Times New Roman"/>
          <w:b/>
          <w:sz w:val="24"/>
          <w:szCs w:val="24"/>
          <w:lang w:eastAsia="ru-RU"/>
        </w:rPr>
        <w:t xml:space="preserve">       </w:t>
      </w:r>
      <w:r w:rsidRPr="00EC10A8">
        <w:rPr>
          <w:rFonts w:eastAsia="Times New Roman" w:cs="Times New Roman"/>
          <w:b/>
          <w:i/>
          <w:sz w:val="24"/>
          <w:szCs w:val="24"/>
          <w:lang w:eastAsia="ru-RU"/>
        </w:rPr>
        <w:tab/>
      </w:r>
      <w:r w:rsidRPr="00EC10A8">
        <w:rPr>
          <w:rFonts w:eastAsia="Times New Roman" w:cs="Times New Roman"/>
          <w:sz w:val="24"/>
          <w:szCs w:val="24"/>
          <w:lang w:eastAsia="ru-RU"/>
        </w:rPr>
        <w:t>Техническое оснащение школы позволяет на современном уровне решать проблемы управления (подготовка деловых бумаг, распространение инструктивных и методических материалов, информирование субъектов образовательного процесса, обеспечение учебных занятий печатными дидактическими материалами и др.), применять информационные технологии в образовательном процессе.</w:t>
      </w:r>
    </w:p>
    <w:p w:rsidR="001E4ABF" w:rsidRPr="00BD4E56" w:rsidRDefault="001E4ABF" w:rsidP="001E4ABF">
      <w:pPr>
        <w:spacing w:after="0" w:line="240" w:lineRule="auto"/>
        <w:jc w:val="center"/>
        <w:rPr>
          <w:rFonts w:eastAsia="Times New Roman" w:cs="Times New Roman"/>
          <w:b/>
          <w:sz w:val="24"/>
          <w:szCs w:val="24"/>
          <w:lang w:eastAsia="ru-RU"/>
        </w:rPr>
      </w:pPr>
      <w:r w:rsidRPr="00BD4E56">
        <w:rPr>
          <w:rFonts w:eastAsia="Times New Roman" w:cs="Times New Roman"/>
          <w:b/>
          <w:sz w:val="24"/>
          <w:szCs w:val="24"/>
          <w:lang w:eastAsia="ru-RU"/>
        </w:rPr>
        <w:t>3.2  IT – инфраструктура</w:t>
      </w:r>
    </w:p>
    <w:p w:rsidR="001E4ABF" w:rsidRPr="00EC10A8" w:rsidRDefault="001E4ABF" w:rsidP="001E4ABF">
      <w:pPr>
        <w:spacing w:after="0" w:line="100" w:lineRule="atLeast"/>
        <w:jc w:val="both"/>
        <w:rPr>
          <w:rFonts w:eastAsia="Times New Roman" w:cs="Times New Roman"/>
          <w:sz w:val="24"/>
          <w:szCs w:val="24"/>
          <w:lang w:eastAsia="ru-RU"/>
        </w:rPr>
      </w:pPr>
      <w:r w:rsidRPr="00EC10A8">
        <w:rPr>
          <w:rFonts w:eastAsia="Times New Roman" w:cs="Times New Roman"/>
          <w:sz w:val="24"/>
          <w:szCs w:val="24"/>
          <w:lang w:eastAsia="ru-RU"/>
        </w:rPr>
        <w:tab/>
        <w:t xml:space="preserve">Муниципальное бюджетное учреждение дополнительного образования </w:t>
      </w:r>
      <w:r w:rsidR="00D926AC" w:rsidRPr="00EC10A8">
        <w:rPr>
          <w:rFonts w:eastAsia="Times New Roman" w:cs="Times New Roman"/>
          <w:sz w:val="24"/>
          <w:szCs w:val="24"/>
          <w:lang w:eastAsia="ru-RU"/>
        </w:rPr>
        <w:t>«Д</w:t>
      </w:r>
      <w:r w:rsidRPr="00EC10A8">
        <w:rPr>
          <w:rFonts w:eastAsia="Times New Roman" w:cs="Times New Roman"/>
          <w:sz w:val="24"/>
          <w:szCs w:val="24"/>
          <w:lang w:eastAsia="ru-RU"/>
        </w:rPr>
        <w:t>етская школа</w:t>
      </w:r>
      <w:r w:rsidR="00D926AC" w:rsidRPr="00EC10A8">
        <w:rPr>
          <w:rFonts w:eastAsia="Times New Roman" w:cs="Times New Roman"/>
          <w:sz w:val="24"/>
          <w:szCs w:val="24"/>
          <w:lang w:eastAsia="ru-RU"/>
        </w:rPr>
        <w:t xml:space="preserve"> искусств» ст</w:t>
      </w:r>
      <w:r w:rsidR="00BD4E56">
        <w:rPr>
          <w:rFonts w:eastAsia="Times New Roman" w:cs="Times New Roman"/>
          <w:sz w:val="24"/>
          <w:szCs w:val="24"/>
          <w:lang w:eastAsia="ru-RU"/>
        </w:rPr>
        <w:t xml:space="preserve">аницы </w:t>
      </w:r>
      <w:r w:rsidR="00D926AC" w:rsidRPr="00EC10A8">
        <w:rPr>
          <w:rFonts w:eastAsia="Times New Roman" w:cs="Times New Roman"/>
          <w:sz w:val="24"/>
          <w:szCs w:val="24"/>
          <w:lang w:eastAsia="ru-RU"/>
        </w:rPr>
        <w:t xml:space="preserve"> Ессентукской</w:t>
      </w:r>
      <w:r w:rsidRPr="00EC10A8">
        <w:rPr>
          <w:rFonts w:eastAsia="Times New Roman" w:cs="Times New Roman"/>
          <w:sz w:val="24"/>
          <w:szCs w:val="24"/>
          <w:lang w:eastAsia="ru-RU"/>
        </w:rPr>
        <w:t xml:space="preserve"> оснащена необходимым оборудованием для доступа к информационно-телекоммуникационным сетям и расширению локальной сети пользователей ИНТЕРНЕТ. Своевременно обслуживается и поддерживается в надлежащем техническом состоянии имеющаяся в школе компьютерная и оргтехника, постоянно проводятся обновления  программного обеспечения.  </w:t>
      </w:r>
    </w:p>
    <w:p w:rsidR="001E4ABF" w:rsidRPr="001125F5" w:rsidRDefault="001E4ABF" w:rsidP="00B4124C">
      <w:pPr>
        <w:numPr>
          <w:ilvl w:val="0"/>
          <w:numId w:val="28"/>
        </w:numPr>
        <w:spacing w:after="0" w:line="100" w:lineRule="atLeast"/>
        <w:jc w:val="center"/>
        <w:rPr>
          <w:rFonts w:eastAsia="Times New Roman" w:cs="Times New Roman"/>
          <w:b/>
          <w:sz w:val="24"/>
          <w:szCs w:val="24"/>
          <w:lang w:eastAsia="ru-RU"/>
        </w:rPr>
      </w:pPr>
      <w:r w:rsidRPr="001125F5">
        <w:rPr>
          <w:rFonts w:eastAsia="Times New Roman" w:cs="Times New Roman"/>
          <w:b/>
          <w:sz w:val="24"/>
          <w:szCs w:val="24"/>
          <w:lang w:eastAsia="ru-RU"/>
        </w:rPr>
        <w:lastRenderedPageBreak/>
        <w:t xml:space="preserve">ОБЕСПЕЧЕНИЕ БЕЗОПАСНОСТИ ОБРАЗОВАТЕЛЬНОГО ПРОСТРАНСТВА </w:t>
      </w:r>
    </w:p>
    <w:p w:rsidR="001E4ABF" w:rsidRPr="001125F5" w:rsidRDefault="001E4ABF" w:rsidP="001E4ABF">
      <w:pPr>
        <w:spacing w:after="0" w:line="240" w:lineRule="auto"/>
        <w:jc w:val="both"/>
        <w:rPr>
          <w:rFonts w:eastAsia="Times New Roman" w:cs="Times New Roman"/>
          <w:sz w:val="24"/>
          <w:szCs w:val="24"/>
          <w:lang w:eastAsia="ru-RU"/>
        </w:rPr>
      </w:pPr>
      <w:r w:rsidRPr="001125F5">
        <w:rPr>
          <w:rFonts w:eastAsia="Times New Roman" w:cs="Times New Roman"/>
          <w:color w:val="FF0000"/>
          <w:sz w:val="24"/>
          <w:szCs w:val="24"/>
          <w:lang w:eastAsia="ru-RU"/>
        </w:rPr>
        <w:tab/>
      </w:r>
      <w:r w:rsidRPr="001125F5">
        <w:rPr>
          <w:rFonts w:eastAsia="Times New Roman" w:cs="Times New Roman"/>
          <w:sz w:val="24"/>
          <w:szCs w:val="24"/>
          <w:lang w:eastAsia="ru-RU"/>
        </w:rPr>
        <w:t>Приоритетным направлением в области организации условий безопасности образовательного процесса является организация административно-хозяйственных и охранных мероприятий.</w:t>
      </w:r>
      <w:r w:rsidR="001D48A2">
        <w:rPr>
          <w:rFonts w:eastAsia="Times New Roman" w:cs="Times New Roman"/>
          <w:sz w:val="24"/>
          <w:szCs w:val="24"/>
          <w:lang w:eastAsia="ru-RU"/>
        </w:rPr>
        <w:t xml:space="preserve"> </w:t>
      </w:r>
      <w:r w:rsidRPr="001125F5">
        <w:rPr>
          <w:rFonts w:eastAsia="Times New Roman" w:cs="Times New Roman"/>
          <w:sz w:val="24"/>
          <w:szCs w:val="24"/>
          <w:lang w:eastAsia="ru-RU"/>
        </w:rPr>
        <w:t>В школе созданы и постоянно совершенствуются условия для безопасного пребывания учащихся в образовательном учреждении.</w:t>
      </w:r>
      <w:r w:rsidR="001D48A2">
        <w:rPr>
          <w:rFonts w:eastAsia="Times New Roman" w:cs="Times New Roman"/>
          <w:sz w:val="24"/>
          <w:szCs w:val="24"/>
          <w:lang w:eastAsia="ru-RU"/>
        </w:rPr>
        <w:t xml:space="preserve"> </w:t>
      </w:r>
      <w:r w:rsidRPr="001125F5">
        <w:rPr>
          <w:rFonts w:eastAsia="Times New Roman" w:cs="Times New Roman"/>
          <w:sz w:val="24"/>
          <w:szCs w:val="24"/>
          <w:lang w:eastAsia="ru-RU"/>
        </w:rPr>
        <w:t>Здание и оборудование школы, школьная территория соответствуют санитарным нормам и требованиям.</w:t>
      </w:r>
      <w:r w:rsidR="001D48A2">
        <w:rPr>
          <w:rFonts w:eastAsia="Times New Roman" w:cs="Times New Roman"/>
          <w:sz w:val="24"/>
          <w:szCs w:val="24"/>
          <w:lang w:eastAsia="ru-RU"/>
        </w:rPr>
        <w:t xml:space="preserve"> С</w:t>
      </w:r>
      <w:r w:rsidRPr="001125F5">
        <w:rPr>
          <w:rFonts w:eastAsia="Times New Roman" w:cs="Times New Roman"/>
          <w:sz w:val="24"/>
          <w:szCs w:val="24"/>
          <w:lang w:eastAsia="ru-RU"/>
        </w:rPr>
        <w:t>облюдение норм и правил безопасности постоянно контролируетс</w:t>
      </w:r>
      <w:r w:rsidR="00D926AC" w:rsidRPr="001125F5">
        <w:rPr>
          <w:rFonts w:eastAsia="Times New Roman" w:cs="Times New Roman"/>
          <w:sz w:val="24"/>
          <w:szCs w:val="24"/>
          <w:lang w:eastAsia="ru-RU"/>
        </w:rPr>
        <w:t>я заведующим хозяйством.</w:t>
      </w:r>
    </w:p>
    <w:p w:rsidR="001E4ABF" w:rsidRPr="001125F5" w:rsidRDefault="001E4ABF" w:rsidP="001E4ABF">
      <w:pPr>
        <w:spacing w:after="0" w:line="240" w:lineRule="auto"/>
        <w:jc w:val="both"/>
        <w:rPr>
          <w:rFonts w:eastAsia="Times New Roman" w:cs="Times New Roman"/>
          <w:sz w:val="24"/>
          <w:szCs w:val="24"/>
          <w:lang w:eastAsia="ru-RU"/>
        </w:rPr>
      </w:pPr>
      <w:r w:rsidRPr="001125F5">
        <w:rPr>
          <w:rFonts w:eastAsia="Times New Roman" w:cs="Times New Roman"/>
          <w:sz w:val="24"/>
          <w:szCs w:val="24"/>
          <w:lang w:eastAsia="ru-RU"/>
        </w:rPr>
        <w:tab/>
        <w:t xml:space="preserve">За прошедший учебный год потрачены средства </w:t>
      </w:r>
      <w:r w:rsidR="001D48A2">
        <w:rPr>
          <w:rFonts w:eastAsia="Times New Roman" w:cs="Times New Roman"/>
          <w:sz w:val="24"/>
          <w:szCs w:val="24"/>
          <w:lang w:eastAsia="ru-RU"/>
        </w:rPr>
        <w:t>следующие статьи расходов</w:t>
      </w:r>
      <w:r w:rsidRPr="001125F5">
        <w:rPr>
          <w:rFonts w:eastAsia="Times New Roman" w:cs="Times New Roman"/>
          <w:sz w:val="24"/>
          <w:szCs w:val="24"/>
          <w:lang w:eastAsia="ru-RU"/>
        </w:rPr>
        <w:t>:</w:t>
      </w:r>
    </w:p>
    <w:p w:rsidR="001125F5" w:rsidRPr="00D31869" w:rsidRDefault="001125F5" w:rsidP="001125F5">
      <w:pPr>
        <w:spacing w:after="0" w:line="240" w:lineRule="auto"/>
        <w:jc w:val="both"/>
        <w:rPr>
          <w:rFonts w:eastAsia="Times New Roman" w:cs="Calibri"/>
          <w:sz w:val="24"/>
          <w:szCs w:val="24"/>
          <w:lang w:eastAsia="ru-RU"/>
        </w:rPr>
      </w:pPr>
      <w:r w:rsidRPr="00D31869">
        <w:rPr>
          <w:rFonts w:eastAsia="Times New Roman" w:cs="Calibri"/>
          <w:sz w:val="24"/>
          <w:szCs w:val="24"/>
          <w:lang w:eastAsia="ru-RU"/>
        </w:rPr>
        <w:t xml:space="preserve">1.Оплата коммунальных услуг- </w:t>
      </w:r>
      <w:r>
        <w:rPr>
          <w:rFonts w:eastAsia="Times New Roman" w:cs="Calibri"/>
          <w:sz w:val="24"/>
          <w:szCs w:val="24"/>
          <w:lang w:eastAsia="ru-RU"/>
        </w:rPr>
        <w:t>417 410,09</w:t>
      </w:r>
      <w:r w:rsidRPr="00D31869">
        <w:rPr>
          <w:rFonts w:eastAsia="Times New Roman" w:cs="Calibri"/>
          <w:sz w:val="24"/>
          <w:szCs w:val="24"/>
          <w:lang w:eastAsia="ru-RU"/>
        </w:rPr>
        <w:t xml:space="preserve"> рублей</w:t>
      </w:r>
    </w:p>
    <w:p w:rsidR="001125F5" w:rsidRPr="00D31869" w:rsidRDefault="001125F5" w:rsidP="001125F5">
      <w:pPr>
        <w:spacing w:after="0" w:line="240" w:lineRule="auto"/>
        <w:jc w:val="both"/>
        <w:rPr>
          <w:rFonts w:eastAsia="Times New Roman" w:cs="Calibri"/>
          <w:sz w:val="24"/>
          <w:szCs w:val="24"/>
          <w:lang w:eastAsia="ru-RU"/>
        </w:rPr>
      </w:pPr>
      <w:r>
        <w:rPr>
          <w:rFonts w:eastAsia="Times New Roman" w:cs="Calibri"/>
          <w:sz w:val="24"/>
          <w:szCs w:val="24"/>
          <w:lang w:eastAsia="ru-RU"/>
        </w:rPr>
        <w:t>2.Оплата услуг по дератизации -28</w:t>
      </w:r>
      <w:r w:rsidRPr="00D31869">
        <w:rPr>
          <w:rFonts w:eastAsia="Times New Roman" w:cs="Calibri"/>
          <w:sz w:val="24"/>
          <w:szCs w:val="24"/>
          <w:lang w:eastAsia="ru-RU"/>
        </w:rPr>
        <w:t xml:space="preserve"> </w:t>
      </w:r>
      <w:r>
        <w:rPr>
          <w:rFonts w:eastAsia="Times New Roman" w:cs="Calibri"/>
          <w:sz w:val="24"/>
          <w:szCs w:val="24"/>
          <w:lang w:eastAsia="ru-RU"/>
        </w:rPr>
        <w:t>2</w:t>
      </w:r>
      <w:r w:rsidRPr="00D31869">
        <w:rPr>
          <w:rFonts w:eastAsia="Times New Roman" w:cs="Calibri"/>
          <w:sz w:val="24"/>
          <w:szCs w:val="24"/>
          <w:lang w:eastAsia="ru-RU"/>
        </w:rPr>
        <w:t>00,00 рублей</w:t>
      </w:r>
    </w:p>
    <w:p w:rsidR="001125F5" w:rsidRPr="00D31869" w:rsidRDefault="001125F5" w:rsidP="001125F5">
      <w:pPr>
        <w:spacing w:after="0" w:line="240" w:lineRule="auto"/>
        <w:jc w:val="both"/>
        <w:rPr>
          <w:rFonts w:eastAsia="Times New Roman" w:cs="Calibri"/>
          <w:sz w:val="24"/>
          <w:szCs w:val="24"/>
          <w:lang w:eastAsia="ru-RU"/>
        </w:rPr>
      </w:pPr>
      <w:r w:rsidRPr="00D31869">
        <w:rPr>
          <w:rFonts w:eastAsia="Times New Roman" w:cs="Calibri"/>
          <w:sz w:val="24"/>
          <w:szCs w:val="24"/>
          <w:lang w:eastAsia="ru-RU"/>
        </w:rPr>
        <w:t>3.Опл</w:t>
      </w:r>
      <w:r>
        <w:rPr>
          <w:rFonts w:eastAsia="Times New Roman" w:cs="Calibri"/>
          <w:sz w:val="24"/>
          <w:szCs w:val="24"/>
          <w:lang w:eastAsia="ru-RU"/>
        </w:rPr>
        <w:t>ата услуг ТБО (вывоз мусора) -26 345,00</w:t>
      </w:r>
      <w:r w:rsidRPr="00D31869">
        <w:rPr>
          <w:rFonts w:eastAsia="Times New Roman" w:cs="Calibri"/>
          <w:sz w:val="24"/>
          <w:szCs w:val="24"/>
          <w:lang w:eastAsia="ru-RU"/>
        </w:rPr>
        <w:t xml:space="preserve"> рублей</w:t>
      </w:r>
    </w:p>
    <w:p w:rsidR="001125F5" w:rsidRPr="00D31869" w:rsidRDefault="001125F5" w:rsidP="001125F5">
      <w:pPr>
        <w:spacing w:after="0" w:line="240" w:lineRule="auto"/>
        <w:jc w:val="both"/>
        <w:rPr>
          <w:rFonts w:eastAsia="Times New Roman" w:cs="Calibri"/>
          <w:sz w:val="24"/>
          <w:szCs w:val="24"/>
          <w:lang w:eastAsia="ru-RU"/>
        </w:rPr>
      </w:pPr>
      <w:r w:rsidRPr="00D31869">
        <w:rPr>
          <w:rFonts w:eastAsia="Times New Roman" w:cs="Calibri"/>
          <w:sz w:val="24"/>
          <w:szCs w:val="24"/>
          <w:lang w:eastAsia="ru-RU"/>
        </w:rPr>
        <w:t>4.Оплата по техническому обслуживанию комплекса пожарно-охранной системы сигнализации, системы оповещения о пожаре, тревожной кнопки – 4</w:t>
      </w:r>
      <w:r>
        <w:rPr>
          <w:rFonts w:eastAsia="Times New Roman" w:cs="Calibri"/>
          <w:sz w:val="24"/>
          <w:szCs w:val="24"/>
          <w:lang w:eastAsia="ru-RU"/>
        </w:rPr>
        <w:t>3 737,88</w:t>
      </w:r>
      <w:r w:rsidRPr="00D31869">
        <w:rPr>
          <w:rFonts w:eastAsia="Times New Roman" w:cs="Calibri"/>
          <w:sz w:val="24"/>
          <w:szCs w:val="24"/>
          <w:lang w:eastAsia="ru-RU"/>
        </w:rPr>
        <w:t xml:space="preserve"> рублей</w:t>
      </w:r>
    </w:p>
    <w:p w:rsidR="001125F5" w:rsidRPr="00D31869" w:rsidRDefault="001125F5" w:rsidP="001125F5">
      <w:pPr>
        <w:spacing w:after="0" w:line="240" w:lineRule="auto"/>
        <w:jc w:val="both"/>
        <w:rPr>
          <w:rFonts w:eastAsia="Times New Roman" w:cs="Calibri"/>
          <w:sz w:val="24"/>
          <w:szCs w:val="24"/>
          <w:lang w:eastAsia="ru-RU"/>
        </w:rPr>
      </w:pPr>
      <w:r w:rsidRPr="00D31869">
        <w:rPr>
          <w:rFonts w:eastAsia="Times New Roman" w:cs="Calibri"/>
          <w:sz w:val="24"/>
          <w:szCs w:val="24"/>
          <w:lang w:eastAsia="ru-RU"/>
        </w:rPr>
        <w:t>5.Оплата услуг по  охране объекта  (выезд  наряда вневедомственной охраны при срабатывании средств охранно-пожарной сигнализации, тревожной кнопки) -</w:t>
      </w:r>
      <w:r>
        <w:rPr>
          <w:rFonts w:eastAsia="Times New Roman" w:cs="Calibri"/>
          <w:sz w:val="24"/>
          <w:szCs w:val="24"/>
          <w:lang w:eastAsia="ru-RU"/>
        </w:rPr>
        <w:t>91 387,20</w:t>
      </w:r>
      <w:r w:rsidRPr="00D31869">
        <w:rPr>
          <w:rFonts w:eastAsia="Times New Roman" w:cs="Calibri"/>
          <w:sz w:val="24"/>
          <w:szCs w:val="24"/>
          <w:lang w:eastAsia="ru-RU"/>
        </w:rPr>
        <w:t xml:space="preserve"> рублей</w:t>
      </w:r>
    </w:p>
    <w:p w:rsidR="001125F5" w:rsidRPr="00D31869" w:rsidRDefault="001125F5" w:rsidP="001125F5">
      <w:pPr>
        <w:spacing w:after="0" w:line="240" w:lineRule="auto"/>
        <w:jc w:val="both"/>
        <w:rPr>
          <w:rFonts w:eastAsia="Times New Roman" w:cs="Calibri"/>
          <w:sz w:val="24"/>
          <w:szCs w:val="24"/>
          <w:lang w:eastAsia="ru-RU"/>
        </w:rPr>
      </w:pPr>
      <w:r w:rsidRPr="00D31869">
        <w:rPr>
          <w:rFonts w:eastAsia="Times New Roman" w:cs="Calibri"/>
          <w:sz w:val="24"/>
          <w:szCs w:val="24"/>
          <w:lang w:eastAsia="ru-RU"/>
        </w:rPr>
        <w:t>6. Оплата услуг связи, содержание официального сайта Учреждения -</w:t>
      </w:r>
      <w:r>
        <w:rPr>
          <w:rFonts w:eastAsia="Times New Roman" w:cs="Calibri"/>
          <w:sz w:val="24"/>
          <w:szCs w:val="24"/>
          <w:lang w:eastAsia="ru-RU"/>
        </w:rPr>
        <w:t>35 900,70</w:t>
      </w:r>
      <w:r w:rsidRPr="00D31869">
        <w:rPr>
          <w:rFonts w:eastAsia="Times New Roman" w:cs="Calibri"/>
          <w:sz w:val="24"/>
          <w:szCs w:val="24"/>
          <w:lang w:eastAsia="ru-RU"/>
        </w:rPr>
        <w:t xml:space="preserve"> рублей</w:t>
      </w:r>
    </w:p>
    <w:p w:rsidR="001E4ABF" w:rsidRPr="00D31869" w:rsidRDefault="001E4ABF" w:rsidP="001E4ABF">
      <w:pPr>
        <w:spacing w:after="0" w:line="240" w:lineRule="auto"/>
        <w:rPr>
          <w:rFonts w:eastAsia="Times New Roman" w:cs="Times New Roman"/>
          <w:b/>
          <w:sz w:val="24"/>
          <w:szCs w:val="24"/>
          <w:lang w:eastAsia="ru-RU"/>
        </w:rPr>
      </w:pPr>
      <w:r w:rsidRPr="00D31869">
        <w:rPr>
          <w:rFonts w:eastAsia="Times New Roman" w:cs="Times New Roman"/>
          <w:b/>
          <w:sz w:val="24"/>
          <w:szCs w:val="24"/>
          <w:lang w:eastAsia="ru-RU"/>
        </w:rPr>
        <w:t xml:space="preserve">                       4.</w:t>
      </w:r>
      <w:r w:rsidRPr="00D31869">
        <w:rPr>
          <w:rFonts w:eastAsia="Times New Roman" w:cs="Times New Roman"/>
          <w:b/>
          <w:sz w:val="24"/>
          <w:szCs w:val="24"/>
          <w:lang w:val="en-US" w:eastAsia="ru-RU"/>
        </w:rPr>
        <w:t xml:space="preserve">1 </w:t>
      </w:r>
      <w:r w:rsidRPr="00D31869">
        <w:rPr>
          <w:rFonts w:eastAsia="Times New Roman" w:cs="Times New Roman"/>
          <w:b/>
          <w:sz w:val="24"/>
          <w:szCs w:val="24"/>
          <w:lang w:eastAsia="ru-RU"/>
        </w:rPr>
        <w:t xml:space="preserve"> Результаты мониторинга чрезвычайных ситуаций</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59"/>
        <w:gridCol w:w="3048"/>
        <w:gridCol w:w="4990"/>
        <w:gridCol w:w="3118"/>
      </w:tblGrid>
      <w:tr w:rsidR="001E4ABF" w:rsidRPr="00D31869" w:rsidTr="00D702A6">
        <w:tc>
          <w:tcPr>
            <w:tcW w:w="1188" w:type="dxa"/>
            <w:shd w:val="clear" w:color="auto" w:fill="auto"/>
          </w:tcPr>
          <w:p w:rsidR="001E4ABF" w:rsidRPr="00D31869" w:rsidRDefault="001E4ABF" w:rsidP="001E4ABF">
            <w:pPr>
              <w:spacing w:after="0" w:line="240" w:lineRule="auto"/>
              <w:rPr>
                <w:rFonts w:eastAsia="Times New Roman" w:cs="Times New Roman"/>
                <w:b/>
                <w:lang w:eastAsia="ru-RU"/>
              </w:rPr>
            </w:pPr>
            <w:r w:rsidRPr="00D31869">
              <w:rPr>
                <w:rFonts w:eastAsia="Times New Roman" w:cs="Times New Roman"/>
                <w:b/>
                <w:lang w:eastAsia="ru-RU"/>
              </w:rPr>
              <w:t xml:space="preserve">    год</w:t>
            </w:r>
          </w:p>
        </w:tc>
        <w:tc>
          <w:tcPr>
            <w:tcW w:w="12415" w:type="dxa"/>
            <w:gridSpan w:val="4"/>
            <w:tcBorders>
              <w:top w:val="single" w:sz="4" w:space="0" w:color="auto"/>
            </w:tcBorders>
            <w:shd w:val="clear" w:color="auto" w:fill="auto"/>
          </w:tcPr>
          <w:p w:rsidR="001E4ABF" w:rsidRPr="00D31869" w:rsidRDefault="001E4ABF" w:rsidP="00D926AC">
            <w:pPr>
              <w:spacing w:after="0" w:line="240" w:lineRule="auto"/>
              <w:jc w:val="center"/>
              <w:rPr>
                <w:rFonts w:eastAsia="Times New Roman" w:cs="Times New Roman"/>
                <w:b/>
                <w:lang w:eastAsia="ru-RU"/>
              </w:rPr>
            </w:pPr>
            <w:r w:rsidRPr="00D31869">
              <w:rPr>
                <w:rFonts w:eastAsia="Times New Roman" w:cs="Times New Roman"/>
                <w:b/>
                <w:lang w:eastAsia="ru-RU"/>
              </w:rPr>
              <w:t>происшествия</w:t>
            </w:r>
          </w:p>
        </w:tc>
      </w:tr>
      <w:tr w:rsidR="001E4ABF" w:rsidRPr="00D31869" w:rsidTr="00D702A6">
        <w:tc>
          <w:tcPr>
            <w:tcW w:w="1188" w:type="dxa"/>
            <w:shd w:val="clear" w:color="auto" w:fill="auto"/>
          </w:tcPr>
          <w:p w:rsidR="001E4ABF" w:rsidRPr="00D31869" w:rsidRDefault="00D702A6" w:rsidP="009C548C">
            <w:pPr>
              <w:spacing w:after="0" w:line="240" w:lineRule="auto"/>
              <w:rPr>
                <w:rFonts w:eastAsia="Times New Roman" w:cs="Times New Roman"/>
                <w:lang w:eastAsia="ru-RU"/>
              </w:rPr>
            </w:pPr>
            <w:r>
              <w:rPr>
                <w:rFonts w:eastAsia="Times New Roman" w:cs="Times New Roman"/>
                <w:lang w:eastAsia="ru-RU"/>
              </w:rPr>
              <w:t>2016/17</w:t>
            </w:r>
          </w:p>
        </w:tc>
        <w:tc>
          <w:tcPr>
            <w:tcW w:w="1259" w:type="dxa"/>
            <w:shd w:val="clear" w:color="auto" w:fill="auto"/>
          </w:tcPr>
          <w:p w:rsidR="001E4ABF" w:rsidRPr="00D31869" w:rsidRDefault="001E4ABF" w:rsidP="001E4ABF">
            <w:pPr>
              <w:spacing w:after="0" w:line="240" w:lineRule="auto"/>
              <w:rPr>
                <w:rFonts w:eastAsia="Times New Roman" w:cs="Times New Roman"/>
                <w:lang w:eastAsia="ru-RU"/>
              </w:rPr>
            </w:pPr>
            <w:r w:rsidRPr="00D31869">
              <w:rPr>
                <w:rFonts w:eastAsia="Times New Roman" w:cs="Times New Roman"/>
                <w:lang w:eastAsia="ru-RU"/>
              </w:rPr>
              <w:t>пожары</w:t>
            </w:r>
          </w:p>
        </w:tc>
        <w:tc>
          <w:tcPr>
            <w:tcW w:w="3048" w:type="dxa"/>
            <w:shd w:val="clear" w:color="auto" w:fill="auto"/>
          </w:tcPr>
          <w:p w:rsidR="001E4ABF" w:rsidRPr="00D31869" w:rsidRDefault="00D926AC" w:rsidP="001E4ABF">
            <w:pPr>
              <w:spacing w:after="0" w:line="240" w:lineRule="auto"/>
              <w:rPr>
                <w:rFonts w:eastAsia="Times New Roman" w:cs="Times New Roman"/>
                <w:lang w:eastAsia="ru-RU"/>
              </w:rPr>
            </w:pPr>
            <w:r w:rsidRPr="00D31869">
              <w:rPr>
                <w:rFonts w:eastAsia="Times New Roman" w:cs="Times New Roman"/>
                <w:lang w:eastAsia="ru-RU"/>
              </w:rPr>
              <w:t xml:space="preserve">затопления, </w:t>
            </w:r>
            <w:r w:rsidR="001E4ABF" w:rsidRPr="00D31869">
              <w:rPr>
                <w:rFonts w:eastAsia="Times New Roman" w:cs="Times New Roman"/>
                <w:lang w:eastAsia="ru-RU"/>
              </w:rPr>
              <w:t>обрушения</w:t>
            </w:r>
          </w:p>
        </w:tc>
        <w:tc>
          <w:tcPr>
            <w:tcW w:w="4990" w:type="dxa"/>
            <w:shd w:val="clear" w:color="auto" w:fill="auto"/>
          </w:tcPr>
          <w:p w:rsidR="001E4ABF" w:rsidRPr="00D31869" w:rsidRDefault="001E4ABF" w:rsidP="001E4ABF">
            <w:pPr>
              <w:spacing w:after="0" w:line="240" w:lineRule="auto"/>
              <w:rPr>
                <w:rFonts w:eastAsia="Times New Roman" w:cs="Times New Roman"/>
                <w:lang w:eastAsia="ru-RU"/>
              </w:rPr>
            </w:pPr>
            <w:r w:rsidRPr="00D31869">
              <w:rPr>
                <w:rFonts w:eastAsia="Times New Roman" w:cs="Times New Roman"/>
                <w:lang w:eastAsia="ru-RU"/>
              </w:rPr>
              <w:t>отключения тепло -, электро -, водоснабжения по вине ДШИ</w:t>
            </w:r>
          </w:p>
        </w:tc>
        <w:tc>
          <w:tcPr>
            <w:tcW w:w="3118" w:type="dxa"/>
            <w:shd w:val="clear" w:color="auto" w:fill="auto"/>
          </w:tcPr>
          <w:p w:rsidR="001E4ABF" w:rsidRPr="00D31869" w:rsidRDefault="001E4ABF" w:rsidP="001E4ABF">
            <w:pPr>
              <w:spacing w:after="0" w:line="240" w:lineRule="auto"/>
              <w:rPr>
                <w:rFonts w:eastAsia="Times New Roman" w:cs="Times New Roman"/>
                <w:lang w:eastAsia="ru-RU"/>
              </w:rPr>
            </w:pPr>
            <w:r w:rsidRPr="00D31869">
              <w:rPr>
                <w:rFonts w:eastAsia="Times New Roman" w:cs="Times New Roman"/>
                <w:lang w:eastAsia="ru-RU"/>
              </w:rPr>
              <w:t>угроза взрывов</w:t>
            </w:r>
          </w:p>
        </w:tc>
      </w:tr>
      <w:tr w:rsidR="001E4ABF" w:rsidRPr="00D31869" w:rsidTr="00D702A6">
        <w:tc>
          <w:tcPr>
            <w:tcW w:w="1188" w:type="dxa"/>
            <w:shd w:val="clear" w:color="auto" w:fill="auto"/>
          </w:tcPr>
          <w:p w:rsidR="001E4ABF" w:rsidRPr="00D31869" w:rsidRDefault="001E4ABF" w:rsidP="001E4ABF">
            <w:pPr>
              <w:spacing w:after="0" w:line="240" w:lineRule="auto"/>
              <w:jc w:val="center"/>
              <w:rPr>
                <w:rFonts w:eastAsia="Times New Roman" w:cs="Times New Roman"/>
                <w:sz w:val="28"/>
                <w:szCs w:val="28"/>
                <w:lang w:eastAsia="ru-RU"/>
              </w:rPr>
            </w:pPr>
          </w:p>
        </w:tc>
        <w:tc>
          <w:tcPr>
            <w:tcW w:w="1259" w:type="dxa"/>
            <w:shd w:val="clear" w:color="auto" w:fill="auto"/>
          </w:tcPr>
          <w:p w:rsidR="001E4ABF" w:rsidRPr="00D31869" w:rsidRDefault="001E4ABF" w:rsidP="001E4ABF">
            <w:pPr>
              <w:spacing w:after="0" w:line="240" w:lineRule="auto"/>
              <w:jc w:val="center"/>
              <w:rPr>
                <w:rFonts w:eastAsia="Times New Roman" w:cs="Times New Roman"/>
                <w:sz w:val="28"/>
                <w:szCs w:val="28"/>
                <w:lang w:eastAsia="ru-RU"/>
              </w:rPr>
            </w:pPr>
            <w:r w:rsidRPr="00D31869">
              <w:rPr>
                <w:rFonts w:eastAsia="Times New Roman" w:cs="Times New Roman"/>
                <w:sz w:val="28"/>
                <w:szCs w:val="28"/>
                <w:lang w:eastAsia="ru-RU"/>
              </w:rPr>
              <w:t>нет</w:t>
            </w:r>
          </w:p>
        </w:tc>
        <w:tc>
          <w:tcPr>
            <w:tcW w:w="3048" w:type="dxa"/>
            <w:shd w:val="clear" w:color="auto" w:fill="auto"/>
          </w:tcPr>
          <w:p w:rsidR="001E4ABF" w:rsidRPr="00D31869" w:rsidRDefault="001E4ABF" w:rsidP="001E4ABF">
            <w:pPr>
              <w:spacing w:after="0" w:line="240" w:lineRule="auto"/>
              <w:jc w:val="center"/>
              <w:rPr>
                <w:rFonts w:eastAsia="Times New Roman" w:cs="Times New Roman"/>
                <w:sz w:val="28"/>
                <w:szCs w:val="28"/>
                <w:lang w:eastAsia="ru-RU"/>
              </w:rPr>
            </w:pPr>
            <w:r w:rsidRPr="00D31869">
              <w:rPr>
                <w:rFonts w:eastAsia="Times New Roman" w:cs="Times New Roman"/>
                <w:sz w:val="28"/>
                <w:szCs w:val="28"/>
                <w:lang w:eastAsia="ru-RU"/>
              </w:rPr>
              <w:t>нет</w:t>
            </w:r>
          </w:p>
        </w:tc>
        <w:tc>
          <w:tcPr>
            <w:tcW w:w="4990" w:type="dxa"/>
            <w:shd w:val="clear" w:color="auto" w:fill="auto"/>
          </w:tcPr>
          <w:p w:rsidR="001E4ABF" w:rsidRPr="00D31869" w:rsidRDefault="001E4ABF" w:rsidP="001E4ABF">
            <w:pPr>
              <w:spacing w:after="0" w:line="240" w:lineRule="auto"/>
              <w:jc w:val="center"/>
              <w:rPr>
                <w:rFonts w:eastAsia="Times New Roman" w:cs="Times New Roman"/>
                <w:sz w:val="28"/>
                <w:szCs w:val="28"/>
                <w:lang w:eastAsia="ru-RU"/>
              </w:rPr>
            </w:pPr>
            <w:r w:rsidRPr="00D31869">
              <w:rPr>
                <w:rFonts w:eastAsia="Times New Roman" w:cs="Times New Roman"/>
                <w:sz w:val="28"/>
                <w:szCs w:val="28"/>
                <w:lang w:eastAsia="ru-RU"/>
              </w:rPr>
              <w:t>нет</w:t>
            </w:r>
          </w:p>
        </w:tc>
        <w:tc>
          <w:tcPr>
            <w:tcW w:w="3118" w:type="dxa"/>
            <w:shd w:val="clear" w:color="auto" w:fill="auto"/>
          </w:tcPr>
          <w:p w:rsidR="001E4ABF" w:rsidRPr="00D31869" w:rsidRDefault="001E4ABF" w:rsidP="001E4ABF">
            <w:pPr>
              <w:spacing w:after="0" w:line="240" w:lineRule="auto"/>
              <w:jc w:val="center"/>
              <w:rPr>
                <w:rFonts w:eastAsia="Times New Roman" w:cs="Times New Roman"/>
                <w:sz w:val="28"/>
                <w:szCs w:val="28"/>
                <w:lang w:eastAsia="ru-RU"/>
              </w:rPr>
            </w:pPr>
            <w:r w:rsidRPr="00D31869">
              <w:rPr>
                <w:rFonts w:eastAsia="Times New Roman" w:cs="Times New Roman"/>
                <w:sz w:val="28"/>
                <w:szCs w:val="28"/>
                <w:lang w:eastAsia="ru-RU"/>
              </w:rPr>
              <w:t>нет</w:t>
            </w:r>
          </w:p>
        </w:tc>
      </w:tr>
    </w:tbl>
    <w:p w:rsidR="001E4ABF" w:rsidRPr="00D31869" w:rsidRDefault="001E4ABF" w:rsidP="001E4ABF">
      <w:pPr>
        <w:spacing w:after="0" w:line="240" w:lineRule="auto"/>
        <w:jc w:val="both"/>
        <w:rPr>
          <w:rFonts w:eastAsia="Times New Roman" w:cs="Times New Roman"/>
          <w:sz w:val="24"/>
          <w:szCs w:val="24"/>
          <w:lang w:eastAsia="ru-RU"/>
        </w:rPr>
      </w:pPr>
      <w:r w:rsidRPr="00D31869">
        <w:rPr>
          <w:rFonts w:eastAsia="Times New Roman" w:cs="Times New Roman"/>
          <w:sz w:val="28"/>
          <w:szCs w:val="28"/>
          <w:lang w:eastAsia="ru-RU"/>
        </w:rPr>
        <w:tab/>
      </w:r>
      <w:r w:rsidRPr="00D31869">
        <w:rPr>
          <w:rFonts w:eastAsia="Times New Roman" w:cs="Times New Roman"/>
          <w:sz w:val="24"/>
          <w:szCs w:val="24"/>
          <w:lang w:eastAsia="ru-RU"/>
        </w:rPr>
        <w:t>По данным таблицы требования к водоснабжению, канализаци</w:t>
      </w:r>
      <w:r w:rsidR="001D48A2">
        <w:rPr>
          <w:rFonts w:eastAsia="Times New Roman" w:cs="Times New Roman"/>
          <w:sz w:val="24"/>
          <w:szCs w:val="24"/>
          <w:lang w:eastAsia="ru-RU"/>
        </w:rPr>
        <w:t xml:space="preserve">и и теплоснабжению выполняются. </w:t>
      </w:r>
      <w:r w:rsidRPr="00D31869">
        <w:rPr>
          <w:rFonts w:eastAsia="Times New Roman" w:cs="Times New Roman"/>
          <w:sz w:val="24"/>
          <w:szCs w:val="24"/>
          <w:lang w:eastAsia="ru-RU"/>
        </w:rPr>
        <w:t xml:space="preserve">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 Система безопасности школы функционирует бесперебойно, находится в постоянном развитии, контролируется органами </w:t>
      </w:r>
      <w:r w:rsidR="001D48A2">
        <w:rPr>
          <w:rFonts w:eastAsia="Times New Roman" w:cs="Times New Roman"/>
          <w:sz w:val="24"/>
          <w:szCs w:val="24"/>
          <w:lang w:eastAsia="ru-RU"/>
        </w:rPr>
        <w:t xml:space="preserve">муниципального </w:t>
      </w:r>
      <w:r w:rsidRPr="00D31869">
        <w:rPr>
          <w:rFonts w:eastAsia="Times New Roman" w:cs="Times New Roman"/>
          <w:sz w:val="24"/>
          <w:szCs w:val="24"/>
          <w:lang w:eastAsia="ru-RU"/>
        </w:rPr>
        <w:t>управления.</w:t>
      </w:r>
      <w:r w:rsidR="001D48A2">
        <w:rPr>
          <w:rFonts w:eastAsia="Times New Roman" w:cs="Times New Roman"/>
          <w:sz w:val="24"/>
          <w:szCs w:val="24"/>
          <w:lang w:eastAsia="ru-RU"/>
        </w:rPr>
        <w:t xml:space="preserve"> </w:t>
      </w:r>
      <w:r w:rsidRPr="00D31869">
        <w:rPr>
          <w:rFonts w:eastAsia="Times New Roman" w:cs="Times New Roman"/>
          <w:sz w:val="24"/>
          <w:szCs w:val="24"/>
          <w:lang w:eastAsia="ru-RU"/>
        </w:rPr>
        <w:t xml:space="preserve">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 </w:t>
      </w:r>
    </w:p>
    <w:p w:rsidR="001E4ABF" w:rsidRPr="00D31869" w:rsidRDefault="001E4ABF" w:rsidP="001E4ABF">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4.2 Результаты мониторинга проведения практических мероприятий,</w:t>
      </w:r>
      <w:r w:rsidR="00D702A6">
        <w:rPr>
          <w:rFonts w:eastAsia="Times New Roman" w:cs="Times New Roman"/>
          <w:b/>
          <w:sz w:val="24"/>
          <w:szCs w:val="24"/>
          <w:lang w:eastAsia="ru-RU"/>
        </w:rPr>
        <w:t xml:space="preserve"> </w:t>
      </w:r>
      <w:r w:rsidRPr="00D31869">
        <w:rPr>
          <w:rFonts w:eastAsia="Times New Roman" w:cs="Times New Roman"/>
          <w:b/>
          <w:sz w:val="24"/>
          <w:szCs w:val="24"/>
          <w:lang w:eastAsia="ru-RU"/>
        </w:rPr>
        <w:t>формирующих способность обучающихся и педагогов</w:t>
      </w:r>
    </w:p>
    <w:p w:rsidR="001E4ABF" w:rsidRPr="00D31869" w:rsidRDefault="001E4ABF" w:rsidP="001E4ABF">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к действиям в экстремальных ситуациях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106"/>
        <w:gridCol w:w="2752"/>
        <w:gridCol w:w="3343"/>
        <w:gridCol w:w="3425"/>
      </w:tblGrid>
      <w:tr w:rsidR="001E4ABF" w:rsidRPr="00D31869" w:rsidTr="00D31869">
        <w:tc>
          <w:tcPr>
            <w:tcW w:w="1233" w:type="dxa"/>
            <w:shd w:val="clear" w:color="auto" w:fill="auto"/>
          </w:tcPr>
          <w:p w:rsidR="001E4ABF" w:rsidRPr="00D31869" w:rsidRDefault="001E4ABF" w:rsidP="001E4ABF">
            <w:pPr>
              <w:spacing w:after="0" w:line="240" w:lineRule="auto"/>
              <w:jc w:val="center"/>
              <w:rPr>
                <w:rFonts w:eastAsia="Times New Roman" w:cs="Times New Roman"/>
                <w:b/>
                <w:lang w:eastAsia="ru-RU"/>
              </w:rPr>
            </w:pPr>
            <w:r w:rsidRPr="00D31869">
              <w:rPr>
                <w:rFonts w:eastAsia="Times New Roman" w:cs="Times New Roman"/>
                <w:b/>
                <w:lang w:eastAsia="ru-RU"/>
              </w:rPr>
              <w:t>год</w:t>
            </w:r>
          </w:p>
        </w:tc>
        <w:tc>
          <w:tcPr>
            <w:tcW w:w="13553" w:type="dxa"/>
            <w:gridSpan w:val="4"/>
            <w:shd w:val="clear" w:color="auto" w:fill="auto"/>
          </w:tcPr>
          <w:p w:rsidR="001E4ABF" w:rsidRPr="00D31869" w:rsidRDefault="001E4ABF" w:rsidP="00D926AC">
            <w:pPr>
              <w:spacing w:after="0" w:line="240" w:lineRule="auto"/>
              <w:jc w:val="center"/>
              <w:rPr>
                <w:rFonts w:eastAsia="Times New Roman" w:cs="Times New Roman"/>
                <w:b/>
                <w:lang w:eastAsia="ru-RU"/>
              </w:rPr>
            </w:pPr>
            <w:r w:rsidRPr="00D31869">
              <w:rPr>
                <w:rFonts w:eastAsia="Times New Roman" w:cs="Times New Roman"/>
                <w:b/>
                <w:lang w:eastAsia="ru-RU"/>
              </w:rPr>
              <w:t>мероприятия</w:t>
            </w:r>
          </w:p>
        </w:tc>
      </w:tr>
      <w:tr w:rsidR="001E4ABF" w:rsidRPr="00D31869" w:rsidTr="00D31869">
        <w:tc>
          <w:tcPr>
            <w:tcW w:w="1233" w:type="dxa"/>
            <w:shd w:val="clear" w:color="auto" w:fill="auto"/>
          </w:tcPr>
          <w:p w:rsidR="001E4ABF" w:rsidRPr="00D31869" w:rsidRDefault="00D702A6" w:rsidP="009C548C">
            <w:pPr>
              <w:spacing w:after="0" w:line="240" w:lineRule="auto"/>
              <w:rPr>
                <w:rFonts w:eastAsia="Times New Roman" w:cs="Times New Roman"/>
                <w:lang w:eastAsia="ru-RU"/>
              </w:rPr>
            </w:pPr>
            <w:r>
              <w:rPr>
                <w:rFonts w:eastAsia="Times New Roman" w:cs="Times New Roman"/>
                <w:lang w:eastAsia="ru-RU"/>
              </w:rPr>
              <w:t>2016/17</w:t>
            </w:r>
          </w:p>
        </w:tc>
        <w:tc>
          <w:tcPr>
            <w:tcW w:w="3350" w:type="dxa"/>
            <w:shd w:val="clear" w:color="auto" w:fill="auto"/>
          </w:tcPr>
          <w:p w:rsidR="001E4ABF" w:rsidRPr="00D31869" w:rsidRDefault="001E4ABF" w:rsidP="001E4ABF">
            <w:pPr>
              <w:spacing w:after="0" w:line="240" w:lineRule="auto"/>
              <w:jc w:val="center"/>
              <w:rPr>
                <w:rFonts w:eastAsia="Times New Roman" w:cs="Times New Roman"/>
                <w:b/>
                <w:lang w:eastAsia="ru-RU"/>
              </w:rPr>
            </w:pPr>
            <w:r w:rsidRPr="00D31869">
              <w:rPr>
                <w:rFonts w:eastAsia="Times New Roman" w:cs="Times New Roman"/>
                <w:b/>
                <w:lang w:eastAsia="ru-RU"/>
              </w:rPr>
              <w:t>учения всего коллектива</w:t>
            </w:r>
          </w:p>
        </w:tc>
        <w:tc>
          <w:tcPr>
            <w:tcW w:w="2938" w:type="dxa"/>
            <w:shd w:val="clear" w:color="auto" w:fill="auto"/>
          </w:tcPr>
          <w:p w:rsidR="001E4ABF" w:rsidRPr="00D31869" w:rsidRDefault="001E4ABF" w:rsidP="001E4ABF">
            <w:pPr>
              <w:spacing w:after="0" w:line="240" w:lineRule="auto"/>
              <w:rPr>
                <w:rFonts w:eastAsia="Times New Roman" w:cs="Times New Roman"/>
                <w:b/>
                <w:lang w:eastAsia="ru-RU"/>
              </w:rPr>
            </w:pPr>
            <w:r w:rsidRPr="00D31869">
              <w:rPr>
                <w:rFonts w:eastAsia="Times New Roman" w:cs="Times New Roman"/>
                <w:b/>
                <w:lang w:eastAsia="ru-RU"/>
              </w:rPr>
              <w:t xml:space="preserve">   учения по эвакуации</w:t>
            </w:r>
          </w:p>
        </w:tc>
        <w:tc>
          <w:tcPr>
            <w:tcW w:w="3626" w:type="dxa"/>
            <w:shd w:val="clear" w:color="auto" w:fill="auto"/>
          </w:tcPr>
          <w:p w:rsidR="001E4ABF" w:rsidRPr="00D31869" w:rsidRDefault="001E4ABF" w:rsidP="001E4ABF">
            <w:pPr>
              <w:spacing w:after="0" w:line="240" w:lineRule="auto"/>
              <w:rPr>
                <w:rFonts w:eastAsia="Times New Roman" w:cs="Times New Roman"/>
                <w:b/>
                <w:lang w:eastAsia="ru-RU"/>
              </w:rPr>
            </w:pPr>
            <w:r w:rsidRPr="00D31869">
              <w:rPr>
                <w:rFonts w:eastAsia="Times New Roman" w:cs="Times New Roman"/>
                <w:b/>
                <w:lang w:eastAsia="ru-RU"/>
              </w:rPr>
              <w:t>инструктаж по ПБ</w:t>
            </w:r>
          </w:p>
        </w:tc>
        <w:tc>
          <w:tcPr>
            <w:tcW w:w="3639" w:type="dxa"/>
            <w:shd w:val="clear" w:color="auto" w:fill="auto"/>
          </w:tcPr>
          <w:p w:rsidR="001E4ABF" w:rsidRPr="00D31869" w:rsidRDefault="001E4ABF" w:rsidP="001E4ABF">
            <w:pPr>
              <w:spacing w:after="0" w:line="240" w:lineRule="auto"/>
              <w:rPr>
                <w:rFonts w:eastAsia="Times New Roman" w:cs="Times New Roman"/>
                <w:b/>
                <w:lang w:eastAsia="ru-RU"/>
              </w:rPr>
            </w:pPr>
            <w:r w:rsidRPr="00D31869">
              <w:rPr>
                <w:rFonts w:eastAsia="Times New Roman" w:cs="Times New Roman"/>
                <w:b/>
                <w:lang w:eastAsia="ru-RU"/>
              </w:rPr>
              <w:t>тренировочные занятии на случай террористического акта</w:t>
            </w:r>
          </w:p>
        </w:tc>
      </w:tr>
      <w:tr w:rsidR="00D926AC" w:rsidRPr="00D31869" w:rsidTr="00D31869">
        <w:tc>
          <w:tcPr>
            <w:tcW w:w="1233" w:type="dxa"/>
            <w:shd w:val="clear" w:color="auto" w:fill="auto"/>
          </w:tcPr>
          <w:p w:rsidR="00D926AC" w:rsidRPr="00D31869" w:rsidRDefault="00D926AC" w:rsidP="001E4ABF">
            <w:pPr>
              <w:spacing w:after="0" w:line="240" w:lineRule="auto"/>
              <w:jc w:val="center"/>
              <w:rPr>
                <w:rFonts w:eastAsia="Times New Roman" w:cs="Times New Roman"/>
                <w:sz w:val="24"/>
                <w:szCs w:val="24"/>
                <w:lang w:eastAsia="ru-RU"/>
              </w:rPr>
            </w:pPr>
          </w:p>
        </w:tc>
        <w:tc>
          <w:tcPr>
            <w:tcW w:w="3350" w:type="dxa"/>
            <w:shd w:val="clear" w:color="auto" w:fill="auto"/>
          </w:tcPr>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Постоянно по плану </w:t>
            </w:r>
          </w:p>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МБУДО ДШИ </w:t>
            </w:r>
          </w:p>
          <w:p w:rsidR="00D926A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ст. Ессентукской</w:t>
            </w:r>
          </w:p>
        </w:tc>
        <w:tc>
          <w:tcPr>
            <w:tcW w:w="2938" w:type="dxa"/>
            <w:shd w:val="clear" w:color="auto" w:fill="auto"/>
          </w:tcPr>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Постоянно по плану </w:t>
            </w:r>
          </w:p>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МБУДО ДШИ </w:t>
            </w:r>
          </w:p>
          <w:p w:rsidR="00D926A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ст. Ессентукской</w:t>
            </w:r>
          </w:p>
        </w:tc>
        <w:tc>
          <w:tcPr>
            <w:tcW w:w="3626" w:type="dxa"/>
            <w:shd w:val="clear" w:color="auto" w:fill="auto"/>
          </w:tcPr>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Постоянно по плану </w:t>
            </w:r>
          </w:p>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МБУДО ДШИ </w:t>
            </w:r>
          </w:p>
          <w:p w:rsidR="00D926A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ст. Ессентукской</w:t>
            </w:r>
          </w:p>
        </w:tc>
        <w:tc>
          <w:tcPr>
            <w:tcW w:w="3639" w:type="dxa"/>
            <w:shd w:val="clear" w:color="auto" w:fill="auto"/>
          </w:tcPr>
          <w:p w:rsidR="009C548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Постоянно по плану </w:t>
            </w:r>
          </w:p>
          <w:p w:rsidR="00D926AC" w:rsidRPr="00D31869" w:rsidRDefault="009C548C" w:rsidP="009C548C">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МБУДО ДШИ ст. Ессентукской</w:t>
            </w:r>
          </w:p>
        </w:tc>
      </w:tr>
    </w:tbl>
    <w:p w:rsidR="009F6168" w:rsidRPr="00D31869" w:rsidRDefault="001E4ABF"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lastRenderedPageBreak/>
        <w:tab/>
      </w:r>
      <w:r w:rsidR="009F6168" w:rsidRPr="00D31869">
        <w:rPr>
          <w:rFonts w:eastAsia="Times New Roman" w:cs="Times New Roman"/>
          <w:sz w:val="24"/>
          <w:szCs w:val="24"/>
          <w:lang w:eastAsia="ru-RU"/>
        </w:rPr>
        <w:t xml:space="preserve">        </w:t>
      </w:r>
      <w:r w:rsidR="009F6168" w:rsidRPr="001D48A2">
        <w:rPr>
          <w:rFonts w:eastAsia="Times New Roman" w:cs="Times New Roman"/>
          <w:sz w:val="24"/>
          <w:szCs w:val="24"/>
          <w:lang w:eastAsia="ru-RU"/>
        </w:rPr>
        <w:t xml:space="preserve">Ежегодно разрабатывается и утверждается план </w:t>
      </w:r>
      <w:r w:rsidR="00577992">
        <w:rPr>
          <w:rFonts w:eastAsia="Times New Roman" w:cs="Times New Roman"/>
          <w:sz w:val="24"/>
          <w:szCs w:val="24"/>
          <w:lang w:eastAsia="ru-RU"/>
        </w:rPr>
        <w:t xml:space="preserve">основных </w:t>
      </w:r>
      <w:r w:rsidR="009F6168" w:rsidRPr="001D48A2">
        <w:rPr>
          <w:rFonts w:eastAsia="Times New Roman" w:cs="Times New Roman"/>
          <w:sz w:val="24"/>
          <w:szCs w:val="24"/>
          <w:lang w:eastAsia="ru-RU"/>
        </w:rPr>
        <w:t xml:space="preserve">мероприятий по </w:t>
      </w:r>
      <w:r w:rsidR="00577992">
        <w:rPr>
          <w:rFonts w:eastAsia="Times New Roman" w:cs="Times New Roman"/>
          <w:sz w:val="24"/>
          <w:szCs w:val="24"/>
          <w:lang w:eastAsia="ru-RU"/>
        </w:rPr>
        <w:t xml:space="preserve">безопасности, антитеррористической защищённости и охране </w:t>
      </w:r>
      <w:r w:rsidR="009F6168" w:rsidRPr="001D48A2">
        <w:rPr>
          <w:rFonts w:eastAsia="Times New Roman" w:cs="Times New Roman"/>
          <w:sz w:val="24"/>
          <w:szCs w:val="24"/>
          <w:lang w:eastAsia="ru-RU"/>
        </w:rPr>
        <w:t xml:space="preserve"> образовательного учреждения.</w:t>
      </w:r>
      <w:r w:rsidR="001D48A2">
        <w:rPr>
          <w:rFonts w:eastAsia="Times New Roman" w:cs="Times New Roman"/>
          <w:sz w:val="24"/>
          <w:szCs w:val="24"/>
          <w:lang w:eastAsia="ru-RU"/>
        </w:rPr>
        <w:t xml:space="preserve"> </w:t>
      </w:r>
      <w:r w:rsidR="009F6168" w:rsidRPr="00D31869">
        <w:rPr>
          <w:rFonts w:eastAsia="Times New Roman" w:cs="Times New Roman"/>
          <w:sz w:val="24"/>
          <w:szCs w:val="24"/>
          <w:lang w:eastAsia="ru-RU"/>
        </w:rPr>
        <w:t xml:space="preserve">Организация работы по обеспечению требований по охране труда, пожарной безопасности, антитеррористической защищенности, санитарно-гигиенической безопасности, охраны здоровья участников образовательного процесса, предупреждения возникновения ЧС осуществляется через комплекс мероприятий в соответствии с законами РФ и нормативными правовыми и локальными актами, разработанными в МБУДО </w:t>
      </w:r>
      <w:r w:rsidR="001D48A2">
        <w:rPr>
          <w:rFonts w:eastAsia="Times New Roman" w:cs="Times New Roman"/>
          <w:sz w:val="24"/>
          <w:szCs w:val="24"/>
          <w:lang w:eastAsia="ru-RU"/>
        </w:rPr>
        <w:t>ДШИ</w:t>
      </w:r>
      <w:r w:rsidR="009F6168" w:rsidRPr="00D31869">
        <w:rPr>
          <w:rFonts w:eastAsia="Times New Roman" w:cs="Times New Roman"/>
          <w:sz w:val="24"/>
          <w:szCs w:val="24"/>
          <w:lang w:eastAsia="ru-RU"/>
        </w:rPr>
        <w:t xml:space="preserve"> ст</w:t>
      </w:r>
      <w:r w:rsidR="00D702A6">
        <w:rPr>
          <w:rFonts w:eastAsia="Times New Roman" w:cs="Times New Roman"/>
          <w:sz w:val="24"/>
          <w:szCs w:val="24"/>
          <w:lang w:eastAsia="ru-RU"/>
        </w:rPr>
        <w:t>.</w:t>
      </w:r>
      <w:r w:rsidR="009F6168" w:rsidRPr="00D31869">
        <w:rPr>
          <w:rFonts w:eastAsia="Times New Roman" w:cs="Times New Roman"/>
          <w:sz w:val="24"/>
          <w:szCs w:val="24"/>
          <w:lang w:eastAsia="ru-RU"/>
        </w:rPr>
        <w:t xml:space="preserve"> Ессентукской:</w:t>
      </w:r>
    </w:p>
    <w:p w:rsidR="009F6168" w:rsidRPr="00ED4160" w:rsidRDefault="009F6168" w:rsidP="00B4124C">
      <w:pPr>
        <w:pStyle w:val="aff3"/>
        <w:numPr>
          <w:ilvl w:val="0"/>
          <w:numId w:val="30"/>
        </w:numPr>
        <w:jc w:val="both"/>
      </w:pPr>
      <w:r w:rsidRPr="00ED4160">
        <w:t>Положение об уполномоченном на решение задач в области гражданской обороны МБУДО «Детская школа искусств» станицы Ессентукской;</w:t>
      </w:r>
    </w:p>
    <w:p w:rsidR="00D702A6" w:rsidRPr="00ED4160" w:rsidRDefault="00D702A6" w:rsidP="00B4124C">
      <w:pPr>
        <w:pStyle w:val="aff3"/>
        <w:numPr>
          <w:ilvl w:val="0"/>
          <w:numId w:val="30"/>
        </w:numPr>
        <w:jc w:val="both"/>
      </w:pPr>
      <w:r w:rsidRPr="00ED4160">
        <w:t xml:space="preserve">Положение о системе управления охраной труда в муниципальном бюджетном учреждении дополнительного образования </w:t>
      </w:r>
      <w:r w:rsidR="00A0782F" w:rsidRPr="00ED4160">
        <w:t>«</w:t>
      </w:r>
      <w:r w:rsidRPr="00ED4160">
        <w:t>Детская школа искусств» станицы Ессентукской</w:t>
      </w:r>
    </w:p>
    <w:p w:rsidR="009F6168" w:rsidRPr="00ED4160" w:rsidRDefault="009F6168" w:rsidP="00B4124C">
      <w:pPr>
        <w:pStyle w:val="aff3"/>
        <w:numPr>
          <w:ilvl w:val="0"/>
          <w:numId w:val="30"/>
        </w:numPr>
        <w:jc w:val="both"/>
      </w:pPr>
      <w:r w:rsidRPr="00ED4160">
        <w:t xml:space="preserve">Паспорт </w:t>
      </w:r>
      <w:r w:rsidR="00D702A6" w:rsidRPr="00ED4160">
        <w:t xml:space="preserve">(электронный) </w:t>
      </w:r>
      <w:r w:rsidRPr="00ED4160">
        <w:t>безопасности места массового пребывания людей МБУДО «Детская школа искусств» ст</w:t>
      </w:r>
      <w:r w:rsidR="00D702A6" w:rsidRPr="00ED4160">
        <w:t>.</w:t>
      </w:r>
      <w:r w:rsidRPr="00ED4160">
        <w:t>Ессентукской (по антитеррору);</w:t>
      </w:r>
    </w:p>
    <w:p w:rsidR="009F6168" w:rsidRPr="00ED4160" w:rsidRDefault="009F6168" w:rsidP="00B4124C">
      <w:pPr>
        <w:pStyle w:val="aff3"/>
        <w:numPr>
          <w:ilvl w:val="0"/>
          <w:numId w:val="30"/>
        </w:numPr>
        <w:jc w:val="both"/>
      </w:pPr>
      <w:r w:rsidRPr="00ED4160">
        <w:t>Положение об организации охраны и защиты МБУДО «Детская школа искусств» станицы Ессентукской;</w:t>
      </w:r>
    </w:p>
    <w:p w:rsidR="009F6168" w:rsidRPr="00ED4160" w:rsidRDefault="009F6168" w:rsidP="00B4124C">
      <w:pPr>
        <w:pStyle w:val="aff3"/>
        <w:numPr>
          <w:ilvl w:val="0"/>
          <w:numId w:val="30"/>
        </w:numPr>
        <w:jc w:val="both"/>
      </w:pPr>
      <w:r w:rsidRPr="00ED4160">
        <w:t>Инструкция по пропускному режиму МБУДО «Детская школа искусств» станицы Ессентукской;</w:t>
      </w:r>
    </w:p>
    <w:p w:rsidR="009F6168" w:rsidRPr="00ED4160" w:rsidRDefault="009F6168" w:rsidP="00B4124C">
      <w:pPr>
        <w:pStyle w:val="aff3"/>
        <w:numPr>
          <w:ilvl w:val="0"/>
          <w:numId w:val="30"/>
        </w:numPr>
        <w:jc w:val="both"/>
      </w:pPr>
      <w:r w:rsidRPr="00ED4160">
        <w:t>Инструкция по действиям должностных лиц и персонала МБУДО «Детская школа искусств» станицы Ессентукской;</w:t>
      </w:r>
    </w:p>
    <w:p w:rsidR="009F6168" w:rsidRPr="00ED4160" w:rsidRDefault="009F6168" w:rsidP="009F6168">
      <w:pPr>
        <w:numPr>
          <w:ilvl w:val="0"/>
          <w:numId w:val="9"/>
        </w:numPr>
        <w:spacing w:after="160" w:line="259" w:lineRule="auto"/>
        <w:contextualSpacing/>
        <w:jc w:val="both"/>
        <w:rPr>
          <w:rFonts w:eastAsia="Times New Roman" w:cs="Times New Roman"/>
          <w:sz w:val="24"/>
          <w:szCs w:val="24"/>
          <w:lang w:eastAsia="ru-RU"/>
        </w:rPr>
      </w:pPr>
      <w:r w:rsidRPr="00ED4160">
        <w:rPr>
          <w:rFonts w:eastAsia="Times New Roman" w:cs="Times New Roman"/>
          <w:sz w:val="24"/>
          <w:szCs w:val="24"/>
          <w:lang w:eastAsia="ru-RU"/>
        </w:rPr>
        <w:t xml:space="preserve">Паспорт объекта </w:t>
      </w:r>
      <w:r w:rsidRPr="00ED4160">
        <w:t>МБУДО «Детская школа искусств» станицы Ессентукской (по пожарной безопасности);</w:t>
      </w:r>
    </w:p>
    <w:p w:rsidR="009F6168" w:rsidRPr="00ED4160" w:rsidRDefault="009F6168" w:rsidP="00D31869">
      <w:pPr>
        <w:numPr>
          <w:ilvl w:val="0"/>
          <w:numId w:val="9"/>
        </w:numPr>
        <w:spacing w:after="0" w:line="240" w:lineRule="auto"/>
        <w:ind w:left="714" w:hanging="357"/>
        <w:contextualSpacing/>
        <w:jc w:val="both"/>
        <w:rPr>
          <w:rFonts w:eastAsia="Times New Roman" w:cs="Times New Roman"/>
          <w:sz w:val="24"/>
          <w:szCs w:val="24"/>
          <w:lang w:eastAsia="ru-RU"/>
        </w:rPr>
      </w:pPr>
      <w:r w:rsidRPr="00ED4160">
        <w:rPr>
          <w:rFonts w:eastAsia="Times New Roman" w:cs="Times New Roman"/>
          <w:sz w:val="24"/>
          <w:szCs w:val="24"/>
          <w:lang w:eastAsia="ru-RU"/>
        </w:rPr>
        <w:t>Инструкция по пожарной безопасности ОУ;</w:t>
      </w:r>
    </w:p>
    <w:p w:rsidR="009F6168" w:rsidRPr="00ED4160" w:rsidRDefault="009F6168" w:rsidP="00D31869">
      <w:pPr>
        <w:pStyle w:val="aff3"/>
        <w:numPr>
          <w:ilvl w:val="0"/>
          <w:numId w:val="9"/>
        </w:numPr>
        <w:ind w:left="714" w:hanging="357"/>
        <w:jc w:val="both"/>
      </w:pPr>
      <w:r w:rsidRPr="00ED4160">
        <w:t>Правила поведения обучающихся МБУДО «Детская школа искусств» станицы Ессентукской</w:t>
      </w:r>
    </w:p>
    <w:p w:rsidR="009F6168" w:rsidRPr="00ED4160" w:rsidRDefault="009F6168" w:rsidP="009F6168">
      <w:pPr>
        <w:pStyle w:val="aff3"/>
        <w:numPr>
          <w:ilvl w:val="0"/>
          <w:numId w:val="9"/>
        </w:numPr>
        <w:spacing w:after="160" w:line="259" w:lineRule="auto"/>
        <w:jc w:val="both"/>
      </w:pPr>
      <w:r w:rsidRPr="00ED4160">
        <w:t xml:space="preserve">Для педагогического коллектива и технического персонала школы  проводятся инструктажи по электрообезопасности, противопожарной безопасности, антитеррористической защищенности. </w:t>
      </w:r>
    </w:p>
    <w:p w:rsidR="00ED4160" w:rsidRPr="00ED4160" w:rsidRDefault="00ED4160" w:rsidP="009F6168">
      <w:pPr>
        <w:pStyle w:val="aff3"/>
        <w:numPr>
          <w:ilvl w:val="0"/>
          <w:numId w:val="9"/>
        </w:numPr>
        <w:spacing w:after="160" w:line="259" w:lineRule="auto"/>
        <w:jc w:val="both"/>
      </w:pPr>
      <w:r w:rsidRPr="00ED4160">
        <w:t>Паспорт доступности объекта социальной инфраструктуры (ОСИ)</w:t>
      </w:r>
    </w:p>
    <w:p w:rsidR="009F6168" w:rsidRPr="00D31869"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ab/>
        <w:t>Для обеспечения пожарной безопасности поддерживается в рабочем состоянии современная автоматическая пожарная сигнализация. Школа полностью обеспечена первичными средствами пожаротушения. Техническим</w:t>
      </w:r>
      <w:r w:rsidR="0068174D">
        <w:rPr>
          <w:rFonts w:eastAsia="Times New Roman" w:cs="Times New Roman"/>
          <w:sz w:val="24"/>
          <w:szCs w:val="24"/>
          <w:lang w:eastAsia="ru-RU"/>
        </w:rPr>
        <w:t>и средствами</w:t>
      </w:r>
      <w:r w:rsidRPr="00D31869">
        <w:rPr>
          <w:rFonts w:eastAsia="Times New Roman" w:cs="Times New Roman"/>
          <w:sz w:val="24"/>
          <w:szCs w:val="24"/>
          <w:lang w:eastAsia="ru-RU"/>
        </w:rPr>
        <w:t xml:space="preserve"> оповещения является устройств</w:t>
      </w:r>
      <w:r w:rsidR="0068174D">
        <w:rPr>
          <w:rFonts w:eastAsia="Times New Roman" w:cs="Times New Roman"/>
          <w:sz w:val="24"/>
          <w:szCs w:val="24"/>
          <w:lang w:eastAsia="ru-RU"/>
        </w:rPr>
        <w:t>а:</w:t>
      </w:r>
      <w:r w:rsidRPr="00D31869">
        <w:rPr>
          <w:rFonts w:eastAsia="Times New Roman" w:cs="Times New Roman"/>
          <w:sz w:val="24"/>
          <w:szCs w:val="24"/>
          <w:lang w:eastAsia="ru-RU"/>
        </w:rPr>
        <w:t xml:space="preserve"> «Гранит»</w:t>
      </w:r>
      <w:r w:rsidR="0068174D">
        <w:rPr>
          <w:rFonts w:eastAsia="Times New Roman" w:cs="Times New Roman"/>
          <w:sz w:val="24"/>
          <w:szCs w:val="24"/>
          <w:lang w:eastAsia="ru-RU"/>
        </w:rPr>
        <w:t>-2 ед</w:t>
      </w:r>
      <w:r w:rsidR="00577992">
        <w:rPr>
          <w:rFonts w:eastAsia="Times New Roman" w:cs="Times New Roman"/>
          <w:sz w:val="24"/>
          <w:szCs w:val="24"/>
          <w:lang w:eastAsia="ru-RU"/>
        </w:rPr>
        <w:t>и</w:t>
      </w:r>
      <w:r w:rsidR="0068174D">
        <w:rPr>
          <w:rFonts w:eastAsia="Times New Roman" w:cs="Times New Roman"/>
          <w:sz w:val="24"/>
          <w:szCs w:val="24"/>
          <w:lang w:eastAsia="ru-RU"/>
        </w:rPr>
        <w:t>ницы</w:t>
      </w:r>
      <w:r w:rsidRPr="00D31869">
        <w:rPr>
          <w:rFonts w:eastAsia="Times New Roman" w:cs="Times New Roman"/>
          <w:sz w:val="24"/>
          <w:szCs w:val="24"/>
          <w:lang w:eastAsia="ru-RU"/>
        </w:rPr>
        <w:t>, «Соната-К».</w:t>
      </w:r>
    </w:p>
    <w:p w:rsidR="001E4ABF" w:rsidRPr="00BF0555" w:rsidRDefault="001E4ABF" w:rsidP="001E4ABF">
      <w:pPr>
        <w:spacing w:after="0" w:line="240" w:lineRule="auto"/>
        <w:jc w:val="center"/>
        <w:rPr>
          <w:rFonts w:eastAsia="Times New Roman" w:cs="Times New Roman"/>
          <w:b/>
          <w:sz w:val="24"/>
          <w:szCs w:val="24"/>
          <w:lang w:eastAsia="ru-RU"/>
        </w:rPr>
      </w:pPr>
      <w:r w:rsidRPr="00BF0555">
        <w:rPr>
          <w:rFonts w:eastAsia="Times New Roman" w:cs="Times New Roman"/>
          <w:b/>
          <w:sz w:val="24"/>
          <w:szCs w:val="24"/>
          <w:lang w:eastAsia="ru-RU"/>
        </w:rPr>
        <w:t>4.3. Результаты мониторинга уровня материально-технического</w:t>
      </w:r>
      <w:r w:rsidR="00BF0555">
        <w:rPr>
          <w:rFonts w:eastAsia="Times New Roman" w:cs="Times New Roman"/>
          <w:b/>
          <w:sz w:val="24"/>
          <w:szCs w:val="24"/>
          <w:lang w:eastAsia="ru-RU"/>
        </w:rPr>
        <w:t xml:space="preserve"> </w:t>
      </w:r>
      <w:r w:rsidRPr="00BF0555">
        <w:rPr>
          <w:rFonts w:eastAsia="Times New Roman" w:cs="Times New Roman"/>
          <w:b/>
          <w:sz w:val="24"/>
          <w:szCs w:val="24"/>
          <w:lang w:eastAsia="ru-RU"/>
        </w:rPr>
        <w:t>обеспечения безопасных условий в образовательной среде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050"/>
        <w:gridCol w:w="4253"/>
        <w:gridCol w:w="5103"/>
      </w:tblGrid>
      <w:tr w:rsidR="001E4ABF" w:rsidRPr="00D31869" w:rsidTr="001E4ABF">
        <w:tc>
          <w:tcPr>
            <w:tcW w:w="1728" w:type="dxa"/>
            <w:shd w:val="clear" w:color="auto" w:fill="auto"/>
          </w:tcPr>
          <w:p w:rsidR="001E4ABF" w:rsidRPr="00D31869" w:rsidRDefault="001E4ABF" w:rsidP="001E4ABF">
            <w:pPr>
              <w:spacing w:after="0" w:line="240" w:lineRule="auto"/>
              <w:jc w:val="center"/>
              <w:rPr>
                <w:rFonts w:eastAsia="Times New Roman" w:cs="Times New Roman"/>
                <w:b/>
                <w:sz w:val="28"/>
                <w:szCs w:val="28"/>
                <w:lang w:eastAsia="ru-RU"/>
              </w:rPr>
            </w:pPr>
            <w:r w:rsidRPr="00D31869">
              <w:rPr>
                <w:rFonts w:eastAsia="Times New Roman" w:cs="Times New Roman"/>
                <w:b/>
                <w:sz w:val="28"/>
                <w:szCs w:val="28"/>
                <w:lang w:eastAsia="ru-RU"/>
              </w:rPr>
              <w:t>год</w:t>
            </w:r>
          </w:p>
        </w:tc>
        <w:tc>
          <w:tcPr>
            <w:tcW w:w="13406" w:type="dxa"/>
            <w:gridSpan w:val="3"/>
            <w:shd w:val="clear" w:color="auto" w:fill="auto"/>
          </w:tcPr>
          <w:p w:rsidR="001E4ABF" w:rsidRPr="00D31869" w:rsidRDefault="001E4ABF" w:rsidP="001E4ABF">
            <w:pPr>
              <w:spacing w:after="0" w:line="240" w:lineRule="auto"/>
              <w:jc w:val="center"/>
              <w:rPr>
                <w:rFonts w:eastAsia="Times New Roman" w:cs="Times New Roman"/>
                <w:b/>
                <w:sz w:val="28"/>
                <w:szCs w:val="28"/>
                <w:lang w:eastAsia="ru-RU"/>
              </w:rPr>
            </w:pPr>
            <w:r w:rsidRPr="00D31869">
              <w:rPr>
                <w:rFonts w:eastAsia="Times New Roman" w:cs="Times New Roman"/>
                <w:b/>
                <w:sz w:val="28"/>
                <w:szCs w:val="28"/>
                <w:lang w:eastAsia="ru-RU"/>
              </w:rPr>
              <w:t>материально-техническая база</w:t>
            </w:r>
          </w:p>
        </w:tc>
      </w:tr>
      <w:tr w:rsidR="001E4ABF" w:rsidRPr="00D31869" w:rsidTr="001E4ABF">
        <w:tc>
          <w:tcPr>
            <w:tcW w:w="1728" w:type="dxa"/>
            <w:shd w:val="clear" w:color="auto" w:fill="auto"/>
          </w:tcPr>
          <w:p w:rsidR="001E4ABF" w:rsidRPr="00D31869" w:rsidRDefault="00D702A6" w:rsidP="009C548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2016/17</w:t>
            </w:r>
          </w:p>
        </w:tc>
        <w:tc>
          <w:tcPr>
            <w:tcW w:w="4050" w:type="dxa"/>
            <w:shd w:val="clear" w:color="auto" w:fill="auto"/>
          </w:tcPr>
          <w:p w:rsidR="001E4ABF" w:rsidRPr="00D31869" w:rsidRDefault="001E4ABF" w:rsidP="001E4ABF">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Средства пожаротушения</w:t>
            </w:r>
          </w:p>
        </w:tc>
        <w:tc>
          <w:tcPr>
            <w:tcW w:w="4253" w:type="dxa"/>
            <w:shd w:val="clear" w:color="auto" w:fill="auto"/>
          </w:tcPr>
          <w:p w:rsidR="001E4ABF" w:rsidRPr="00D31869" w:rsidRDefault="001E4ABF" w:rsidP="001E4ABF">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Оборудование АПС</w:t>
            </w:r>
          </w:p>
        </w:tc>
        <w:tc>
          <w:tcPr>
            <w:tcW w:w="5103" w:type="dxa"/>
            <w:shd w:val="clear" w:color="auto" w:fill="auto"/>
          </w:tcPr>
          <w:p w:rsidR="001E4ABF" w:rsidRPr="00D31869" w:rsidRDefault="001E4ABF" w:rsidP="001E4ABF">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Оборудование КТС</w:t>
            </w:r>
          </w:p>
        </w:tc>
      </w:tr>
      <w:tr w:rsidR="001E4ABF" w:rsidRPr="00D31869" w:rsidTr="001E4ABF">
        <w:trPr>
          <w:trHeight w:val="341"/>
        </w:trPr>
        <w:tc>
          <w:tcPr>
            <w:tcW w:w="1728" w:type="dxa"/>
            <w:shd w:val="clear" w:color="auto" w:fill="auto"/>
          </w:tcPr>
          <w:p w:rsidR="001E4ABF" w:rsidRPr="00D31869" w:rsidRDefault="001E4ABF" w:rsidP="001E4ABF">
            <w:pPr>
              <w:spacing w:after="0" w:line="240" w:lineRule="auto"/>
              <w:jc w:val="center"/>
              <w:rPr>
                <w:rFonts w:eastAsia="Times New Roman" w:cs="Times New Roman"/>
                <w:sz w:val="24"/>
                <w:szCs w:val="24"/>
                <w:lang w:eastAsia="ru-RU"/>
              </w:rPr>
            </w:pPr>
          </w:p>
        </w:tc>
        <w:tc>
          <w:tcPr>
            <w:tcW w:w="4050" w:type="dxa"/>
            <w:shd w:val="clear" w:color="auto" w:fill="auto"/>
          </w:tcPr>
          <w:p w:rsidR="001E4ABF" w:rsidRPr="00D31869" w:rsidRDefault="001E4ABF" w:rsidP="001E4ABF">
            <w:pPr>
              <w:spacing w:after="0" w:line="240" w:lineRule="auto"/>
              <w:rPr>
                <w:rFonts w:eastAsia="Times New Roman" w:cs="Times New Roman"/>
                <w:sz w:val="24"/>
                <w:szCs w:val="24"/>
                <w:lang w:eastAsia="ru-RU"/>
              </w:rPr>
            </w:pPr>
            <w:r w:rsidRPr="00D31869">
              <w:rPr>
                <w:rFonts w:eastAsia="Times New Roman" w:cs="Times New Roman"/>
                <w:sz w:val="24"/>
                <w:szCs w:val="24"/>
                <w:lang w:eastAsia="ru-RU"/>
              </w:rPr>
              <w:t>имеются в наличии</w:t>
            </w:r>
          </w:p>
          <w:p w:rsidR="001E4ABF" w:rsidRPr="00D31869" w:rsidRDefault="001E4ABF" w:rsidP="001E4ABF">
            <w:pPr>
              <w:spacing w:after="0" w:line="240" w:lineRule="auto"/>
              <w:jc w:val="center"/>
              <w:rPr>
                <w:rFonts w:eastAsia="Times New Roman" w:cs="Times New Roman"/>
                <w:sz w:val="24"/>
                <w:szCs w:val="24"/>
                <w:lang w:eastAsia="ru-RU"/>
              </w:rPr>
            </w:pPr>
          </w:p>
        </w:tc>
        <w:tc>
          <w:tcPr>
            <w:tcW w:w="4253" w:type="dxa"/>
            <w:shd w:val="clear" w:color="auto" w:fill="auto"/>
          </w:tcPr>
          <w:p w:rsidR="001E4ABF" w:rsidRPr="00D31869" w:rsidRDefault="001E4ABF" w:rsidP="001E4ABF">
            <w:pPr>
              <w:spacing w:after="0" w:line="240" w:lineRule="auto"/>
              <w:rPr>
                <w:rFonts w:eastAsia="Times New Roman" w:cs="Times New Roman"/>
                <w:sz w:val="24"/>
                <w:szCs w:val="24"/>
                <w:lang w:eastAsia="ru-RU"/>
              </w:rPr>
            </w:pPr>
            <w:r w:rsidRPr="00D31869">
              <w:rPr>
                <w:rFonts w:eastAsia="Times New Roman" w:cs="Times New Roman"/>
                <w:sz w:val="24"/>
                <w:szCs w:val="24"/>
                <w:lang w:eastAsia="ru-RU"/>
              </w:rPr>
              <w:t>имеются в наличии</w:t>
            </w:r>
          </w:p>
          <w:p w:rsidR="001E4ABF" w:rsidRPr="00D31869" w:rsidRDefault="001E4ABF" w:rsidP="001E4ABF">
            <w:pPr>
              <w:spacing w:after="0" w:line="240" w:lineRule="auto"/>
              <w:jc w:val="center"/>
              <w:rPr>
                <w:rFonts w:eastAsia="Times New Roman" w:cs="Times New Roman"/>
                <w:sz w:val="24"/>
                <w:szCs w:val="24"/>
                <w:lang w:eastAsia="ru-RU"/>
              </w:rPr>
            </w:pPr>
          </w:p>
        </w:tc>
        <w:tc>
          <w:tcPr>
            <w:tcW w:w="5103" w:type="dxa"/>
            <w:shd w:val="clear" w:color="auto" w:fill="auto"/>
          </w:tcPr>
          <w:p w:rsidR="001E4ABF" w:rsidRPr="00D31869" w:rsidRDefault="001E4ABF" w:rsidP="001E4ABF">
            <w:pPr>
              <w:spacing w:after="0" w:line="240" w:lineRule="auto"/>
              <w:rPr>
                <w:rFonts w:eastAsia="Times New Roman" w:cs="Times New Roman"/>
                <w:sz w:val="24"/>
                <w:szCs w:val="24"/>
                <w:lang w:eastAsia="ru-RU"/>
              </w:rPr>
            </w:pPr>
            <w:r w:rsidRPr="00D31869">
              <w:rPr>
                <w:rFonts w:eastAsia="Times New Roman" w:cs="Times New Roman"/>
                <w:sz w:val="24"/>
                <w:szCs w:val="24"/>
                <w:lang w:eastAsia="ru-RU"/>
              </w:rPr>
              <w:t>имеются в наличии</w:t>
            </w:r>
          </w:p>
        </w:tc>
      </w:tr>
    </w:tbl>
    <w:p w:rsidR="00565DC2"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 xml:space="preserve">       </w:t>
      </w:r>
    </w:p>
    <w:p w:rsidR="009F6168" w:rsidRPr="00D31869"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Данные таблицы  свидетельствуют о создании безопасных условий в образовательной среде.</w:t>
      </w:r>
    </w:p>
    <w:p w:rsidR="009F6168" w:rsidRPr="00D31869"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lastRenderedPageBreak/>
        <w:t xml:space="preserve">  </w:t>
      </w:r>
      <w:r w:rsidRPr="00D31869">
        <w:rPr>
          <w:rFonts w:eastAsia="Times New Roman" w:cs="Times New Roman"/>
          <w:sz w:val="24"/>
          <w:szCs w:val="24"/>
          <w:lang w:eastAsia="ru-RU"/>
        </w:rPr>
        <w:tab/>
        <w:t xml:space="preserve">В школе разработан и осуществляется план гражданской обороны. Обучение педагогических работников и учащихся действиям в чрезвычайных ситуациях проводится согласно программам обучения и утверждённого плана. В целях безопасности детей </w:t>
      </w:r>
      <w:r w:rsidR="005833DA">
        <w:rPr>
          <w:rFonts w:eastAsia="Times New Roman" w:cs="Times New Roman"/>
          <w:sz w:val="24"/>
          <w:szCs w:val="24"/>
          <w:lang w:eastAsia="ru-RU"/>
        </w:rPr>
        <w:t>ежеквартально</w:t>
      </w:r>
      <w:r w:rsidRPr="00D31869">
        <w:rPr>
          <w:rFonts w:eastAsia="Times New Roman" w:cs="Times New Roman"/>
          <w:sz w:val="24"/>
          <w:szCs w:val="24"/>
          <w:lang w:eastAsia="ru-RU"/>
        </w:rPr>
        <w:t xml:space="preserve"> отрабатывается  порядок действий, эвакуация обучающихся  и персонала школы на случай возни</w:t>
      </w:r>
      <w:r w:rsidR="00691EB6">
        <w:rPr>
          <w:rFonts w:eastAsia="Times New Roman" w:cs="Times New Roman"/>
          <w:sz w:val="24"/>
          <w:szCs w:val="24"/>
          <w:lang w:eastAsia="ru-RU"/>
        </w:rPr>
        <w:t xml:space="preserve">кновения чрезвычайных ситуаций. </w:t>
      </w:r>
      <w:r w:rsidRPr="00D31869">
        <w:rPr>
          <w:rFonts w:eastAsia="Times New Roman" w:cs="Times New Roman"/>
          <w:sz w:val="24"/>
          <w:szCs w:val="24"/>
          <w:lang w:eastAsia="ru-RU"/>
        </w:rPr>
        <w:t xml:space="preserve">Нарушений по данным направлениям за отчётный период  не зарегистрировано. </w:t>
      </w:r>
    </w:p>
    <w:p w:rsidR="009F6168" w:rsidRPr="00D31869"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 xml:space="preserve">            На вводных занятиях все педагогические работники рассматривают вопросы, которые касаются безопасного поведения учащихся в экстремальных ситуациях (террор, пожары и др.) Каждый квартал проводятся тренировки по практической отработке плана эвакуации, два раза в год проводятся инструктажи по противопожарной безопасности и электробезопасности. </w:t>
      </w:r>
    </w:p>
    <w:p w:rsidR="009F6168" w:rsidRPr="00D31869"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 xml:space="preserve">  </w:t>
      </w:r>
      <w:r w:rsidRPr="00D31869">
        <w:rPr>
          <w:rFonts w:eastAsia="Times New Roman" w:cs="Times New Roman"/>
          <w:sz w:val="24"/>
          <w:szCs w:val="24"/>
          <w:lang w:eastAsia="ru-RU"/>
        </w:rPr>
        <w:tab/>
        <w:t xml:space="preserve">В школе постоянно действуют нормативные стенды: «Уголок гражданской защиты», «Уголок пожарной безопасности - Умей действовать при пожаре». Разработан и введён в действие </w:t>
      </w:r>
      <w:r w:rsidR="005833DA">
        <w:rPr>
          <w:rFonts w:eastAsia="Times New Roman" w:cs="Times New Roman"/>
          <w:sz w:val="24"/>
          <w:szCs w:val="24"/>
          <w:lang w:eastAsia="ru-RU"/>
        </w:rPr>
        <w:t xml:space="preserve">электронный </w:t>
      </w:r>
      <w:r w:rsidRPr="00D31869">
        <w:rPr>
          <w:rFonts w:eastAsia="Times New Roman" w:cs="Times New Roman"/>
          <w:sz w:val="24"/>
          <w:szCs w:val="24"/>
          <w:lang w:eastAsia="ru-RU"/>
        </w:rPr>
        <w:t>Паспорт объекта с массовым пребыванием людей. Созданы звенья защиты на случай возникновения чрезвычайных ситуаций: звено пожаротушения, звено охраны и порядка, медицинское звено, звено оповещения.</w:t>
      </w:r>
    </w:p>
    <w:p w:rsidR="009F6168" w:rsidRPr="009C548C" w:rsidRDefault="009F6168" w:rsidP="009F6168">
      <w:pPr>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ab/>
        <w:t xml:space="preserve"> Таким образом, в МБУДО «Детская школа искусств» станицы Ессентукской проводится планомерная и целенаправленная работа по формированию готовности обучающихся и педагогов к действиям в чрезвычайных ситуациях, созданию безопасных и благоприятных условий для жизнедеятельности и сохранению жизни и здоровья учащихся.</w:t>
      </w:r>
      <w:r w:rsidRPr="009C548C">
        <w:rPr>
          <w:rFonts w:eastAsia="Times New Roman" w:cs="Times New Roman"/>
          <w:sz w:val="24"/>
          <w:szCs w:val="24"/>
          <w:lang w:eastAsia="ru-RU"/>
        </w:rPr>
        <w:t xml:space="preserve"> </w:t>
      </w:r>
    </w:p>
    <w:p w:rsidR="00FE587B" w:rsidRDefault="00FE587B" w:rsidP="009C548C">
      <w:pPr>
        <w:keepNext/>
        <w:numPr>
          <w:ilvl w:val="3"/>
          <w:numId w:val="1"/>
        </w:numPr>
        <w:suppressAutoHyphens/>
        <w:spacing w:after="0" w:line="240" w:lineRule="auto"/>
        <w:jc w:val="center"/>
        <w:outlineLvl w:val="3"/>
        <w:rPr>
          <w:rFonts w:eastAsia="Times New Roman" w:cs="Times New Roman"/>
          <w:b/>
          <w:sz w:val="28"/>
          <w:szCs w:val="32"/>
          <w:lang w:eastAsia="ru-RU"/>
        </w:rPr>
      </w:pPr>
    </w:p>
    <w:p w:rsidR="009C548C" w:rsidRPr="00D31869" w:rsidRDefault="009C548C" w:rsidP="009C548C">
      <w:pPr>
        <w:keepNext/>
        <w:numPr>
          <w:ilvl w:val="3"/>
          <w:numId w:val="1"/>
        </w:numPr>
        <w:suppressAutoHyphens/>
        <w:spacing w:after="0" w:line="240" w:lineRule="auto"/>
        <w:jc w:val="center"/>
        <w:outlineLvl w:val="3"/>
        <w:rPr>
          <w:rFonts w:eastAsia="Times New Roman" w:cs="Times New Roman"/>
          <w:b/>
          <w:sz w:val="28"/>
          <w:szCs w:val="32"/>
          <w:lang w:eastAsia="ru-RU"/>
        </w:rPr>
      </w:pPr>
      <w:r w:rsidRPr="00D31869">
        <w:rPr>
          <w:rFonts w:eastAsia="Times New Roman" w:cs="Times New Roman"/>
          <w:b/>
          <w:sz w:val="28"/>
          <w:szCs w:val="32"/>
          <w:lang w:eastAsia="ru-RU"/>
        </w:rPr>
        <w:t>5</w:t>
      </w:r>
      <w:r w:rsidRPr="00D31869">
        <w:rPr>
          <w:rFonts w:eastAsia="Times New Roman" w:cs="Times New Roman"/>
          <w:b/>
          <w:sz w:val="28"/>
          <w:szCs w:val="32"/>
          <w:lang w:val="en-US" w:eastAsia="ru-RU"/>
        </w:rPr>
        <w:t xml:space="preserve">. </w:t>
      </w:r>
      <w:r w:rsidRPr="00D31869">
        <w:rPr>
          <w:rFonts w:eastAsia="Times New Roman" w:cs="Times New Roman"/>
          <w:b/>
          <w:sz w:val="28"/>
          <w:szCs w:val="32"/>
          <w:lang w:eastAsia="ru-RU"/>
        </w:rPr>
        <w:t xml:space="preserve"> КАДРОВЫЙ СОСТАВ</w:t>
      </w:r>
    </w:p>
    <w:p w:rsidR="009C548C" w:rsidRPr="00BF0555" w:rsidRDefault="009C548C" w:rsidP="009C548C">
      <w:pPr>
        <w:suppressAutoHyphens/>
        <w:spacing w:after="0" w:line="240" w:lineRule="auto"/>
        <w:ind w:left="360"/>
        <w:rPr>
          <w:rFonts w:eastAsia="Times New Roman" w:cs="Times New Roman"/>
          <w:b/>
          <w:sz w:val="24"/>
          <w:szCs w:val="24"/>
          <w:lang w:eastAsia="ru-RU"/>
        </w:rPr>
      </w:pPr>
      <w:r w:rsidRPr="00BF0555">
        <w:rPr>
          <w:rFonts w:eastAsia="Times New Roman" w:cs="Times New Roman"/>
          <w:b/>
          <w:sz w:val="24"/>
          <w:szCs w:val="24"/>
          <w:lang w:eastAsia="ru-RU"/>
        </w:rPr>
        <w:t xml:space="preserve">5.1.Сводная таблица данных о </w:t>
      </w:r>
      <w:r w:rsidR="00596EA0" w:rsidRPr="00BF0555">
        <w:rPr>
          <w:rFonts w:eastAsia="Times New Roman" w:cs="Times New Roman"/>
          <w:b/>
          <w:sz w:val="24"/>
          <w:szCs w:val="24"/>
          <w:lang w:eastAsia="ru-RU"/>
        </w:rPr>
        <w:t>педагогических работниках</w:t>
      </w:r>
      <w:r w:rsidRPr="00BF0555">
        <w:rPr>
          <w:rFonts w:eastAsia="Times New Roman" w:cs="Times New Roman"/>
          <w:b/>
          <w:sz w:val="24"/>
          <w:szCs w:val="24"/>
          <w:lang w:eastAsia="ru-RU"/>
        </w:rPr>
        <w:t>:</w:t>
      </w:r>
    </w:p>
    <w:tbl>
      <w:tblPr>
        <w:tblW w:w="14572" w:type="dxa"/>
        <w:tblInd w:w="-653" w:type="dxa"/>
        <w:tblLayout w:type="fixed"/>
        <w:tblLook w:val="0000" w:firstRow="0" w:lastRow="0" w:firstColumn="0" w:lastColumn="0" w:noHBand="0" w:noVBand="0"/>
      </w:tblPr>
      <w:tblGrid>
        <w:gridCol w:w="709"/>
        <w:gridCol w:w="708"/>
        <w:gridCol w:w="709"/>
        <w:gridCol w:w="851"/>
        <w:gridCol w:w="708"/>
        <w:gridCol w:w="851"/>
        <w:gridCol w:w="850"/>
        <w:gridCol w:w="993"/>
        <w:gridCol w:w="850"/>
        <w:gridCol w:w="567"/>
        <w:gridCol w:w="567"/>
        <w:gridCol w:w="1134"/>
        <w:gridCol w:w="709"/>
        <w:gridCol w:w="850"/>
        <w:gridCol w:w="838"/>
        <w:gridCol w:w="894"/>
        <w:gridCol w:w="991"/>
        <w:gridCol w:w="793"/>
      </w:tblGrid>
      <w:tr w:rsidR="009C548C" w:rsidRPr="00D31869" w:rsidTr="00F84494">
        <w:trPr>
          <w:trHeight w:val="698"/>
        </w:trPr>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548C" w:rsidRPr="00D31869" w:rsidRDefault="009C548C" w:rsidP="00FC0726">
            <w:pPr>
              <w:spacing w:after="0" w:line="240" w:lineRule="auto"/>
              <w:ind w:left="-120" w:right="-57"/>
              <w:jc w:val="center"/>
              <w:rPr>
                <w:rFonts w:eastAsia="Times New Roman" w:cs="Times New Roman"/>
                <w:b/>
                <w:lang w:eastAsia="ru-RU"/>
              </w:rPr>
            </w:pPr>
            <w:r w:rsidRPr="00D31869">
              <w:rPr>
                <w:rFonts w:eastAsia="Times New Roman" w:cs="Times New Roman"/>
                <w:b/>
                <w:lang w:eastAsia="ru-RU"/>
              </w:rPr>
              <w:t>Всего</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548C" w:rsidRPr="00D31869" w:rsidRDefault="009C548C" w:rsidP="00FC0726">
            <w:pPr>
              <w:spacing w:after="0" w:line="240" w:lineRule="auto"/>
              <w:ind w:left="-39" w:right="-124"/>
              <w:jc w:val="center"/>
              <w:rPr>
                <w:rFonts w:eastAsia="Times New Roman" w:cs="Times New Roman"/>
                <w:b/>
                <w:lang w:eastAsia="ru-RU"/>
              </w:rPr>
            </w:pPr>
            <w:r w:rsidRPr="00D31869">
              <w:rPr>
                <w:rFonts w:eastAsia="Times New Roman" w:cs="Times New Roman"/>
                <w:b/>
                <w:lang w:eastAsia="ru-RU"/>
              </w:rPr>
              <w:t>В штате</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548C" w:rsidRPr="00D31869" w:rsidRDefault="009C548C" w:rsidP="00FC0726">
            <w:pPr>
              <w:spacing w:after="0" w:line="240" w:lineRule="auto"/>
              <w:ind w:left="113" w:right="113"/>
              <w:jc w:val="center"/>
              <w:rPr>
                <w:rFonts w:eastAsia="Times New Roman" w:cs="Times New Roman"/>
                <w:b/>
                <w:lang w:eastAsia="ru-RU"/>
              </w:rPr>
            </w:pPr>
            <w:r w:rsidRPr="00D31869">
              <w:rPr>
                <w:rFonts w:eastAsia="Times New Roman" w:cs="Times New Roman"/>
                <w:b/>
                <w:lang w:eastAsia="ru-RU"/>
              </w:rPr>
              <w:t>Совместителей</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9C548C" w:rsidRPr="00D31869" w:rsidRDefault="009C548C" w:rsidP="00FC0726">
            <w:pPr>
              <w:spacing w:after="0" w:line="240" w:lineRule="auto"/>
              <w:ind w:left="113" w:right="-130"/>
              <w:rPr>
                <w:rFonts w:eastAsia="Times New Roman" w:cs="Times New Roman"/>
                <w:b/>
                <w:lang w:eastAsia="ru-RU"/>
              </w:rPr>
            </w:pPr>
            <w:r w:rsidRPr="00D31869">
              <w:rPr>
                <w:rFonts w:eastAsia="Times New Roman" w:cs="Times New Roman"/>
                <w:b/>
                <w:lang w:eastAsia="ru-RU"/>
              </w:rPr>
              <w:t xml:space="preserve">Вакансии </w:t>
            </w:r>
          </w:p>
        </w:tc>
        <w:tc>
          <w:tcPr>
            <w:tcW w:w="1559" w:type="dxa"/>
            <w:gridSpan w:val="2"/>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Образование</w:t>
            </w:r>
          </w:p>
        </w:tc>
        <w:tc>
          <w:tcPr>
            <w:tcW w:w="2693" w:type="dxa"/>
            <w:gridSpan w:val="3"/>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lang w:eastAsia="ru-RU"/>
              </w:rPr>
            </w:pPr>
            <w:r w:rsidRPr="00D31869">
              <w:rPr>
                <w:rFonts w:eastAsia="Times New Roman" w:cs="Times New Roman"/>
                <w:b/>
                <w:lang w:eastAsia="ru-RU"/>
              </w:rPr>
              <w:t>Квалификационные категории на01.04.1</w:t>
            </w:r>
            <w:r w:rsidR="005833DA">
              <w:rPr>
                <w:rFonts w:eastAsia="Times New Roman" w:cs="Times New Roman"/>
                <w:b/>
                <w:lang w:eastAsia="ru-RU"/>
              </w:rPr>
              <w:t>7</w:t>
            </w:r>
            <w:r w:rsidRPr="00D31869">
              <w:rPr>
                <w:rFonts w:eastAsia="Times New Roman" w:cs="Times New Roman"/>
                <w:b/>
                <w:lang w:eastAsia="ru-RU"/>
              </w:rPr>
              <w:t xml:space="preserve"> г.</w:t>
            </w:r>
          </w:p>
        </w:tc>
        <w:tc>
          <w:tcPr>
            <w:tcW w:w="2268" w:type="dxa"/>
            <w:gridSpan w:val="3"/>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Аттестация</w:t>
            </w:r>
          </w:p>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 xml:space="preserve">в </w:t>
            </w:r>
            <w:r w:rsidR="005833DA">
              <w:rPr>
                <w:rFonts w:eastAsia="Times New Roman" w:cs="Times New Roman"/>
                <w:b/>
                <w:sz w:val="24"/>
                <w:szCs w:val="24"/>
                <w:lang w:eastAsia="ru-RU"/>
              </w:rPr>
              <w:t>2016-17</w:t>
            </w:r>
            <w:r w:rsidRPr="00D31869">
              <w:rPr>
                <w:rFonts w:eastAsia="Times New Roman" w:cs="Times New Roman"/>
                <w:b/>
                <w:sz w:val="24"/>
                <w:szCs w:val="24"/>
                <w:lang w:eastAsia="ru-RU"/>
              </w:rPr>
              <w:t xml:space="preserve"> уч. г.</w:t>
            </w:r>
          </w:p>
        </w:tc>
        <w:tc>
          <w:tcPr>
            <w:tcW w:w="3291" w:type="dxa"/>
            <w:gridSpan w:val="4"/>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Стаж работы (лет)</w:t>
            </w:r>
          </w:p>
        </w:tc>
        <w:tc>
          <w:tcPr>
            <w:tcW w:w="991" w:type="dxa"/>
            <w:vMerge w:val="restart"/>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ind w:left="-93" w:right="-156"/>
              <w:jc w:val="center"/>
              <w:rPr>
                <w:rFonts w:eastAsia="Times New Roman" w:cs="Times New Roman"/>
                <w:b/>
                <w:sz w:val="20"/>
                <w:szCs w:val="20"/>
                <w:lang w:eastAsia="ru-RU"/>
              </w:rPr>
            </w:pPr>
            <w:r w:rsidRPr="00D31869">
              <w:rPr>
                <w:rFonts w:eastAsia="Times New Roman" w:cs="Times New Roman"/>
                <w:b/>
                <w:sz w:val="20"/>
                <w:szCs w:val="20"/>
                <w:lang w:eastAsia="ru-RU"/>
              </w:rPr>
              <w:t>Кол-во мол. спец.</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548C" w:rsidRPr="00D31869" w:rsidRDefault="009C548C" w:rsidP="00FC0726">
            <w:pPr>
              <w:spacing w:after="0" w:line="240" w:lineRule="auto"/>
              <w:ind w:right="-112"/>
              <w:jc w:val="center"/>
              <w:rPr>
                <w:rFonts w:eastAsia="Times New Roman" w:cs="Times New Roman"/>
                <w:b/>
                <w:sz w:val="20"/>
                <w:szCs w:val="20"/>
                <w:lang w:eastAsia="ru-RU"/>
              </w:rPr>
            </w:pPr>
            <w:r w:rsidRPr="00D31869">
              <w:rPr>
                <w:rFonts w:eastAsia="Times New Roman" w:cs="Times New Roman"/>
                <w:b/>
                <w:sz w:val="20"/>
                <w:szCs w:val="20"/>
                <w:lang w:eastAsia="ru-RU"/>
              </w:rPr>
              <w:t>Пенс.</w:t>
            </w:r>
          </w:p>
          <w:p w:rsidR="009C548C" w:rsidRPr="00D31869" w:rsidRDefault="009C548C" w:rsidP="00FC0726">
            <w:pPr>
              <w:spacing w:after="0" w:line="240" w:lineRule="auto"/>
              <w:ind w:right="-112"/>
              <w:jc w:val="center"/>
              <w:rPr>
                <w:rFonts w:eastAsia="Times New Roman" w:cs="Times New Roman"/>
                <w:sz w:val="20"/>
                <w:szCs w:val="20"/>
                <w:lang w:eastAsia="ru-RU"/>
              </w:rPr>
            </w:pPr>
            <w:r w:rsidRPr="00D31869">
              <w:rPr>
                <w:rFonts w:eastAsia="Times New Roman" w:cs="Times New Roman"/>
                <w:b/>
                <w:sz w:val="20"/>
                <w:szCs w:val="20"/>
                <w:lang w:eastAsia="ru-RU"/>
              </w:rPr>
              <w:t>возраст</w:t>
            </w:r>
          </w:p>
        </w:tc>
      </w:tr>
      <w:tr w:rsidR="009C548C" w:rsidRPr="00D31869" w:rsidTr="00F84494">
        <w:trPr>
          <w:cantSplit/>
          <w:trHeight w:val="1134"/>
        </w:trPr>
        <w:tc>
          <w:tcPr>
            <w:tcW w:w="709" w:type="dxa"/>
            <w:vMerge/>
            <w:tcBorders>
              <w:top w:val="single" w:sz="4" w:space="0" w:color="000000"/>
              <w:left w:val="single" w:sz="4" w:space="0" w:color="000000"/>
              <w:bottom w:val="single" w:sz="4" w:space="0" w:color="000000"/>
            </w:tcBorders>
            <w:shd w:val="clear" w:color="auto" w:fill="auto"/>
          </w:tcPr>
          <w:p w:rsidR="009C548C" w:rsidRPr="00D31869" w:rsidRDefault="009C548C" w:rsidP="00FC0726">
            <w:pPr>
              <w:snapToGrid w:val="0"/>
              <w:spacing w:after="0" w:line="240" w:lineRule="auto"/>
              <w:jc w:val="both"/>
              <w:rPr>
                <w:rFonts w:eastAsia="Times New Roman" w:cs="Times New Roman"/>
                <w:sz w:val="24"/>
                <w:szCs w:val="24"/>
                <w:lang w:eastAsia="ru-RU"/>
              </w:rPr>
            </w:pPr>
          </w:p>
        </w:tc>
        <w:tc>
          <w:tcPr>
            <w:tcW w:w="708" w:type="dxa"/>
            <w:vMerge/>
            <w:tcBorders>
              <w:top w:val="single" w:sz="4" w:space="0" w:color="000000"/>
              <w:left w:val="single" w:sz="4" w:space="0" w:color="000000"/>
              <w:bottom w:val="single" w:sz="4" w:space="0" w:color="000000"/>
            </w:tcBorders>
            <w:shd w:val="clear" w:color="auto" w:fill="auto"/>
          </w:tcPr>
          <w:p w:rsidR="009C548C" w:rsidRPr="00D31869" w:rsidRDefault="009C548C" w:rsidP="00FC0726">
            <w:pPr>
              <w:snapToGrid w:val="0"/>
              <w:spacing w:after="0" w:line="240" w:lineRule="auto"/>
              <w:jc w:val="both"/>
              <w:rPr>
                <w:rFonts w:eastAsia="Times New Roman" w:cs="Times New Roman"/>
                <w:sz w:val="24"/>
                <w:szCs w:val="24"/>
                <w:lang w:eastAsia="ru-RU"/>
              </w:rPr>
            </w:pPr>
          </w:p>
        </w:tc>
        <w:tc>
          <w:tcPr>
            <w:tcW w:w="709" w:type="dxa"/>
            <w:vMerge/>
            <w:tcBorders>
              <w:top w:val="single" w:sz="4" w:space="0" w:color="000000"/>
              <w:left w:val="single" w:sz="4" w:space="0" w:color="000000"/>
              <w:bottom w:val="single" w:sz="4" w:space="0" w:color="000000"/>
            </w:tcBorders>
            <w:shd w:val="clear" w:color="auto" w:fill="auto"/>
          </w:tcPr>
          <w:p w:rsidR="009C548C" w:rsidRPr="00D31869" w:rsidRDefault="009C548C" w:rsidP="00FC0726">
            <w:pPr>
              <w:snapToGrid w:val="0"/>
              <w:spacing w:after="0" w:line="240" w:lineRule="auto"/>
              <w:jc w:val="both"/>
              <w:rPr>
                <w:rFonts w:eastAsia="Times New Roman" w:cs="Times New Roman"/>
                <w:sz w:val="24"/>
                <w:szCs w:val="24"/>
                <w:lang w:eastAsia="ru-RU"/>
              </w:rPr>
            </w:pPr>
          </w:p>
        </w:tc>
        <w:tc>
          <w:tcPr>
            <w:tcW w:w="851" w:type="dxa"/>
            <w:vMerge/>
            <w:tcBorders>
              <w:top w:val="single" w:sz="4" w:space="0" w:color="000000"/>
              <w:left w:val="single" w:sz="4" w:space="0" w:color="000000"/>
              <w:bottom w:val="single" w:sz="4" w:space="0" w:color="000000"/>
            </w:tcBorders>
            <w:shd w:val="clear" w:color="auto" w:fill="auto"/>
          </w:tcPr>
          <w:p w:rsidR="009C548C" w:rsidRPr="00D31869" w:rsidRDefault="009C548C" w:rsidP="00FC0726">
            <w:pPr>
              <w:snapToGrid w:val="0"/>
              <w:spacing w:after="0" w:line="240" w:lineRule="auto"/>
              <w:jc w:val="both"/>
              <w:rPr>
                <w:rFonts w:eastAsia="Times New Roman" w:cs="Times New Roman"/>
                <w:sz w:val="24"/>
                <w:szCs w:val="24"/>
                <w:lang w:eastAsia="ru-RU"/>
              </w:rPr>
            </w:pPr>
          </w:p>
        </w:tc>
        <w:tc>
          <w:tcPr>
            <w:tcW w:w="708" w:type="dxa"/>
            <w:tcBorders>
              <w:top w:val="single" w:sz="4" w:space="0" w:color="000000"/>
              <w:left w:val="single" w:sz="4" w:space="0" w:color="000000"/>
              <w:bottom w:val="single" w:sz="4" w:space="0" w:color="000000"/>
            </w:tcBorders>
            <w:shd w:val="clear" w:color="auto" w:fill="auto"/>
            <w:textDirection w:val="btLr"/>
          </w:tcPr>
          <w:p w:rsidR="009C548C" w:rsidRPr="00D31869" w:rsidRDefault="009C548C" w:rsidP="00FC0726">
            <w:pPr>
              <w:spacing w:after="0" w:line="240" w:lineRule="auto"/>
              <w:ind w:left="-86" w:right="-72"/>
              <w:jc w:val="center"/>
              <w:rPr>
                <w:rFonts w:eastAsia="Times New Roman" w:cs="Times New Roman"/>
                <w:b/>
                <w:sz w:val="24"/>
                <w:szCs w:val="24"/>
                <w:lang w:eastAsia="ru-RU"/>
              </w:rPr>
            </w:pPr>
            <w:r w:rsidRPr="00D31869">
              <w:rPr>
                <w:rFonts w:eastAsia="Times New Roman" w:cs="Times New Roman"/>
                <w:b/>
                <w:sz w:val="24"/>
                <w:szCs w:val="24"/>
                <w:lang w:eastAsia="ru-RU"/>
              </w:rPr>
              <w:t>Высшее</w:t>
            </w:r>
          </w:p>
        </w:tc>
        <w:tc>
          <w:tcPr>
            <w:tcW w:w="851" w:type="dxa"/>
            <w:tcBorders>
              <w:top w:val="single" w:sz="4" w:space="0" w:color="000000"/>
              <w:left w:val="single" w:sz="4" w:space="0" w:color="000000"/>
              <w:bottom w:val="single" w:sz="4" w:space="0" w:color="000000"/>
            </w:tcBorders>
            <w:shd w:val="clear" w:color="auto" w:fill="auto"/>
            <w:textDirection w:val="btLr"/>
          </w:tcPr>
          <w:p w:rsidR="009C548C" w:rsidRPr="00D31869" w:rsidRDefault="009C548C" w:rsidP="00FC0726">
            <w:pPr>
              <w:spacing w:after="0" w:line="240" w:lineRule="auto"/>
              <w:ind w:left="-110" w:right="-91"/>
              <w:jc w:val="center"/>
              <w:rPr>
                <w:rFonts w:eastAsia="Times New Roman" w:cs="Times New Roman"/>
                <w:b/>
                <w:sz w:val="24"/>
                <w:szCs w:val="24"/>
                <w:lang w:eastAsia="ru-RU"/>
              </w:rPr>
            </w:pPr>
            <w:r w:rsidRPr="00D31869">
              <w:rPr>
                <w:rFonts w:eastAsia="Times New Roman" w:cs="Times New Roman"/>
                <w:b/>
                <w:sz w:val="24"/>
                <w:szCs w:val="24"/>
                <w:lang w:eastAsia="ru-RU"/>
              </w:rPr>
              <w:t>Ср-спец</w:t>
            </w:r>
          </w:p>
        </w:tc>
        <w:tc>
          <w:tcPr>
            <w:tcW w:w="850"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В</w:t>
            </w:r>
          </w:p>
        </w:tc>
        <w:tc>
          <w:tcPr>
            <w:tcW w:w="993"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1</w:t>
            </w:r>
          </w:p>
        </w:tc>
        <w:tc>
          <w:tcPr>
            <w:tcW w:w="850"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б/к</w:t>
            </w:r>
          </w:p>
        </w:tc>
        <w:tc>
          <w:tcPr>
            <w:tcW w:w="567"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В</w:t>
            </w:r>
          </w:p>
        </w:tc>
        <w:tc>
          <w:tcPr>
            <w:tcW w:w="567"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1</w:t>
            </w:r>
          </w:p>
        </w:tc>
        <w:tc>
          <w:tcPr>
            <w:tcW w:w="1134"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б/к</w:t>
            </w:r>
          </w:p>
        </w:tc>
        <w:tc>
          <w:tcPr>
            <w:tcW w:w="709"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lang w:eastAsia="ru-RU"/>
              </w:rPr>
            </w:pPr>
            <w:r w:rsidRPr="00D31869">
              <w:rPr>
                <w:rFonts w:eastAsia="Times New Roman" w:cs="Times New Roman"/>
                <w:b/>
                <w:lang w:eastAsia="ru-RU"/>
              </w:rPr>
              <w:t>1-5</w:t>
            </w:r>
          </w:p>
        </w:tc>
        <w:tc>
          <w:tcPr>
            <w:tcW w:w="850"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b/>
                <w:lang w:eastAsia="ru-RU"/>
              </w:rPr>
            </w:pPr>
            <w:r w:rsidRPr="00D31869">
              <w:rPr>
                <w:rFonts w:eastAsia="Times New Roman" w:cs="Times New Roman"/>
                <w:b/>
                <w:lang w:eastAsia="ru-RU"/>
              </w:rPr>
              <w:t>5-10</w:t>
            </w:r>
          </w:p>
        </w:tc>
        <w:tc>
          <w:tcPr>
            <w:tcW w:w="838"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ind w:right="-90"/>
              <w:jc w:val="center"/>
              <w:rPr>
                <w:rFonts w:eastAsia="Times New Roman" w:cs="Times New Roman"/>
                <w:b/>
                <w:lang w:eastAsia="ru-RU"/>
              </w:rPr>
            </w:pPr>
            <w:r w:rsidRPr="00D31869">
              <w:rPr>
                <w:rFonts w:eastAsia="Times New Roman" w:cs="Times New Roman"/>
                <w:b/>
                <w:lang w:eastAsia="ru-RU"/>
              </w:rPr>
              <w:t>10-20</w:t>
            </w:r>
          </w:p>
        </w:tc>
        <w:tc>
          <w:tcPr>
            <w:tcW w:w="894"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ind w:left="-126" w:right="-123"/>
              <w:jc w:val="center"/>
              <w:rPr>
                <w:rFonts w:eastAsia="Times New Roman" w:cs="Times New Roman"/>
                <w:lang w:eastAsia="ru-RU"/>
              </w:rPr>
            </w:pPr>
            <w:r w:rsidRPr="00D31869">
              <w:rPr>
                <w:rFonts w:eastAsia="Times New Roman" w:cs="Times New Roman"/>
                <w:b/>
                <w:lang w:eastAsia="ru-RU"/>
              </w:rPr>
              <w:t>Свыше 20</w:t>
            </w:r>
          </w:p>
        </w:tc>
        <w:tc>
          <w:tcPr>
            <w:tcW w:w="991" w:type="dxa"/>
            <w:vMerge/>
            <w:tcBorders>
              <w:top w:val="single" w:sz="4" w:space="0" w:color="000000"/>
              <w:left w:val="single" w:sz="4" w:space="0" w:color="000000"/>
              <w:bottom w:val="single" w:sz="4" w:space="0" w:color="000000"/>
            </w:tcBorders>
            <w:shd w:val="clear" w:color="auto" w:fill="auto"/>
          </w:tcPr>
          <w:p w:rsidR="009C548C" w:rsidRPr="00D31869" w:rsidRDefault="009C548C" w:rsidP="00FC0726">
            <w:pPr>
              <w:snapToGrid w:val="0"/>
              <w:spacing w:after="0" w:line="240" w:lineRule="auto"/>
              <w:jc w:val="center"/>
              <w:rPr>
                <w:rFonts w:eastAsia="Times New Roman" w:cs="Times New Roman"/>
                <w:sz w:val="24"/>
                <w:szCs w:val="24"/>
                <w:lang w:eastAsia="ru-RU"/>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Pr>
          <w:p w:rsidR="009C548C" w:rsidRPr="00D31869" w:rsidRDefault="009C548C" w:rsidP="00FC0726">
            <w:pPr>
              <w:snapToGrid w:val="0"/>
              <w:spacing w:after="0" w:line="240" w:lineRule="auto"/>
              <w:jc w:val="center"/>
              <w:rPr>
                <w:rFonts w:eastAsia="Times New Roman" w:cs="Times New Roman"/>
                <w:sz w:val="24"/>
                <w:szCs w:val="24"/>
                <w:lang w:eastAsia="ru-RU"/>
              </w:rPr>
            </w:pPr>
          </w:p>
        </w:tc>
      </w:tr>
      <w:tr w:rsidR="009C548C" w:rsidRPr="003F6D71" w:rsidTr="00F84494">
        <w:trPr>
          <w:trHeight w:val="341"/>
        </w:trPr>
        <w:tc>
          <w:tcPr>
            <w:tcW w:w="709" w:type="dxa"/>
            <w:tcBorders>
              <w:top w:val="single" w:sz="4" w:space="0" w:color="000000"/>
              <w:left w:val="single" w:sz="4" w:space="0" w:color="000000"/>
              <w:bottom w:val="single" w:sz="4" w:space="0" w:color="000000"/>
            </w:tcBorders>
            <w:shd w:val="clear" w:color="auto" w:fill="auto"/>
          </w:tcPr>
          <w:p w:rsidR="009C548C" w:rsidRPr="00D31869" w:rsidRDefault="005833DA"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32</w:t>
            </w:r>
          </w:p>
        </w:tc>
        <w:tc>
          <w:tcPr>
            <w:tcW w:w="708"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28</w:t>
            </w:r>
          </w:p>
        </w:tc>
        <w:tc>
          <w:tcPr>
            <w:tcW w:w="709"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w:t>
            </w:r>
          </w:p>
        </w:tc>
        <w:tc>
          <w:tcPr>
            <w:tcW w:w="851"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0</w:t>
            </w:r>
          </w:p>
        </w:tc>
        <w:tc>
          <w:tcPr>
            <w:tcW w:w="708"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21</w:t>
            </w:r>
          </w:p>
        </w:tc>
        <w:tc>
          <w:tcPr>
            <w:tcW w:w="851"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11</w:t>
            </w:r>
          </w:p>
        </w:tc>
        <w:tc>
          <w:tcPr>
            <w:tcW w:w="850"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14</w:t>
            </w:r>
          </w:p>
        </w:tc>
        <w:tc>
          <w:tcPr>
            <w:tcW w:w="993"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p>
        </w:tc>
        <w:tc>
          <w:tcPr>
            <w:tcW w:w="850"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w:t>
            </w:r>
          </w:p>
        </w:tc>
        <w:tc>
          <w:tcPr>
            <w:tcW w:w="567" w:type="dxa"/>
            <w:tcBorders>
              <w:top w:val="single" w:sz="4" w:space="0" w:color="000000"/>
              <w:left w:val="single" w:sz="4" w:space="0" w:color="000000"/>
              <w:bottom w:val="single" w:sz="4" w:space="0" w:color="000000"/>
            </w:tcBorders>
            <w:shd w:val="clear" w:color="auto" w:fill="auto"/>
          </w:tcPr>
          <w:p w:rsidR="009C548C" w:rsidRPr="00D31869" w:rsidRDefault="00762F28" w:rsidP="00FC07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1</w:t>
            </w:r>
          </w:p>
        </w:tc>
        <w:tc>
          <w:tcPr>
            <w:tcW w:w="567"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3</w:t>
            </w:r>
          </w:p>
        </w:tc>
        <w:tc>
          <w:tcPr>
            <w:tcW w:w="1134" w:type="dxa"/>
            <w:tcBorders>
              <w:top w:val="single" w:sz="4" w:space="0" w:color="000000"/>
              <w:left w:val="single" w:sz="4" w:space="0" w:color="000000"/>
              <w:bottom w:val="single" w:sz="4" w:space="0" w:color="000000"/>
            </w:tcBorders>
            <w:shd w:val="clear" w:color="auto" w:fill="auto"/>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tcPr>
          <w:p w:rsidR="009C548C" w:rsidRPr="00D31869" w:rsidRDefault="00860A6A" w:rsidP="00FC07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15</w:t>
            </w:r>
          </w:p>
        </w:tc>
        <w:tc>
          <w:tcPr>
            <w:tcW w:w="850" w:type="dxa"/>
            <w:tcBorders>
              <w:top w:val="single" w:sz="4" w:space="0" w:color="000000"/>
              <w:left w:val="single" w:sz="4" w:space="0" w:color="000000"/>
              <w:bottom w:val="single" w:sz="4" w:space="0" w:color="000000"/>
            </w:tcBorders>
            <w:shd w:val="clear" w:color="auto" w:fill="auto"/>
          </w:tcPr>
          <w:p w:rsidR="009C548C" w:rsidRPr="00D31869" w:rsidRDefault="00860A6A" w:rsidP="00FC07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2</w:t>
            </w:r>
          </w:p>
        </w:tc>
        <w:tc>
          <w:tcPr>
            <w:tcW w:w="838" w:type="dxa"/>
            <w:tcBorders>
              <w:top w:val="single" w:sz="4" w:space="0" w:color="000000"/>
              <w:left w:val="single" w:sz="4" w:space="0" w:color="000000"/>
              <w:bottom w:val="single" w:sz="4" w:space="0" w:color="000000"/>
            </w:tcBorders>
            <w:shd w:val="clear" w:color="auto" w:fill="auto"/>
          </w:tcPr>
          <w:p w:rsidR="009C548C" w:rsidRPr="00D31869" w:rsidRDefault="00860A6A" w:rsidP="00FC07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11</w:t>
            </w:r>
          </w:p>
        </w:tc>
        <w:tc>
          <w:tcPr>
            <w:tcW w:w="894" w:type="dxa"/>
            <w:tcBorders>
              <w:top w:val="single" w:sz="4" w:space="0" w:color="000000"/>
              <w:left w:val="single" w:sz="4" w:space="0" w:color="000000"/>
              <w:bottom w:val="single" w:sz="4" w:space="0" w:color="000000"/>
            </w:tcBorders>
            <w:shd w:val="clear" w:color="auto" w:fill="auto"/>
          </w:tcPr>
          <w:p w:rsidR="009C548C" w:rsidRPr="00D31869" w:rsidRDefault="00860A6A" w:rsidP="00FC0726">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3</w:t>
            </w:r>
          </w:p>
        </w:tc>
        <w:tc>
          <w:tcPr>
            <w:tcW w:w="991" w:type="dxa"/>
            <w:tcBorders>
              <w:top w:val="single" w:sz="4" w:space="0" w:color="000000"/>
              <w:left w:val="single" w:sz="4" w:space="0" w:color="000000"/>
              <w:bottom w:val="single" w:sz="4" w:space="0" w:color="000000"/>
            </w:tcBorders>
            <w:shd w:val="clear" w:color="auto" w:fill="auto"/>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C548C" w:rsidRPr="00D31869" w:rsidRDefault="00860A6A"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w:t>
            </w:r>
          </w:p>
        </w:tc>
      </w:tr>
    </w:tbl>
    <w:p w:rsidR="00FE587B" w:rsidRDefault="009C548C" w:rsidP="009C548C">
      <w:pPr>
        <w:spacing w:after="0" w:line="240" w:lineRule="auto"/>
        <w:ind w:right="1"/>
        <w:rPr>
          <w:rFonts w:eastAsia="Times New Roman" w:cs="Times New Roman"/>
          <w:b/>
          <w:sz w:val="28"/>
          <w:szCs w:val="28"/>
          <w:lang w:eastAsia="ru-RU"/>
        </w:rPr>
      </w:pPr>
      <w:r w:rsidRPr="00D31869">
        <w:rPr>
          <w:rFonts w:eastAsia="Times New Roman" w:cs="Times New Roman"/>
          <w:b/>
          <w:sz w:val="28"/>
          <w:szCs w:val="28"/>
          <w:lang w:eastAsia="ru-RU"/>
        </w:rPr>
        <w:t xml:space="preserve">     </w:t>
      </w:r>
    </w:p>
    <w:p w:rsidR="009C548C" w:rsidRPr="00BF0555" w:rsidRDefault="009C548C" w:rsidP="009C548C">
      <w:pPr>
        <w:spacing w:after="0" w:line="240" w:lineRule="auto"/>
        <w:ind w:right="1"/>
        <w:rPr>
          <w:rFonts w:eastAsia="Times New Roman" w:cs="Times New Roman"/>
          <w:b/>
          <w:sz w:val="24"/>
          <w:szCs w:val="24"/>
          <w:lang w:eastAsia="ru-RU"/>
        </w:rPr>
      </w:pPr>
      <w:r w:rsidRPr="00BF0555">
        <w:rPr>
          <w:rFonts w:eastAsia="Times New Roman" w:cs="Times New Roman"/>
          <w:b/>
          <w:sz w:val="24"/>
          <w:szCs w:val="24"/>
          <w:lang w:eastAsia="ru-RU"/>
        </w:rPr>
        <w:t xml:space="preserve">5.2.  Процентное соотношение качественного состава </w:t>
      </w:r>
      <w:r w:rsidR="00596EA0" w:rsidRPr="00BF0555">
        <w:rPr>
          <w:rFonts w:eastAsia="Times New Roman" w:cs="Times New Roman"/>
          <w:b/>
          <w:sz w:val="24"/>
          <w:szCs w:val="24"/>
          <w:lang w:eastAsia="ru-RU"/>
        </w:rPr>
        <w:t>педагогических работников</w:t>
      </w:r>
      <w:r w:rsidRPr="00BF0555">
        <w:rPr>
          <w:rFonts w:eastAsia="Times New Roman" w:cs="Times New Roman"/>
          <w:b/>
          <w:sz w:val="24"/>
          <w:szCs w:val="24"/>
          <w:lang w:eastAsia="ru-RU"/>
        </w:rPr>
        <w:t xml:space="preserve"> в </w:t>
      </w:r>
      <w:r w:rsidR="00CD3C67" w:rsidRPr="00BF0555">
        <w:rPr>
          <w:rFonts w:eastAsia="Times New Roman" w:cs="Times New Roman"/>
          <w:b/>
          <w:sz w:val="24"/>
          <w:szCs w:val="24"/>
          <w:lang w:eastAsia="ru-RU"/>
        </w:rPr>
        <w:t>2016-2017</w:t>
      </w:r>
      <w:r w:rsidRPr="00BF0555">
        <w:rPr>
          <w:rFonts w:eastAsia="Times New Roman" w:cs="Times New Roman"/>
          <w:b/>
          <w:sz w:val="24"/>
          <w:szCs w:val="24"/>
          <w:lang w:eastAsia="ru-RU"/>
        </w:rPr>
        <w:t xml:space="preserve"> г. г:</w:t>
      </w:r>
    </w:p>
    <w:tbl>
      <w:tblPr>
        <w:tblW w:w="14308" w:type="dxa"/>
        <w:tblInd w:w="-518" w:type="dxa"/>
        <w:tblLayout w:type="fixed"/>
        <w:tblLook w:val="01E0" w:firstRow="1" w:lastRow="1" w:firstColumn="1" w:lastColumn="1" w:noHBand="0" w:noVBand="0"/>
      </w:tblPr>
      <w:tblGrid>
        <w:gridCol w:w="1560"/>
        <w:gridCol w:w="1275"/>
        <w:gridCol w:w="1560"/>
        <w:gridCol w:w="1417"/>
        <w:gridCol w:w="1701"/>
        <w:gridCol w:w="1559"/>
        <w:gridCol w:w="1701"/>
        <w:gridCol w:w="1418"/>
        <w:gridCol w:w="1258"/>
        <w:gridCol w:w="859"/>
      </w:tblGrid>
      <w:tr w:rsidR="009C548C" w:rsidRPr="00D31869" w:rsidTr="00F84494">
        <w:trPr>
          <w:trHeight w:val="438"/>
        </w:trPr>
        <w:tc>
          <w:tcPr>
            <w:tcW w:w="5812" w:type="dxa"/>
            <w:gridSpan w:val="4"/>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Образование</w:t>
            </w:r>
          </w:p>
        </w:tc>
        <w:tc>
          <w:tcPr>
            <w:tcW w:w="8496" w:type="dxa"/>
            <w:gridSpan w:val="6"/>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Квалификационная категория</w:t>
            </w:r>
          </w:p>
        </w:tc>
      </w:tr>
      <w:tr w:rsidR="009C548C" w:rsidRPr="00D31869" w:rsidTr="00F84494">
        <w:trPr>
          <w:trHeight w:val="417"/>
        </w:trPr>
        <w:tc>
          <w:tcPr>
            <w:tcW w:w="2835" w:type="dxa"/>
            <w:gridSpan w:val="2"/>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Высшее</w:t>
            </w:r>
          </w:p>
        </w:tc>
        <w:tc>
          <w:tcPr>
            <w:tcW w:w="2977" w:type="dxa"/>
            <w:gridSpan w:val="2"/>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Ср. специальное</w:t>
            </w:r>
          </w:p>
        </w:tc>
        <w:tc>
          <w:tcPr>
            <w:tcW w:w="3260" w:type="dxa"/>
            <w:gridSpan w:val="2"/>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Высшая</w:t>
            </w:r>
          </w:p>
        </w:tc>
        <w:tc>
          <w:tcPr>
            <w:tcW w:w="3119" w:type="dxa"/>
            <w:gridSpan w:val="2"/>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b/>
                <w:sz w:val="24"/>
                <w:szCs w:val="24"/>
                <w:lang w:eastAsia="ru-RU"/>
              </w:rPr>
            </w:pPr>
            <w:r w:rsidRPr="00D31869">
              <w:rPr>
                <w:rFonts w:eastAsia="Times New Roman" w:cs="Times New Roman"/>
                <w:b/>
                <w:sz w:val="24"/>
                <w:szCs w:val="24"/>
                <w:lang w:eastAsia="ru-RU"/>
              </w:rPr>
              <w:t>Первая</w:t>
            </w:r>
          </w:p>
        </w:tc>
        <w:tc>
          <w:tcPr>
            <w:tcW w:w="2117" w:type="dxa"/>
            <w:gridSpan w:val="2"/>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rPr>
                <w:rFonts w:eastAsia="Times New Roman" w:cs="Times New Roman"/>
                <w:b/>
                <w:sz w:val="24"/>
                <w:szCs w:val="24"/>
                <w:lang w:eastAsia="ru-RU"/>
              </w:rPr>
            </w:pPr>
            <w:r w:rsidRPr="00D31869">
              <w:rPr>
                <w:rFonts w:eastAsia="Times New Roman" w:cs="Times New Roman"/>
                <w:b/>
                <w:sz w:val="24"/>
                <w:szCs w:val="24"/>
                <w:lang w:eastAsia="ru-RU"/>
              </w:rPr>
              <w:t>Без категории</w:t>
            </w:r>
          </w:p>
        </w:tc>
      </w:tr>
      <w:tr w:rsidR="009C548C" w:rsidRPr="00D31869" w:rsidTr="00F84494">
        <w:trPr>
          <w:trHeight w:val="438"/>
        </w:trPr>
        <w:tc>
          <w:tcPr>
            <w:tcW w:w="1560"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Кол-во</w:t>
            </w:r>
          </w:p>
        </w:tc>
        <w:tc>
          <w:tcPr>
            <w:tcW w:w="1275"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Кол-во</w:t>
            </w:r>
          </w:p>
        </w:tc>
        <w:tc>
          <w:tcPr>
            <w:tcW w:w="1559"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Кол-во</w:t>
            </w:r>
          </w:p>
        </w:tc>
        <w:tc>
          <w:tcPr>
            <w:tcW w:w="1418"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w:t>
            </w:r>
          </w:p>
        </w:tc>
        <w:tc>
          <w:tcPr>
            <w:tcW w:w="1258"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Кол-во</w:t>
            </w:r>
          </w:p>
        </w:tc>
        <w:tc>
          <w:tcPr>
            <w:tcW w:w="859"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w:t>
            </w:r>
          </w:p>
        </w:tc>
      </w:tr>
      <w:tr w:rsidR="009C548C" w:rsidRPr="00D31869" w:rsidTr="00F84494">
        <w:trPr>
          <w:trHeight w:val="438"/>
        </w:trPr>
        <w:tc>
          <w:tcPr>
            <w:tcW w:w="1560" w:type="dxa"/>
            <w:tcBorders>
              <w:top w:val="single" w:sz="4" w:space="0" w:color="auto"/>
              <w:left w:val="single" w:sz="4" w:space="0" w:color="auto"/>
              <w:bottom w:val="single" w:sz="4" w:space="0" w:color="auto"/>
              <w:right w:val="single" w:sz="4" w:space="0" w:color="auto"/>
            </w:tcBorders>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21</w:t>
            </w:r>
          </w:p>
        </w:tc>
        <w:tc>
          <w:tcPr>
            <w:tcW w:w="1275" w:type="dxa"/>
            <w:tcBorders>
              <w:top w:val="single" w:sz="4" w:space="0" w:color="auto"/>
              <w:left w:val="single" w:sz="4" w:space="0" w:color="auto"/>
              <w:bottom w:val="single" w:sz="4" w:space="0" w:color="auto"/>
              <w:right w:val="single" w:sz="4" w:space="0" w:color="auto"/>
            </w:tcBorders>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65,7</w:t>
            </w:r>
            <w:r w:rsidR="009C548C" w:rsidRPr="00D31869">
              <w:rPr>
                <w:rFonts w:eastAsia="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9C548C" w:rsidRPr="00D31869" w:rsidRDefault="009C548C" w:rsidP="00FC0726">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34,4</w:t>
            </w:r>
            <w:r w:rsidR="009C548C" w:rsidRPr="00D31869">
              <w:rPr>
                <w:rFonts w:eastAsia="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9C548C" w:rsidRPr="00D31869" w:rsidRDefault="00AE5779"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9C548C" w:rsidRPr="00D31869" w:rsidRDefault="00762F28"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43,8</w:t>
            </w:r>
            <w:r w:rsidR="009C548C" w:rsidRPr="00D31869">
              <w:rPr>
                <w:rFonts w:eastAsia="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9C548C" w:rsidRPr="00D31869" w:rsidRDefault="00762F28"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tcPr>
          <w:p w:rsidR="009C548C" w:rsidRPr="00D31869" w:rsidRDefault="00762F28"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37,5</w:t>
            </w:r>
            <w:r w:rsidR="009C548C" w:rsidRPr="00D31869">
              <w:rPr>
                <w:rFonts w:eastAsia="Times New Roman" w:cs="Times New Roman"/>
                <w:sz w:val="24"/>
                <w:szCs w:val="24"/>
                <w:lang w:eastAsia="ru-RU"/>
              </w:rPr>
              <w:t xml:space="preserve"> %</w:t>
            </w:r>
          </w:p>
        </w:tc>
        <w:tc>
          <w:tcPr>
            <w:tcW w:w="1258" w:type="dxa"/>
            <w:tcBorders>
              <w:top w:val="single" w:sz="4" w:space="0" w:color="auto"/>
              <w:left w:val="single" w:sz="4" w:space="0" w:color="auto"/>
              <w:bottom w:val="single" w:sz="4" w:space="0" w:color="auto"/>
              <w:right w:val="single" w:sz="4" w:space="0" w:color="auto"/>
            </w:tcBorders>
          </w:tcPr>
          <w:p w:rsidR="009C548C" w:rsidRPr="00D31869" w:rsidRDefault="00762F28"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w:t>
            </w:r>
          </w:p>
        </w:tc>
        <w:tc>
          <w:tcPr>
            <w:tcW w:w="859" w:type="dxa"/>
            <w:tcBorders>
              <w:top w:val="single" w:sz="4" w:space="0" w:color="auto"/>
              <w:left w:val="single" w:sz="4" w:space="0" w:color="auto"/>
              <w:bottom w:val="single" w:sz="4" w:space="0" w:color="auto"/>
              <w:right w:val="single" w:sz="4" w:space="0" w:color="auto"/>
            </w:tcBorders>
          </w:tcPr>
          <w:p w:rsidR="009C548C" w:rsidRPr="00D31869" w:rsidRDefault="00762F28" w:rsidP="00FC0726">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18,7</w:t>
            </w:r>
            <w:r w:rsidR="009C548C" w:rsidRPr="00D31869">
              <w:rPr>
                <w:rFonts w:eastAsia="Times New Roman" w:cs="Times New Roman"/>
                <w:sz w:val="24"/>
                <w:szCs w:val="24"/>
                <w:lang w:eastAsia="ru-RU"/>
              </w:rPr>
              <w:t>%</w:t>
            </w:r>
          </w:p>
        </w:tc>
      </w:tr>
    </w:tbl>
    <w:p w:rsidR="009C548C" w:rsidRPr="00BF0555" w:rsidRDefault="009C548C" w:rsidP="009C548C">
      <w:pPr>
        <w:shd w:val="clear" w:color="auto" w:fill="FFFFFF"/>
        <w:spacing w:after="0" w:line="240" w:lineRule="auto"/>
        <w:ind w:right="43"/>
        <w:jc w:val="both"/>
        <w:rPr>
          <w:rFonts w:eastAsia="Times New Roman" w:cs="Times New Roman"/>
          <w:b/>
          <w:color w:val="000000"/>
          <w:sz w:val="24"/>
          <w:szCs w:val="24"/>
          <w:lang w:eastAsia="ru-RU"/>
        </w:rPr>
      </w:pPr>
      <w:r w:rsidRPr="00D31869">
        <w:rPr>
          <w:rFonts w:eastAsia="Times New Roman" w:cs="Times New Roman"/>
          <w:color w:val="000000"/>
          <w:sz w:val="24"/>
          <w:szCs w:val="24"/>
          <w:lang w:eastAsia="ru-RU"/>
        </w:rPr>
        <w:lastRenderedPageBreak/>
        <w:t xml:space="preserve">      </w:t>
      </w:r>
      <w:r w:rsidRPr="00BF0555">
        <w:rPr>
          <w:rFonts w:eastAsia="Times New Roman" w:cs="Times New Roman"/>
          <w:b/>
          <w:color w:val="000000"/>
          <w:sz w:val="24"/>
          <w:szCs w:val="24"/>
          <w:lang w:eastAsia="ru-RU"/>
        </w:rPr>
        <w:t xml:space="preserve">5.3. </w:t>
      </w:r>
      <w:r w:rsidR="00596EA0" w:rsidRPr="00BF0555">
        <w:rPr>
          <w:rFonts w:eastAsia="Times New Roman" w:cs="Times New Roman"/>
          <w:b/>
          <w:color w:val="000000"/>
          <w:sz w:val="24"/>
          <w:szCs w:val="24"/>
          <w:lang w:eastAsia="ru-RU"/>
        </w:rPr>
        <w:t>Состав педагогических работников</w:t>
      </w:r>
      <w:r w:rsidRPr="00BF0555">
        <w:rPr>
          <w:rFonts w:eastAsia="Times New Roman" w:cs="Times New Roman"/>
          <w:b/>
          <w:color w:val="000000"/>
          <w:sz w:val="24"/>
          <w:szCs w:val="24"/>
          <w:lang w:eastAsia="ru-RU"/>
        </w:rPr>
        <w:t>:</w:t>
      </w:r>
    </w:p>
    <w:tbl>
      <w:tblPr>
        <w:tblW w:w="15071" w:type="dxa"/>
        <w:tblInd w:w="-901" w:type="dxa"/>
        <w:tblLayout w:type="fixed"/>
        <w:tblLook w:val="0000" w:firstRow="0" w:lastRow="0" w:firstColumn="0" w:lastColumn="0" w:noHBand="0" w:noVBand="0"/>
      </w:tblPr>
      <w:tblGrid>
        <w:gridCol w:w="16"/>
        <w:gridCol w:w="567"/>
        <w:gridCol w:w="11"/>
        <w:gridCol w:w="3109"/>
        <w:gridCol w:w="3402"/>
        <w:gridCol w:w="2409"/>
        <w:gridCol w:w="29"/>
        <w:gridCol w:w="1389"/>
        <w:gridCol w:w="19"/>
        <w:gridCol w:w="10"/>
        <w:gridCol w:w="1388"/>
        <w:gridCol w:w="29"/>
        <w:gridCol w:w="1389"/>
        <w:gridCol w:w="29"/>
        <w:gridCol w:w="1247"/>
        <w:gridCol w:w="28"/>
      </w:tblGrid>
      <w:tr w:rsidR="00A0782F" w:rsidRPr="00D31869" w:rsidTr="00691EB6">
        <w:trPr>
          <w:trHeight w:val="505"/>
        </w:trPr>
        <w:tc>
          <w:tcPr>
            <w:tcW w:w="594" w:type="dxa"/>
            <w:gridSpan w:val="3"/>
            <w:vMerge w:val="restart"/>
            <w:tcBorders>
              <w:top w:val="single" w:sz="4" w:space="0" w:color="000000"/>
              <w:left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 п/п</w:t>
            </w:r>
          </w:p>
        </w:tc>
        <w:tc>
          <w:tcPr>
            <w:tcW w:w="3109" w:type="dxa"/>
            <w:vMerge w:val="restart"/>
            <w:tcBorders>
              <w:top w:val="single" w:sz="4" w:space="0" w:color="000000"/>
              <w:left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Фамилия, И. О</w:t>
            </w:r>
          </w:p>
        </w:tc>
        <w:tc>
          <w:tcPr>
            <w:tcW w:w="3402" w:type="dxa"/>
            <w:vMerge w:val="restart"/>
            <w:tcBorders>
              <w:top w:val="single" w:sz="4" w:space="0" w:color="000000"/>
              <w:left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Занимаемая должность</w:t>
            </w:r>
          </w:p>
        </w:tc>
        <w:tc>
          <w:tcPr>
            <w:tcW w:w="2409" w:type="dxa"/>
            <w:vMerge w:val="restart"/>
            <w:tcBorders>
              <w:top w:val="single" w:sz="4" w:space="0" w:color="000000"/>
              <w:left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Образование</w:t>
            </w:r>
          </w:p>
        </w:tc>
        <w:tc>
          <w:tcPr>
            <w:tcW w:w="4253" w:type="dxa"/>
            <w:gridSpan w:val="7"/>
            <w:tcBorders>
              <w:top w:val="single" w:sz="4" w:space="0" w:color="000000"/>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Стаж</w:t>
            </w:r>
          </w:p>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работы</w:t>
            </w:r>
          </w:p>
        </w:tc>
        <w:tc>
          <w:tcPr>
            <w:tcW w:w="1304" w:type="dxa"/>
            <w:gridSpan w:val="3"/>
            <w:vMerge w:val="restart"/>
            <w:tcBorders>
              <w:top w:val="single" w:sz="4" w:space="0" w:color="000000"/>
              <w:left w:val="single" w:sz="4" w:space="0" w:color="000000"/>
              <w:right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sidRPr="00D31869">
              <w:rPr>
                <w:rFonts w:eastAsia="Times New Roman" w:cs="Times New Roman"/>
                <w:b/>
                <w:sz w:val="20"/>
                <w:szCs w:val="20"/>
                <w:lang w:eastAsia="ru-RU"/>
              </w:rPr>
              <w:t>Категория</w:t>
            </w:r>
          </w:p>
        </w:tc>
      </w:tr>
      <w:tr w:rsidR="00A0782F" w:rsidRPr="00D31869" w:rsidTr="00691EB6">
        <w:trPr>
          <w:trHeight w:val="505"/>
        </w:trPr>
        <w:tc>
          <w:tcPr>
            <w:tcW w:w="594" w:type="dxa"/>
            <w:gridSpan w:val="3"/>
            <w:vMerge/>
            <w:tcBorders>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p>
        </w:tc>
        <w:tc>
          <w:tcPr>
            <w:tcW w:w="3109" w:type="dxa"/>
            <w:vMerge/>
            <w:tcBorders>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p>
        </w:tc>
        <w:tc>
          <w:tcPr>
            <w:tcW w:w="3402" w:type="dxa"/>
            <w:vMerge/>
            <w:tcBorders>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p>
        </w:tc>
        <w:tc>
          <w:tcPr>
            <w:tcW w:w="2409" w:type="dxa"/>
            <w:vMerge/>
            <w:tcBorders>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p>
        </w:tc>
        <w:tc>
          <w:tcPr>
            <w:tcW w:w="1418" w:type="dxa"/>
            <w:gridSpan w:val="2"/>
            <w:tcBorders>
              <w:top w:val="single" w:sz="4" w:space="0" w:color="000000"/>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Pr>
                <w:rFonts w:eastAsia="Times New Roman" w:cs="Times New Roman"/>
                <w:b/>
                <w:sz w:val="20"/>
                <w:szCs w:val="20"/>
                <w:lang w:eastAsia="ru-RU"/>
              </w:rPr>
              <w:t>Общий</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Pr>
                <w:rFonts w:eastAsia="Times New Roman" w:cs="Times New Roman"/>
                <w:b/>
                <w:sz w:val="20"/>
                <w:szCs w:val="20"/>
                <w:lang w:eastAsia="ru-RU"/>
              </w:rPr>
              <w:t>Педагогический</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r>
              <w:rPr>
                <w:rFonts w:eastAsia="Times New Roman" w:cs="Times New Roman"/>
                <w:b/>
                <w:sz w:val="20"/>
                <w:szCs w:val="20"/>
                <w:lang w:eastAsia="ru-RU"/>
              </w:rPr>
              <w:t>В МБУДО ДШИ ст.Ессентукской</w:t>
            </w:r>
          </w:p>
        </w:tc>
        <w:tc>
          <w:tcPr>
            <w:tcW w:w="1304" w:type="dxa"/>
            <w:gridSpan w:val="3"/>
            <w:vMerge/>
            <w:tcBorders>
              <w:left w:val="single" w:sz="4" w:space="0" w:color="000000"/>
              <w:bottom w:val="single" w:sz="4" w:space="0" w:color="000000"/>
              <w:right w:val="single" w:sz="4" w:space="0" w:color="000000"/>
            </w:tcBorders>
            <w:shd w:val="clear" w:color="auto" w:fill="auto"/>
          </w:tcPr>
          <w:p w:rsidR="00A0782F" w:rsidRPr="00D31869" w:rsidRDefault="00A0782F" w:rsidP="007F7B49">
            <w:pPr>
              <w:spacing w:after="0" w:line="240" w:lineRule="auto"/>
              <w:jc w:val="center"/>
              <w:rPr>
                <w:rFonts w:eastAsia="Times New Roman" w:cs="Times New Roman"/>
                <w:b/>
                <w:sz w:val="20"/>
                <w:szCs w:val="20"/>
                <w:lang w:eastAsia="ru-RU"/>
              </w:rPr>
            </w:pPr>
          </w:p>
        </w:tc>
      </w:tr>
      <w:tr w:rsidR="00A0782F" w:rsidRPr="00D31869" w:rsidTr="00691EB6">
        <w:trPr>
          <w:trHeight w:val="223"/>
        </w:trPr>
        <w:tc>
          <w:tcPr>
            <w:tcW w:w="594" w:type="dxa"/>
            <w:gridSpan w:val="3"/>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1.</w:t>
            </w:r>
          </w:p>
        </w:tc>
        <w:tc>
          <w:tcPr>
            <w:tcW w:w="31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Салмина Наталья Михайловна</w:t>
            </w:r>
          </w:p>
        </w:tc>
        <w:tc>
          <w:tcPr>
            <w:tcW w:w="3402"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баяна, аккордеона, гитары (возложена обязанность заведующего отделением )</w:t>
            </w:r>
          </w:p>
        </w:tc>
        <w:tc>
          <w:tcPr>
            <w:tcW w:w="24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jc w:val="center"/>
              <w:rPr>
                <w:rFonts w:ascii="Times New Roman" w:hAnsi="Times New Roman"/>
                <w:sz w:val="20"/>
                <w:szCs w:val="20"/>
                <w:lang w:eastAsia="ru-RU"/>
              </w:rPr>
            </w:pPr>
            <w:r w:rsidRPr="00596EA0">
              <w:rPr>
                <w:rFonts w:ascii="Times New Roman" w:hAnsi="Times New Roman"/>
                <w:color w:val="333333"/>
                <w:sz w:val="20"/>
                <w:szCs w:val="20"/>
                <w:lang w:eastAsia="ru-RU"/>
              </w:rPr>
              <w:t xml:space="preserve">28 л </w:t>
            </w:r>
            <w:r w:rsidR="004A0C75" w:rsidRPr="00596EA0">
              <w:rPr>
                <w:rFonts w:ascii="Times New Roman" w:hAnsi="Times New Roman"/>
                <w:color w:val="333333"/>
                <w:sz w:val="20"/>
                <w:szCs w:val="20"/>
                <w:lang w:eastAsia="ru-RU"/>
              </w:rPr>
              <w:t>04</w:t>
            </w:r>
            <w:r w:rsidRPr="00596EA0">
              <w:rPr>
                <w:rFonts w:ascii="Times New Roman" w:hAnsi="Times New Roman"/>
                <w:color w:val="333333"/>
                <w:sz w:val="20"/>
                <w:szCs w:val="20"/>
                <w:lang w:eastAsia="ru-RU"/>
              </w:rPr>
              <w:t xml:space="preserve"> м 00 д</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596EA0" w:rsidRDefault="004A0C75" w:rsidP="007F7B49">
            <w:pPr>
              <w:pStyle w:val="aff6"/>
              <w:jc w:val="center"/>
              <w:rPr>
                <w:rFonts w:ascii="Times New Roman" w:hAnsi="Times New Roman"/>
                <w:sz w:val="20"/>
                <w:szCs w:val="20"/>
                <w:lang w:eastAsia="ru-RU"/>
              </w:rPr>
            </w:pPr>
            <w:r w:rsidRPr="00596EA0">
              <w:rPr>
                <w:rFonts w:ascii="Times New Roman" w:hAnsi="Times New Roman"/>
                <w:color w:val="333333"/>
                <w:sz w:val="20"/>
                <w:szCs w:val="20"/>
                <w:lang w:eastAsia="ru-RU"/>
              </w:rPr>
              <w:t>28 л 04 м 00 д</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4A0C75" w:rsidP="007F7B49">
            <w:pPr>
              <w:pStyle w:val="aff6"/>
              <w:jc w:val="center"/>
              <w:rPr>
                <w:rFonts w:ascii="Times New Roman" w:hAnsi="Times New Roman"/>
                <w:sz w:val="20"/>
                <w:szCs w:val="20"/>
                <w:lang w:eastAsia="ru-RU"/>
              </w:rPr>
            </w:pPr>
            <w:r w:rsidRPr="00596EA0">
              <w:rPr>
                <w:rFonts w:ascii="Times New Roman" w:hAnsi="Times New Roman"/>
                <w:sz w:val="20"/>
                <w:szCs w:val="20"/>
                <w:lang w:eastAsia="ru-RU"/>
              </w:rPr>
              <w:t>17 л 6м 22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 xml:space="preserve">Высшая </w:t>
            </w:r>
          </w:p>
        </w:tc>
      </w:tr>
      <w:tr w:rsidR="00A0782F" w:rsidRPr="00D31869" w:rsidTr="00691EB6">
        <w:trPr>
          <w:trHeight w:val="187"/>
        </w:trPr>
        <w:tc>
          <w:tcPr>
            <w:tcW w:w="594" w:type="dxa"/>
            <w:gridSpan w:val="3"/>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2.</w:t>
            </w:r>
          </w:p>
        </w:tc>
        <w:tc>
          <w:tcPr>
            <w:tcW w:w="31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Арутюнов Роберт Юрьевич</w:t>
            </w:r>
          </w:p>
        </w:tc>
        <w:tc>
          <w:tcPr>
            <w:tcW w:w="3402"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синтезатора</w:t>
            </w:r>
          </w:p>
        </w:tc>
        <w:tc>
          <w:tcPr>
            <w:tcW w:w="24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 xml:space="preserve">Высшее </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4A0C75" w:rsidP="007F7B49">
            <w:pPr>
              <w:pStyle w:val="aff6"/>
              <w:jc w:val="center"/>
              <w:rPr>
                <w:rFonts w:ascii="Times New Roman" w:hAnsi="Times New Roman"/>
                <w:sz w:val="20"/>
                <w:szCs w:val="20"/>
                <w:lang w:eastAsia="ru-RU"/>
              </w:rPr>
            </w:pPr>
            <w:r w:rsidRPr="00596EA0">
              <w:rPr>
                <w:rFonts w:ascii="Times New Roman" w:hAnsi="Times New Roman"/>
                <w:bCs/>
                <w:color w:val="333333"/>
                <w:sz w:val="20"/>
                <w:szCs w:val="20"/>
                <w:lang w:eastAsia="ru-RU"/>
              </w:rPr>
              <w:t xml:space="preserve">39 </w:t>
            </w:r>
            <w:r w:rsidR="00A0782F" w:rsidRPr="00596EA0">
              <w:rPr>
                <w:rFonts w:ascii="Times New Roman" w:hAnsi="Times New Roman"/>
                <w:bCs/>
                <w:color w:val="333333"/>
                <w:sz w:val="20"/>
                <w:szCs w:val="20"/>
                <w:lang w:eastAsia="ru-RU"/>
              </w:rPr>
              <w:t>л 0</w:t>
            </w:r>
            <w:r w:rsidRPr="00596EA0">
              <w:rPr>
                <w:rFonts w:ascii="Times New Roman" w:hAnsi="Times New Roman"/>
                <w:bCs/>
                <w:color w:val="333333"/>
                <w:sz w:val="20"/>
                <w:szCs w:val="20"/>
                <w:lang w:eastAsia="ru-RU"/>
              </w:rPr>
              <w:t>5</w:t>
            </w:r>
            <w:r w:rsidR="00A0782F" w:rsidRPr="00596EA0">
              <w:rPr>
                <w:rFonts w:ascii="Times New Roman" w:hAnsi="Times New Roman"/>
                <w:bCs/>
                <w:color w:val="333333"/>
                <w:sz w:val="20"/>
                <w:szCs w:val="20"/>
                <w:lang w:eastAsia="ru-RU"/>
              </w:rPr>
              <w:t xml:space="preserve"> м </w:t>
            </w:r>
            <w:r w:rsidRPr="00596EA0">
              <w:rPr>
                <w:rFonts w:ascii="Times New Roman" w:hAnsi="Times New Roman"/>
                <w:bCs/>
                <w:color w:val="333333"/>
                <w:sz w:val="20"/>
                <w:szCs w:val="20"/>
                <w:lang w:eastAsia="ru-RU"/>
              </w:rPr>
              <w:t>11</w:t>
            </w:r>
            <w:r w:rsidR="00A0782F" w:rsidRPr="00596EA0">
              <w:rPr>
                <w:rFonts w:ascii="Times New Roman" w:hAnsi="Times New Roman"/>
                <w:bCs/>
                <w:color w:val="333333"/>
                <w:sz w:val="20"/>
                <w:szCs w:val="20"/>
                <w:lang w:eastAsia="ru-RU"/>
              </w:rPr>
              <w:t xml:space="preserve"> д</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596EA0" w:rsidRDefault="004A0C75" w:rsidP="007F7B49">
            <w:pPr>
              <w:pStyle w:val="aff6"/>
              <w:jc w:val="center"/>
              <w:rPr>
                <w:rFonts w:ascii="Times New Roman" w:hAnsi="Times New Roman"/>
                <w:sz w:val="20"/>
                <w:szCs w:val="20"/>
                <w:lang w:eastAsia="ru-RU"/>
              </w:rPr>
            </w:pPr>
            <w:r w:rsidRPr="00596EA0">
              <w:rPr>
                <w:rFonts w:ascii="Times New Roman" w:hAnsi="Times New Roman"/>
                <w:sz w:val="20"/>
                <w:szCs w:val="20"/>
                <w:lang w:eastAsia="ru-RU"/>
              </w:rPr>
              <w:t>18 л 03 м 00 д</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4A0C75" w:rsidP="007F7B49">
            <w:pPr>
              <w:pStyle w:val="aff6"/>
              <w:jc w:val="center"/>
              <w:rPr>
                <w:rFonts w:ascii="Times New Roman" w:hAnsi="Times New Roman"/>
                <w:sz w:val="20"/>
                <w:szCs w:val="20"/>
                <w:lang w:eastAsia="ru-RU"/>
              </w:rPr>
            </w:pPr>
            <w:r w:rsidRPr="00596EA0">
              <w:rPr>
                <w:rFonts w:ascii="Times New Roman" w:hAnsi="Times New Roman"/>
                <w:sz w:val="20"/>
                <w:szCs w:val="20"/>
                <w:lang w:eastAsia="ru-RU"/>
              </w:rPr>
              <w:t>18 л 03 м 00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Первая</w:t>
            </w:r>
          </w:p>
        </w:tc>
      </w:tr>
      <w:tr w:rsidR="00A0782F" w:rsidRPr="00D31869" w:rsidTr="00691EB6">
        <w:trPr>
          <w:trHeight w:val="187"/>
        </w:trPr>
        <w:tc>
          <w:tcPr>
            <w:tcW w:w="594" w:type="dxa"/>
            <w:gridSpan w:val="3"/>
            <w:tcBorders>
              <w:top w:val="single" w:sz="4" w:space="0" w:color="000000"/>
              <w:left w:val="single" w:sz="4" w:space="0" w:color="000000"/>
              <w:bottom w:val="single" w:sz="4" w:space="0" w:color="000000"/>
            </w:tcBorders>
            <w:shd w:val="clear" w:color="auto" w:fill="auto"/>
          </w:tcPr>
          <w:p w:rsidR="00A0782F" w:rsidRPr="00596EA0" w:rsidRDefault="00A0782F" w:rsidP="007F7B49">
            <w:pPr>
              <w:pStyle w:val="aff6"/>
              <w:rPr>
                <w:rFonts w:ascii="Times New Roman" w:hAnsi="Times New Roman"/>
                <w:sz w:val="20"/>
                <w:szCs w:val="20"/>
                <w:lang w:eastAsia="ru-RU"/>
              </w:rPr>
            </w:pPr>
            <w:r w:rsidRPr="00596EA0">
              <w:rPr>
                <w:rFonts w:ascii="Times New Roman" w:hAnsi="Times New Roman"/>
                <w:sz w:val="20"/>
                <w:szCs w:val="20"/>
                <w:lang w:eastAsia="ru-RU"/>
              </w:rPr>
              <w:t>3.</w:t>
            </w:r>
          </w:p>
        </w:tc>
        <w:tc>
          <w:tcPr>
            <w:tcW w:w="31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Кириенко Яна Сергеввна</w:t>
            </w:r>
          </w:p>
        </w:tc>
        <w:tc>
          <w:tcPr>
            <w:tcW w:w="3402"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флейты</w:t>
            </w:r>
          </w:p>
        </w:tc>
        <w:tc>
          <w:tcPr>
            <w:tcW w:w="24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3</w:t>
            </w:r>
            <w:r w:rsidR="004A0C75" w:rsidRPr="00596EA0">
              <w:rPr>
                <w:rFonts w:eastAsia="Times New Roman" w:cs="Times New Roman"/>
                <w:sz w:val="20"/>
                <w:szCs w:val="20"/>
                <w:lang w:eastAsia="ru-RU"/>
              </w:rPr>
              <w:t>2 л 10</w:t>
            </w:r>
            <w:r w:rsidRPr="00596EA0">
              <w:rPr>
                <w:rFonts w:eastAsia="Times New Roman" w:cs="Times New Roman"/>
                <w:sz w:val="20"/>
                <w:szCs w:val="20"/>
                <w:lang w:eastAsia="ru-RU"/>
              </w:rPr>
              <w:t xml:space="preserve"> м </w:t>
            </w:r>
            <w:r w:rsidR="004A0C75" w:rsidRPr="00596EA0">
              <w:rPr>
                <w:rFonts w:eastAsia="Times New Roman" w:cs="Times New Roman"/>
                <w:sz w:val="20"/>
                <w:szCs w:val="20"/>
                <w:lang w:eastAsia="ru-RU"/>
              </w:rPr>
              <w:t>07</w:t>
            </w:r>
            <w:r w:rsidRPr="00596EA0">
              <w:rPr>
                <w:rFonts w:eastAsia="Times New Roman" w:cs="Times New Roman"/>
                <w:sz w:val="20"/>
                <w:szCs w:val="20"/>
                <w:lang w:eastAsia="ru-RU"/>
              </w:rPr>
              <w:t xml:space="preserve"> д</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596EA0" w:rsidRDefault="00800E9E"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27 л 11 м 28 д</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800E9E"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01 г 07 м 06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Высшая</w:t>
            </w:r>
          </w:p>
        </w:tc>
      </w:tr>
      <w:tr w:rsidR="00800E9E"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rPr>
                <w:rFonts w:ascii="Times New Roman" w:eastAsia="Times New Roman" w:hAnsi="Times New Roman"/>
                <w:sz w:val="20"/>
                <w:szCs w:val="20"/>
                <w:lang w:eastAsia="ru-RU"/>
              </w:rPr>
            </w:pPr>
            <w:r w:rsidRPr="00596EA0">
              <w:rPr>
                <w:rFonts w:ascii="Times New Roman" w:eastAsia="Times New Roman" w:hAnsi="Times New Roman"/>
                <w:sz w:val="20"/>
                <w:szCs w:val="20"/>
                <w:lang w:eastAsia="ru-RU"/>
              </w:rPr>
              <w:t>4.</w:t>
            </w:r>
          </w:p>
        </w:tc>
        <w:tc>
          <w:tcPr>
            <w:tcW w:w="3109" w:type="dxa"/>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rPr>
                <w:rFonts w:ascii="Times New Roman" w:eastAsia="Times New Roman" w:hAnsi="Times New Roman"/>
                <w:sz w:val="20"/>
                <w:szCs w:val="20"/>
                <w:lang w:eastAsia="ru-RU"/>
              </w:rPr>
            </w:pPr>
            <w:r w:rsidRPr="00596EA0">
              <w:rPr>
                <w:rFonts w:ascii="Times New Roman" w:eastAsia="Times New Roman" w:hAnsi="Times New Roman"/>
                <w:sz w:val="20"/>
                <w:szCs w:val="20"/>
                <w:lang w:eastAsia="ru-RU"/>
              </w:rPr>
              <w:t>Красникова Татьяна Викторовна</w:t>
            </w:r>
          </w:p>
        </w:tc>
        <w:tc>
          <w:tcPr>
            <w:tcW w:w="3402" w:type="dxa"/>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rPr>
                <w:rFonts w:ascii="Times New Roman" w:eastAsia="Times New Roman" w:hAnsi="Times New Roman"/>
                <w:sz w:val="20"/>
                <w:szCs w:val="20"/>
                <w:lang w:eastAsia="ru-RU"/>
              </w:rPr>
            </w:pPr>
            <w:r w:rsidRPr="00596EA0">
              <w:rPr>
                <w:rFonts w:ascii="Times New Roman" w:eastAsia="Times New Roman" w:hAnsi="Times New Roman"/>
                <w:sz w:val="20"/>
                <w:szCs w:val="20"/>
                <w:lang w:eastAsia="ru-RU"/>
              </w:rPr>
              <w:t>Преподаватель фортепиано</w:t>
            </w:r>
          </w:p>
        </w:tc>
        <w:tc>
          <w:tcPr>
            <w:tcW w:w="2409" w:type="dxa"/>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rPr>
                <w:rFonts w:ascii="Times New Roman" w:eastAsia="Times New Roman" w:hAnsi="Times New Roman"/>
                <w:sz w:val="20"/>
                <w:szCs w:val="20"/>
                <w:lang w:eastAsia="ru-RU"/>
              </w:rPr>
            </w:pPr>
            <w:r w:rsidRPr="00596EA0">
              <w:rPr>
                <w:rFonts w:ascii="Times New Roman" w:eastAsia="Times New Roman" w:hAnsi="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jc w:val="center"/>
              <w:rPr>
                <w:rFonts w:ascii="Times New Roman" w:eastAsia="Times New Roman" w:hAnsi="Times New Roman"/>
                <w:sz w:val="20"/>
                <w:szCs w:val="20"/>
                <w:lang w:eastAsia="ru-RU"/>
              </w:rPr>
            </w:pPr>
            <w:r w:rsidRPr="00596EA0">
              <w:rPr>
                <w:rFonts w:ascii="Times New Roman" w:eastAsia="Times New Roman" w:hAnsi="Times New Roman"/>
                <w:color w:val="333333"/>
                <w:sz w:val="20"/>
                <w:szCs w:val="20"/>
                <w:lang w:eastAsia="ru-RU"/>
              </w:rPr>
              <w:t>27 л 07 м 17 д</w:t>
            </w:r>
          </w:p>
        </w:tc>
        <w:tc>
          <w:tcPr>
            <w:tcW w:w="1417" w:type="dxa"/>
            <w:gridSpan w:val="3"/>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jc w:val="center"/>
              <w:rPr>
                <w:rFonts w:ascii="Times New Roman" w:eastAsia="Times New Roman" w:hAnsi="Times New Roman"/>
                <w:sz w:val="20"/>
                <w:szCs w:val="20"/>
                <w:lang w:eastAsia="ru-RU"/>
              </w:rPr>
            </w:pPr>
            <w:r w:rsidRPr="00596EA0">
              <w:rPr>
                <w:rFonts w:ascii="Times New Roman" w:eastAsia="Times New Roman" w:hAnsi="Times New Roman"/>
                <w:color w:val="333333"/>
                <w:sz w:val="20"/>
                <w:szCs w:val="20"/>
                <w:lang w:eastAsia="ru-RU"/>
              </w:rPr>
              <w:t>27 л 07 м 17 д</w:t>
            </w:r>
          </w:p>
        </w:tc>
        <w:tc>
          <w:tcPr>
            <w:tcW w:w="1418" w:type="dxa"/>
            <w:gridSpan w:val="2"/>
            <w:tcBorders>
              <w:top w:val="single" w:sz="4" w:space="0" w:color="000000"/>
              <w:left w:val="single" w:sz="4" w:space="0" w:color="000000"/>
              <w:bottom w:val="single" w:sz="4" w:space="0" w:color="000000"/>
            </w:tcBorders>
            <w:shd w:val="clear" w:color="auto" w:fill="auto"/>
          </w:tcPr>
          <w:p w:rsidR="00800E9E" w:rsidRPr="00596EA0" w:rsidRDefault="00800E9E" w:rsidP="007F7B49">
            <w:pPr>
              <w:pStyle w:val="aff6"/>
              <w:jc w:val="center"/>
              <w:rPr>
                <w:rFonts w:ascii="Times New Roman" w:eastAsia="Times New Roman" w:hAnsi="Times New Roman"/>
                <w:sz w:val="20"/>
                <w:szCs w:val="20"/>
                <w:lang w:eastAsia="ru-RU"/>
              </w:rPr>
            </w:pPr>
            <w:r w:rsidRPr="00596EA0">
              <w:rPr>
                <w:rFonts w:ascii="Times New Roman" w:eastAsia="Times New Roman" w:hAnsi="Times New Roman"/>
                <w:sz w:val="20"/>
                <w:szCs w:val="20"/>
                <w:lang w:eastAsia="ru-RU"/>
              </w:rPr>
              <w:t>14 л 07 м 00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800E9E" w:rsidRPr="00596EA0" w:rsidRDefault="00800E9E" w:rsidP="007F7B49">
            <w:pPr>
              <w:pStyle w:val="aff6"/>
              <w:rPr>
                <w:rFonts w:ascii="Times New Roman" w:eastAsia="Times New Roman" w:hAnsi="Times New Roman"/>
                <w:sz w:val="20"/>
                <w:szCs w:val="20"/>
                <w:lang w:eastAsia="ru-RU"/>
              </w:rPr>
            </w:pPr>
            <w:r w:rsidRPr="00596EA0">
              <w:rPr>
                <w:rFonts w:ascii="Times New Roman" w:eastAsia="Times New Roman" w:hAnsi="Times New Roman"/>
                <w:sz w:val="20"/>
                <w:szCs w:val="20"/>
                <w:lang w:eastAsia="ru-RU"/>
              </w:rPr>
              <w:t>Высшая</w:t>
            </w:r>
          </w:p>
        </w:tc>
      </w:tr>
      <w:tr w:rsidR="00A0782F"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5.</w:t>
            </w:r>
          </w:p>
        </w:tc>
        <w:tc>
          <w:tcPr>
            <w:tcW w:w="31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Кривобоков Виктор Борисович</w:t>
            </w:r>
          </w:p>
        </w:tc>
        <w:tc>
          <w:tcPr>
            <w:tcW w:w="3402"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гитара</w:t>
            </w:r>
          </w:p>
        </w:tc>
        <w:tc>
          <w:tcPr>
            <w:tcW w:w="24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800E9E"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27л 08 м 04 д</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596EA0" w:rsidRDefault="00520671"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09 л 01 м 19 д</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520671"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09 л 01 м 19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Первая</w:t>
            </w:r>
          </w:p>
        </w:tc>
      </w:tr>
      <w:tr w:rsidR="00045D84" w:rsidRPr="00D31869" w:rsidTr="00691EB6">
        <w:trPr>
          <w:trHeight w:val="139"/>
        </w:trPr>
        <w:tc>
          <w:tcPr>
            <w:tcW w:w="594" w:type="dxa"/>
            <w:gridSpan w:val="3"/>
            <w:tcBorders>
              <w:top w:val="single" w:sz="4" w:space="0" w:color="000000"/>
              <w:left w:val="single" w:sz="4" w:space="0" w:color="000000"/>
              <w:bottom w:val="single" w:sz="4" w:space="0" w:color="000000"/>
            </w:tcBorders>
            <w:shd w:val="clear" w:color="auto" w:fill="auto"/>
          </w:tcPr>
          <w:p w:rsidR="00045D84" w:rsidRPr="00596EA0" w:rsidRDefault="00F3794A" w:rsidP="007F7B49">
            <w:pPr>
              <w:pStyle w:val="aff6"/>
              <w:rPr>
                <w:rFonts w:ascii="Times New Roman" w:hAnsi="Times New Roman"/>
                <w:sz w:val="20"/>
                <w:szCs w:val="20"/>
                <w:lang w:eastAsia="ru-RU"/>
              </w:rPr>
            </w:pPr>
            <w:r w:rsidRPr="00596EA0">
              <w:rPr>
                <w:rFonts w:ascii="Times New Roman" w:hAnsi="Times New Roman"/>
                <w:sz w:val="20"/>
                <w:szCs w:val="20"/>
                <w:lang w:eastAsia="ru-RU"/>
              </w:rPr>
              <w:t>6.</w:t>
            </w:r>
          </w:p>
        </w:tc>
        <w:tc>
          <w:tcPr>
            <w:tcW w:w="3109"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pStyle w:val="aff6"/>
              <w:rPr>
                <w:rFonts w:ascii="Times New Roman" w:hAnsi="Times New Roman"/>
                <w:sz w:val="20"/>
                <w:szCs w:val="20"/>
                <w:lang w:eastAsia="ru-RU"/>
              </w:rPr>
            </w:pPr>
            <w:r w:rsidRPr="00596EA0">
              <w:rPr>
                <w:rFonts w:ascii="Times New Roman" w:hAnsi="Times New Roman"/>
                <w:sz w:val="20"/>
                <w:szCs w:val="20"/>
                <w:lang w:eastAsia="ru-RU"/>
              </w:rPr>
              <w:t>Сагателян Кристине Петросовна</w:t>
            </w:r>
          </w:p>
        </w:tc>
        <w:tc>
          <w:tcPr>
            <w:tcW w:w="3402"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фортепиано, концертмейстер</w:t>
            </w:r>
          </w:p>
        </w:tc>
        <w:tc>
          <w:tcPr>
            <w:tcW w:w="2409"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pStyle w:val="aff6"/>
              <w:rPr>
                <w:rFonts w:ascii="Times New Roman" w:hAnsi="Times New Roman"/>
                <w:sz w:val="20"/>
                <w:szCs w:val="20"/>
              </w:rPr>
            </w:pPr>
            <w:r w:rsidRPr="00596EA0">
              <w:rPr>
                <w:rFonts w:ascii="Times New Roman" w:hAnsi="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045D84" w:rsidRPr="00596EA0" w:rsidRDefault="00045D84" w:rsidP="007F7B49">
            <w:pPr>
              <w:pStyle w:val="aff6"/>
              <w:jc w:val="center"/>
              <w:rPr>
                <w:rFonts w:ascii="Times New Roman" w:hAnsi="Times New Roman"/>
                <w:sz w:val="20"/>
                <w:szCs w:val="20"/>
                <w:lang w:eastAsia="ru-RU"/>
              </w:rPr>
            </w:pPr>
            <w:r w:rsidRPr="00596EA0">
              <w:rPr>
                <w:rFonts w:ascii="Times New Roman" w:hAnsi="Times New Roman"/>
                <w:color w:val="333333"/>
                <w:sz w:val="20"/>
                <w:szCs w:val="20"/>
                <w:lang w:eastAsia="ru-RU"/>
              </w:rPr>
              <w:t>06 г 02 м 22 д</w:t>
            </w:r>
          </w:p>
        </w:tc>
        <w:tc>
          <w:tcPr>
            <w:tcW w:w="1417" w:type="dxa"/>
            <w:gridSpan w:val="3"/>
            <w:tcBorders>
              <w:top w:val="single" w:sz="4" w:space="0" w:color="000000"/>
              <w:left w:val="single" w:sz="4" w:space="0" w:color="000000"/>
              <w:bottom w:val="single" w:sz="4" w:space="0" w:color="000000"/>
            </w:tcBorders>
            <w:shd w:val="clear" w:color="auto" w:fill="auto"/>
          </w:tcPr>
          <w:p w:rsidR="00045D84" w:rsidRPr="00596EA0" w:rsidRDefault="00045D84" w:rsidP="007F7B49">
            <w:pPr>
              <w:pStyle w:val="aff6"/>
              <w:jc w:val="center"/>
              <w:rPr>
                <w:rFonts w:ascii="Times New Roman" w:hAnsi="Times New Roman"/>
                <w:sz w:val="20"/>
                <w:szCs w:val="20"/>
                <w:lang w:eastAsia="ru-RU"/>
              </w:rPr>
            </w:pPr>
            <w:r w:rsidRPr="00596EA0">
              <w:rPr>
                <w:rFonts w:ascii="Times New Roman" w:hAnsi="Times New Roman"/>
                <w:color w:val="333333"/>
                <w:sz w:val="20"/>
                <w:szCs w:val="20"/>
                <w:lang w:eastAsia="ru-RU"/>
              </w:rPr>
              <w:t>06 г 02 м 22 д</w:t>
            </w:r>
          </w:p>
        </w:tc>
        <w:tc>
          <w:tcPr>
            <w:tcW w:w="1418" w:type="dxa"/>
            <w:gridSpan w:val="2"/>
            <w:tcBorders>
              <w:top w:val="single" w:sz="4" w:space="0" w:color="000000"/>
              <w:left w:val="single" w:sz="4" w:space="0" w:color="000000"/>
              <w:bottom w:val="single" w:sz="4" w:space="0" w:color="000000"/>
            </w:tcBorders>
            <w:shd w:val="clear" w:color="auto" w:fill="auto"/>
          </w:tcPr>
          <w:p w:rsidR="00045D84" w:rsidRPr="00596EA0" w:rsidRDefault="00045D84" w:rsidP="007F7B49">
            <w:pPr>
              <w:pStyle w:val="aff6"/>
              <w:jc w:val="center"/>
              <w:rPr>
                <w:rFonts w:ascii="Times New Roman" w:hAnsi="Times New Roman"/>
                <w:sz w:val="20"/>
                <w:szCs w:val="20"/>
                <w:lang w:eastAsia="ru-RU"/>
              </w:rPr>
            </w:pPr>
            <w:r w:rsidRPr="00596EA0">
              <w:rPr>
                <w:rFonts w:ascii="Times New Roman" w:hAnsi="Times New Roman"/>
                <w:color w:val="333333"/>
                <w:sz w:val="20"/>
                <w:szCs w:val="20"/>
                <w:lang w:eastAsia="ru-RU"/>
              </w:rPr>
              <w:t>06 г 02 м 22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045D84" w:rsidRPr="00596EA0" w:rsidRDefault="00045D84" w:rsidP="007F7B49">
            <w:pPr>
              <w:pStyle w:val="aff6"/>
              <w:rPr>
                <w:rFonts w:ascii="Times New Roman" w:hAnsi="Times New Roman"/>
                <w:sz w:val="20"/>
                <w:szCs w:val="20"/>
              </w:rPr>
            </w:pPr>
            <w:r w:rsidRPr="00596EA0">
              <w:rPr>
                <w:rFonts w:ascii="Times New Roman" w:hAnsi="Times New Roman"/>
                <w:sz w:val="20"/>
                <w:szCs w:val="20"/>
                <w:lang w:eastAsia="ru-RU"/>
              </w:rPr>
              <w:t xml:space="preserve">Первая </w:t>
            </w:r>
          </w:p>
        </w:tc>
      </w:tr>
      <w:tr w:rsidR="00045D84"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045D84" w:rsidRPr="00596EA0" w:rsidRDefault="00F3794A"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7.</w:t>
            </w:r>
          </w:p>
        </w:tc>
        <w:tc>
          <w:tcPr>
            <w:tcW w:w="3109"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Сидоренко Марина Евгеньевна</w:t>
            </w:r>
          </w:p>
        </w:tc>
        <w:tc>
          <w:tcPr>
            <w:tcW w:w="3402"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фортепиано</w:t>
            </w:r>
          </w:p>
        </w:tc>
        <w:tc>
          <w:tcPr>
            <w:tcW w:w="2409"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19 л 00 м 25 д</w:t>
            </w:r>
          </w:p>
        </w:tc>
        <w:tc>
          <w:tcPr>
            <w:tcW w:w="1417" w:type="dxa"/>
            <w:gridSpan w:val="3"/>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19 л 00 м 25 д</w:t>
            </w:r>
          </w:p>
        </w:tc>
        <w:tc>
          <w:tcPr>
            <w:tcW w:w="1418" w:type="dxa"/>
            <w:gridSpan w:val="2"/>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14 л 07 м 00д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045D84" w:rsidRPr="00596EA0" w:rsidRDefault="00045D84"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Высшая</w:t>
            </w:r>
          </w:p>
        </w:tc>
      </w:tr>
      <w:tr w:rsidR="00A0782F"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A0782F" w:rsidRPr="00596EA0" w:rsidRDefault="00F3794A"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8.</w:t>
            </w:r>
          </w:p>
        </w:tc>
        <w:tc>
          <w:tcPr>
            <w:tcW w:w="31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Токарева Валентина Николаевна</w:t>
            </w:r>
          </w:p>
        </w:tc>
        <w:tc>
          <w:tcPr>
            <w:tcW w:w="3402"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баяна, аккордеона, гитары</w:t>
            </w:r>
          </w:p>
        </w:tc>
        <w:tc>
          <w:tcPr>
            <w:tcW w:w="24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13</w:t>
            </w:r>
            <w:r w:rsidR="00A0782F" w:rsidRPr="00596EA0">
              <w:rPr>
                <w:rFonts w:eastAsia="Times New Roman" w:cs="Times New Roman"/>
                <w:color w:val="333333"/>
                <w:sz w:val="20"/>
                <w:szCs w:val="20"/>
                <w:lang w:eastAsia="ru-RU"/>
              </w:rPr>
              <w:t xml:space="preserve"> л 07 м </w:t>
            </w:r>
            <w:r w:rsidRPr="00596EA0">
              <w:rPr>
                <w:rFonts w:eastAsia="Times New Roman" w:cs="Times New Roman"/>
                <w:color w:val="333333"/>
                <w:sz w:val="20"/>
                <w:szCs w:val="20"/>
                <w:lang w:eastAsia="ru-RU"/>
              </w:rPr>
              <w:t>01</w:t>
            </w:r>
            <w:r w:rsidR="00A0782F" w:rsidRPr="00596EA0">
              <w:rPr>
                <w:rFonts w:eastAsia="Times New Roman" w:cs="Times New Roman"/>
                <w:color w:val="333333"/>
                <w:sz w:val="20"/>
                <w:szCs w:val="20"/>
                <w:lang w:eastAsia="ru-RU"/>
              </w:rPr>
              <w:t xml:space="preserve"> д</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13 л 07 м 01 д</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09 л 07 м 01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Без категории</w:t>
            </w:r>
          </w:p>
        </w:tc>
      </w:tr>
      <w:tr w:rsidR="00045D84"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045D84" w:rsidRPr="00596EA0" w:rsidRDefault="00F3794A"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9.</w:t>
            </w:r>
          </w:p>
        </w:tc>
        <w:tc>
          <w:tcPr>
            <w:tcW w:w="3109"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Ускова Марина Юрьевна</w:t>
            </w:r>
          </w:p>
        </w:tc>
        <w:tc>
          <w:tcPr>
            <w:tcW w:w="3402"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фортепиано, концертмейстер</w:t>
            </w:r>
          </w:p>
        </w:tc>
        <w:tc>
          <w:tcPr>
            <w:tcW w:w="2409" w:type="dxa"/>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21 л 07 м 16 д</w:t>
            </w:r>
          </w:p>
        </w:tc>
        <w:tc>
          <w:tcPr>
            <w:tcW w:w="1417" w:type="dxa"/>
            <w:gridSpan w:val="3"/>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21 л 07 м 16 д</w:t>
            </w:r>
          </w:p>
        </w:tc>
        <w:tc>
          <w:tcPr>
            <w:tcW w:w="1418" w:type="dxa"/>
            <w:gridSpan w:val="2"/>
            <w:tcBorders>
              <w:top w:val="single" w:sz="4" w:space="0" w:color="000000"/>
              <w:left w:val="single" w:sz="4" w:space="0" w:color="000000"/>
              <w:bottom w:val="single" w:sz="4" w:space="0" w:color="000000"/>
            </w:tcBorders>
            <w:shd w:val="clear" w:color="auto" w:fill="auto"/>
          </w:tcPr>
          <w:p w:rsidR="00045D84" w:rsidRPr="00596EA0" w:rsidRDefault="00045D84"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21 л 07 м 16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045D84" w:rsidRPr="00596EA0" w:rsidRDefault="00045D84"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Первая</w:t>
            </w:r>
          </w:p>
        </w:tc>
      </w:tr>
      <w:tr w:rsidR="00DF386C"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DF386C" w:rsidRPr="00596EA0" w:rsidRDefault="00F3794A"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10.</w:t>
            </w:r>
          </w:p>
        </w:tc>
        <w:tc>
          <w:tcPr>
            <w:tcW w:w="3109" w:type="dxa"/>
            <w:tcBorders>
              <w:top w:val="single" w:sz="4" w:space="0" w:color="000000"/>
              <w:left w:val="single" w:sz="4" w:space="0" w:color="000000"/>
              <w:bottom w:val="single" w:sz="4" w:space="0" w:color="000000"/>
            </w:tcBorders>
            <w:shd w:val="clear" w:color="auto" w:fill="auto"/>
          </w:tcPr>
          <w:p w:rsidR="00DF386C" w:rsidRPr="00596EA0" w:rsidRDefault="00DF386C"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Федина Евгения Сергеевна</w:t>
            </w:r>
          </w:p>
        </w:tc>
        <w:tc>
          <w:tcPr>
            <w:tcW w:w="3402" w:type="dxa"/>
            <w:tcBorders>
              <w:top w:val="single" w:sz="4" w:space="0" w:color="000000"/>
              <w:left w:val="single" w:sz="4" w:space="0" w:color="000000"/>
              <w:bottom w:val="single" w:sz="4" w:space="0" w:color="000000"/>
            </w:tcBorders>
            <w:shd w:val="clear" w:color="auto" w:fill="auto"/>
          </w:tcPr>
          <w:p w:rsidR="00DF386C" w:rsidRPr="00596EA0" w:rsidRDefault="00DF386C"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скрипки</w:t>
            </w:r>
          </w:p>
        </w:tc>
        <w:tc>
          <w:tcPr>
            <w:tcW w:w="2409" w:type="dxa"/>
            <w:tcBorders>
              <w:top w:val="single" w:sz="4" w:space="0" w:color="000000"/>
              <w:left w:val="single" w:sz="4" w:space="0" w:color="000000"/>
              <w:bottom w:val="single" w:sz="4" w:space="0" w:color="000000"/>
            </w:tcBorders>
            <w:shd w:val="clear" w:color="auto" w:fill="auto"/>
          </w:tcPr>
          <w:p w:rsidR="00DF386C" w:rsidRPr="00596EA0" w:rsidRDefault="00DF386C"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 xml:space="preserve">Высшее </w:t>
            </w:r>
          </w:p>
        </w:tc>
        <w:tc>
          <w:tcPr>
            <w:tcW w:w="1418" w:type="dxa"/>
            <w:gridSpan w:val="2"/>
            <w:tcBorders>
              <w:top w:val="single" w:sz="4" w:space="0" w:color="000000"/>
              <w:left w:val="single" w:sz="4" w:space="0" w:color="000000"/>
              <w:bottom w:val="single" w:sz="4" w:space="0" w:color="000000"/>
            </w:tcBorders>
            <w:shd w:val="clear" w:color="auto" w:fill="auto"/>
          </w:tcPr>
          <w:p w:rsidR="00DF386C" w:rsidRPr="00596EA0" w:rsidRDefault="00DF386C" w:rsidP="007F7B49">
            <w:pPr>
              <w:spacing w:after="0" w:line="240" w:lineRule="auto"/>
              <w:jc w:val="center"/>
              <w:rPr>
                <w:rFonts w:eastAsia="Times New Roman" w:cs="Times New Roman"/>
                <w:color w:val="333333"/>
                <w:sz w:val="20"/>
                <w:szCs w:val="20"/>
                <w:lang w:eastAsia="ru-RU"/>
              </w:rPr>
            </w:pPr>
            <w:r w:rsidRPr="00596EA0">
              <w:rPr>
                <w:rFonts w:eastAsia="Times New Roman" w:cs="Times New Roman"/>
                <w:color w:val="333333"/>
                <w:sz w:val="20"/>
                <w:szCs w:val="20"/>
                <w:lang w:eastAsia="ru-RU"/>
              </w:rPr>
              <w:t>08 г 00 м 03 д</w:t>
            </w:r>
          </w:p>
        </w:tc>
        <w:tc>
          <w:tcPr>
            <w:tcW w:w="1417" w:type="dxa"/>
            <w:gridSpan w:val="3"/>
            <w:tcBorders>
              <w:top w:val="single" w:sz="4" w:space="0" w:color="000000"/>
              <w:left w:val="single" w:sz="4" w:space="0" w:color="000000"/>
              <w:bottom w:val="single" w:sz="4" w:space="0" w:color="000000"/>
            </w:tcBorders>
            <w:shd w:val="clear" w:color="auto" w:fill="auto"/>
          </w:tcPr>
          <w:p w:rsidR="00DF386C" w:rsidRPr="00596EA0" w:rsidRDefault="00DF386C" w:rsidP="007F7B49">
            <w:pPr>
              <w:spacing w:after="0" w:line="240" w:lineRule="auto"/>
              <w:jc w:val="center"/>
              <w:rPr>
                <w:rFonts w:eastAsia="Times New Roman" w:cs="Times New Roman"/>
                <w:color w:val="333333"/>
                <w:sz w:val="20"/>
                <w:szCs w:val="20"/>
                <w:lang w:eastAsia="ru-RU"/>
              </w:rPr>
            </w:pPr>
            <w:r w:rsidRPr="00596EA0">
              <w:rPr>
                <w:rFonts w:eastAsia="Times New Roman" w:cs="Times New Roman"/>
                <w:color w:val="333333"/>
                <w:sz w:val="20"/>
                <w:szCs w:val="20"/>
                <w:lang w:eastAsia="ru-RU"/>
              </w:rPr>
              <w:t>01 г 07 м 01 д</w:t>
            </w:r>
          </w:p>
        </w:tc>
        <w:tc>
          <w:tcPr>
            <w:tcW w:w="1418" w:type="dxa"/>
            <w:gridSpan w:val="2"/>
            <w:tcBorders>
              <w:top w:val="single" w:sz="4" w:space="0" w:color="000000"/>
              <w:left w:val="single" w:sz="4" w:space="0" w:color="000000"/>
              <w:bottom w:val="single" w:sz="4" w:space="0" w:color="000000"/>
            </w:tcBorders>
            <w:shd w:val="clear" w:color="auto" w:fill="auto"/>
          </w:tcPr>
          <w:p w:rsidR="00DF386C" w:rsidRPr="00596EA0" w:rsidRDefault="00DF386C" w:rsidP="007F7B49">
            <w:pPr>
              <w:spacing w:after="0" w:line="240" w:lineRule="auto"/>
              <w:jc w:val="center"/>
              <w:rPr>
                <w:rFonts w:eastAsia="Times New Roman" w:cs="Times New Roman"/>
                <w:color w:val="333333"/>
                <w:sz w:val="20"/>
                <w:szCs w:val="20"/>
                <w:lang w:eastAsia="ru-RU"/>
              </w:rPr>
            </w:pPr>
            <w:r w:rsidRPr="00596EA0">
              <w:rPr>
                <w:rFonts w:eastAsia="Times New Roman" w:cs="Times New Roman"/>
                <w:color w:val="333333"/>
                <w:sz w:val="20"/>
                <w:szCs w:val="20"/>
                <w:lang w:eastAsia="ru-RU"/>
              </w:rPr>
              <w:t>01 г 07 м 01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DF386C" w:rsidRPr="00596EA0" w:rsidRDefault="00DF386C"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Без категории</w:t>
            </w:r>
          </w:p>
        </w:tc>
      </w:tr>
      <w:tr w:rsidR="00A0782F" w:rsidRPr="00D31869" w:rsidTr="00691EB6">
        <w:trPr>
          <w:trHeight w:val="165"/>
        </w:trPr>
        <w:tc>
          <w:tcPr>
            <w:tcW w:w="594" w:type="dxa"/>
            <w:gridSpan w:val="3"/>
            <w:tcBorders>
              <w:top w:val="single" w:sz="4" w:space="0" w:color="000000"/>
              <w:left w:val="single" w:sz="4" w:space="0" w:color="000000"/>
              <w:bottom w:val="single" w:sz="4" w:space="0" w:color="000000"/>
            </w:tcBorders>
            <w:shd w:val="clear" w:color="auto" w:fill="auto"/>
          </w:tcPr>
          <w:p w:rsidR="00A0782F" w:rsidRPr="00596EA0" w:rsidRDefault="00F3794A"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11.</w:t>
            </w:r>
          </w:p>
        </w:tc>
        <w:tc>
          <w:tcPr>
            <w:tcW w:w="31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Шанько Любовь Ивановна</w:t>
            </w:r>
          </w:p>
        </w:tc>
        <w:tc>
          <w:tcPr>
            <w:tcW w:w="3402"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виолончели</w:t>
            </w:r>
          </w:p>
        </w:tc>
        <w:tc>
          <w:tcPr>
            <w:tcW w:w="2409" w:type="dxa"/>
            <w:tcBorders>
              <w:top w:val="single" w:sz="4" w:space="0" w:color="000000"/>
              <w:left w:val="single" w:sz="4" w:space="0" w:color="000000"/>
              <w:bottom w:val="single" w:sz="4" w:space="0" w:color="000000"/>
            </w:tcBorders>
            <w:shd w:val="clear" w:color="auto" w:fill="auto"/>
          </w:tcPr>
          <w:p w:rsidR="00A0782F" w:rsidRPr="00596EA0" w:rsidRDefault="00A0782F"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DF386C" w:rsidP="007F7B49">
            <w:pPr>
              <w:spacing w:after="0" w:line="240" w:lineRule="auto"/>
              <w:jc w:val="center"/>
              <w:rPr>
                <w:rFonts w:eastAsia="Times New Roman" w:cs="Times New Roman"/>
                <w:sz w:val="20"/>
                <w:szCs w:val="20"/>
                <w:lang w:eastAsia="ru-RU"/>
              </w:rPr>
            </w:pPr>
            <w:r w:rsidRPr="00596EA0">
              <w:rPr>
                <w:rFonts w:eastAsia="Times New Roman" w:cs="Times New Roman"/>
                <w:color w:val="333333"/>
                <w:sz w:val="20"/>
                <w:szCs w:val="20"/>
                <w:lang w:eastAsia="ru-RU"/>
              </w:rPr>
              <w:t>4</w:t>
            </w:r>
            <w:r w:rsidR="00196367" w:rsidRPr="00596EA0">
              <w:rPr>
                <w:rFonts w:eastAsia="Times New Roman" w:cs="Times New Roman"/>
                <w:color w:val="333333"/>
                <w:sz w:val="20"/>
                <w:szCs w:val="20"/>
                <w:lang w:eastAsia="ru-RU"/>
              </w:rPr>
              <w:t>2</w:t>
            </w:r>
            <w:r w:rsidR="00A0782F" w:rsidRPr="00596EA0">
              <w:rPr>
                <w:rFonts w:eastAsia="Times New Roman" w:cs="Times New Roman"/>
                <w:color w:val="333333"/>
                <w:sz w:val="20"/>
                <w:szCs w:val="20"/>
                <w:lang w:eastAsia="ru-RU"/>
              </w:rPr>
              <w:t xml:space="preserve"> г </w:t>
            </w:r>
            <w:r w:rsidR="00111486" w:rsidRPr="00596EA0">
              <w:rPr>
                <w:rFonts w:eastAsia="Times New Roman" w:cs="Times New Roman"/>
                <w:color w:val="333333"/>
                <w:sz w:val="20"/>
                <w:szCs w:val="20"/>
                <w:lang w:eastAsia="ru-RU"/>
              </w:rPr>
              <w:t>08</w:t>
            </w:r>
            <w:r w:rsidR="00A0782F" w:rsidRPr="00596EA0">
              <w:rPr>
                <w:rFonts w:eastAsia="Times New Roman" w:cs="Times New Roman"/>
                <w:color w:val="333333"/>
                <w:sz w:val="20"/>
                <w:szCs w:val="20"/>
                <w:lang w:eastAsia="ru-RU"/>
              </w:rPr>
              <w:t xml:space="preserve"> м </w:t>
            </w:r>
            <w:r w:rsidR="00111486" w:rsidRPr="00596EA0">
              <w:rPr>
                <w:rFonts w:eastAsia="Times New Roman" w:cs="Times New Roman"/>
                <w:color w:val="333333"/>
                <w:sz w:val="20"/>
                <w:szCs w:val="20"/>
                <w:lang w:eastAsia="ru-RU"/>
              </w:rPr>
              <w:t>04</w:t>
            </w:r>
            <w:r w:rsidR="00A0782F" w:rsidRPr="00596EA0">
              <w:rPr>
                <w:rFonts w:eastAsia="Times New Roman" w:cs="Times New Roman"/>
                <w:color w:val="333333"/>
                <w:sz w:val="20"/>
                <w:szCs w:val="20"/>
                <w:lang w:eastAsia="ru-RU"/>
              </w:rPr>
              <w:t>д</w:t>
            </w:r>
          </w:p>
        </w:tc>
        <w:tc>
          <w:tcPr>
            <w:tcW w:w="1417" w:type="dxa"/>
            <w:gridSpan w:val="3"/>
            <w:tcBorders>
              <w:top w:val="single" w:sz="4" w:space="0" w:color="000000"/>
              <w:left w:val="single" w:sz="4" w:space="0" w:color="000000"/>
              <w:bottom w:val="single" w:sz="4" w:space="0" w:color="000000"/>
            </w:tcBorders>
            <w:shd w:val="clear" w:color="auto" w:fill="auto"/>
          </w:tcPr>
          <w:p w:rsidR="00A0782F" w:rsidRPr="00596EA0" w:rsidRDefault="00111486"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 xml:space="preserve">24 </w:t>
            </w:r>
            <w:r w:rsidR="00196367" w:rsidRPr="00596EA0">
              <w:rPr>
                <w:rFonts w:eastAsia="Times New Roman" w:cs="Times New Roman"/>
                <w:sz w:val="20"/>
                <w:szCs w:val="20"/>
                <w:lang w:eastAsia="ru-RU"/>
              </w:rPr>
              <w:t xml:space="preserve">л </w:t>
            </w:r>
            <w:r w:rsidRPr="00596EA0">
              <w:rPr>
                <w:rFonts w:eastAsia="Times New Roman" w:cs="Times New Roman"/>
                <w:sz w:val="20"/>
                <w:szCs w:val="20"/>
                <w:lang w:eastAsia="ru-RU"/>
              </w:rPr>
              <w:t xml:space="preserve">10 </w:t>
            </w:r>
            <w:r w:rsidR="00196367" w:rsidRPr="00596EA0">
              <w:rPr>
                <w:rFonts w:eastAsia="Times New Roman" w:cs="Times New Roman"/>
                <w:sz w:val="20"/>
                <w:szCs w:val="20"/>
                <w:lang w:eastAsia="ru-RU"/>
              </w:rPr>
              <w:t xml:space="preserve">м </w:t>
            </w:r>
            <w:r w:rsidRPr="00596EA0">
              <w:rPr>
                <w:rFonts w:eastAsia="Times New Roman" w:cs="Times New Roman"/>
                <w:sz w:val="20"/>
                <w:szCs w:val="20"/>
                <w:lang w:eastAsia="ru-RU"/>
              </w:rPr>
              <w:t>10</w:t>
            </w:r>
            <w:r w:rsidR="00196367" w:rsidRPr="00596EA0">
              <w:rPr>
                <w:rFonts w:eastAsia="Times New Roman" w:cs="Times New Roman"/>
                <w:sz w:val="20"/>
                <w:szCs w:val="20"/>
                <w:lang w:eastAsia="ru-RU"/>
              </w:rPr>
              <w:t xml:space="preserve"> д</w:t>
            </w:r>
          </w:p>
        </w:tc>
        <w:tc>
          <w:tcPr>
            <w:tcW w:w="1418" w:type="dxa"/>
            <w:gridSpan w:val="2"/>
            <w:tcBorders>
              <w:top w:val="single" w:sz="4" w:space="0" w:color="000000"/>
              <w:left w:val="single" w:sz="4" w:space="0" w:color="000000"/>
              <w:bottom w:val="single" w:sz="4" w:space="0" w:color="000000"/>
            </w:tcBorders>
            <w:shd w:val="clear" w:color="auto" w:fill="auto"/>
          </w:tcPr>
          <w:p w:rsidR="00A0782F" w:rsidRPr="00596EA0" w:rsidRDefault="00196367"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19 л 04 м 06 д</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rsidR="00A0782F" w:rsidRPr="00596EA0" w:rsidRDefault="00DF386C"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Без категории</w:t>
            </w:r>
          </w:p>
        </w:tc>
      </w:tr>
      <w:tr w:rsidR="00D6592D" w:rsidRPr="00596EA0" w:rsidTr="00691EB6">
        <w:trPr>
          <w:gridBefore w:val="1"/>
          <w:gridAfter w:val="1"/>
          <w:wBefore w:w="16" w:type="dxa"/>
          <w:wAfter w:w="28" w:type="dxa"/>
          <w:trHeight w:val="77"/>
        </w:trPr>
        <w:tc>
          <w:tcPr>
            <w:tcW w:w="567" w:type="dxa"/>
            <w:tcBorders>
              <w:top w:val="single" w:sz="4" w:space="0" w:color="000000"/>
              <w:left w:val="single" w:sz="4" w:space="0" w:color="000000"/>
              <w:bottom w:val="single" w:sz="4" w:space="0" w:color="000000"/>
            </w:tcBorders>
            <w:shd w:val="clear" w:color="auto" w:fill="auto"/>
          </w:tcPr>
          <w:p w:rsidR="00D6592D"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12</w:t>
            </w:r>
          </w:p>
        </w:tc>
        <w:tc>
          <w:tcPr>
            <w:tcW w:w="3120"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Шевцова Елена Николаевна</w:t>
            </w:r>
          </w:p>
        </w:tc>
        <w:tc>
          <w:tcPr>
            <w:tcW w:w="3402" w:type="dxa"/>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Заведующая отделением, преподаватель эстрадного вокала</w:t>
            </w:r>
          </w:p>
        </w:tc>
        <w:tc>
          <w:tcPr>
            <w:tcW w:w="2409" w:type="dxa"/>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37" w:type="dxa"/>
            <w:gridSpan w:val="3"/>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bCs/>
                <w:color w:val="333333"/>
                <w:sz w:val="20"/>
                <w:szCs w:val="20"/>
                <w:lang w:eastAsia="ru-RU"/>
              </w:rPr>
              <w:t>22 л 04 м 02 д</w:t>
            </w:r>
          </w:p>
        </w:tc>
        <w:tc>
          <w:tcPr>
            <w:tcW w:w="1398"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bCs/>
                <w:color w:val="333333"/>
                <w:sz w:val="20"/>
                <w:szCs w:val="20"/>
                <w:lang w:eastAsia="ru-RU"/>
              </w:rPr>
              <w:t>22 л 04 м 02 д</w:t>
            </w:r>
          </w:p>
        </w:tc>
        <w:tc>
          <w:tcPr>
            <w:tcW w:w="1418"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18 л 07 м 06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Высшая</w:t>
            </w:r>
          </w:p>
        </w:tc>
      </w:tr>
      <w:tr w:rsidR="00D6592D" w:rsidRPr="00596EA0" w:rsidTr="00691EB6">
        <w:trPr>
          <w:gridBefore w:val="1"/>
          <w:gridAfter w:val="1"/>
          <w:wBefore w:w="16" w:type="dxa"/>
          <w:wAfter w:w="28" w:type="dxa"/>
          <w:trHeight w:val="95"/>
        </w:trPr>
        <w:tc>
          <w:tcPr>
            <w:tcW w:w="567" w:type="dxa"/>
            <w:tcBorders>
              <w:top w:val="single" w:sz="4" w:space="0" w:color="000000"/>
              <w:left w:val="single" w:sz="4" w:space="0" w:color="000000"/>
              <w:bottom w:val="single" w:sz="4" w:space="0" w:color="000000"/>
            </w:tcBorders>
            <w:shd w:val="clear" w:color="auto" w:fill="auto"/>
          </w:tcPr>
          <w:p w:rsidR="00D6592D"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13</w:t>
            </w:r>
          </w:p>
        </w:tc>
        <w:tc>
          <w:tcPr>
            <w:tcW w:w="3120"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Авакян Неля Ашотовна</w:t>
            </w:r>
          </w:p>
        </w:tc>
        <w:tc>
          <w:tcPr>
            <w:tcW w:w="3402" w:type="dxa"/>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фортепиано, концертмейстер</w:t>
            </w:r>
          </w:p>
        </w:tc>
        <w:tc>
          <w:tcPr>
            <w:tcW w:w="2409" w:type="dxa"/>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37" w:type="dxa"/>
            <w:gridSpan w:val="3"/>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bCs/>
                <w:color w:val="333333"/>
                <w:sz w:val="20"/>
                <w:szCs w:val="20"/>
                <w:lang w:eastAsia="ru-RU"/>
              </w:rPr>
              <w:t>23 л 01 м 28 д</w:t>
            </w:r>
          </w:p>
        </w:tc>
        <w:tc>
          <w:tcPr>
            <w:tcW w:w="1398"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14 л 06 м 01 д</w:t>
            </w:r>
          </w:p>
        </w:tc>
        <w:tc>
          <w:tcPr>
            <w:tcW w:w="1418"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14 л 06 м 01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Первая</w:t>
            </w:r>
          </w:p>
        </w:tc>
      </w:tr>
      <w:tr w:rsidR="00D6592D" w:rsidRPr="00596EA0" w:rsidTr="00691EB6">
        <w:trPr>
          <w:gridBefore w:val="1"/>
          <w:gridAfter w:val="1"/>
          <w:wBefore w:w="16" w:type="dxa"/>
          <w:wAfter w:w="28" w:type="dxa"/>
          <w:trHeight w:val="482"/>
        </w:trPr>
        <w:tc>
          <w:tcPr>
            <w:tcW w:w="567" w:type="dxa"/>
            <w:tcBorders>
              <w:top w:val="single" w:sz="4" w:space="0" w:color="000000"/>
              <w:left w:val="single" w:sz="4" w:space="0" w:color="000000"/>
              <w:bottom w:val="single" w:sz="4" w:space="0" w:color="000000"/>
            </w:tcBorders>
            <w:shd w:val="clear" w:color="auto" w:fill="auto"/>
          </w:tcPr>
          <w:p w:rsidR="00D6592D"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14</w:t>
            </w:r>
          </w:p>
        </w:tc>
        <w:tc>
          <w:tcPr>
            <w:tcW w:w="3120"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Епишина Оксана Сергеевна</w:t>
            </w:r>
          </w:p>
        </w:tc>
        <w:tc>
          <w:tcPr>
            <w:tcW w:w="3402" w:type="dxa"/>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по классу хора</w:t>
            </w:r>
          </w:p>
        </w:tc>
        <w:tc>
          <w:tcPr>
            <w:tcW w:w="2409" w:type="dxa"/>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 xml:space="preserve">Высшее </w:t>
            </w:r>
          </w:p>
        </w:tc>
        <w:tc>
          <w:tcPr>
            <w:tcW w:w="1437" w:type="dxa"/>
            <w:gridSpan w:val="3"/>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01 л 10 м 01 д</w:t>
            </w:r>
          </w:p>
        </w:tc>
        <w:tc>
          <w:tcPr>
            <w:tcW w:w="1398"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01 л 10 м 01 д</w:t>
            </w:r>
          </w:p>
        </w:tc>
        <w:tc>
          <w:tcPr>
            <w:tcW w:w="1418" w:type="dxa"/>
            <w:gridSpan w:val="2"/>
            <w:tcBorders>
              <w:top w:val="single" w:sz="4" w:space="0" w:color="000000"/>
              <w:left w:val="single" w:sz="4" w:space="0" w:color="000000"/>
              <w:bottom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01 л 10 м 01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6592D"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Без категории</w:t>
            </w:r>
          </w:p>
        </w:tc>
      </w:tr>
      <w:tr w:rsidR="00567198" w:rsidRPr="00596EA0" w:rsidTr="00691EB6">
        <w:trPr>
          <w:gridBefore w:val="1"/>
          <w:gridAfter w:val="1"/>
          <w:wBefore w:w="16" w:type="dxa"/>
          <w:wAfter w:w="28" w:type="dxa"/>
          <w:trHeight w:val="205"/>
        </w:trPr>
        <w:tc>
          <w:tcPr>
            <w:tcW w:w="567" w:type="dxa"/>
            <w:tcBorders>
              <w:top w:val="single" w:sz="4" w:space="0" w:color="000000"/>
              <w:left w:val="single" w:sz="4" w:space="0" w:color="000000"/>
              <w:bottom w:val="single" w:sz="4" w:space="0" w:color="000000"/>
            </w:tcBorders>
            <w:shd w:val="clear" w:color="auto" w:fill="auto"/>
          </w:tcPr>
          <w:p w:rsidR="00567198"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15</w:t>
            </w:r>
          </w:p>
        </w:tc>
        <w:tc>
          <w:tcPr>
            <w:tcW w:w="3120" w:type="dxa"/>
            <w:gridSpan w:val="2"/>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Момот Светлана Михайловна</w:t>
            </w:r>
          </w:p>
        </w:tc>
        <w:tc>
          <w:tcPr>
            <w:tcW w:w="3402" w:type="dxa"/>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эстрадного вокала</w:t>
            </w:r>
          </w:p>
        </w:tc>
        <w:tc>
          <w:tcPr>
            <w:tcW w:w="2409" w:type="dxa"/>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rPr>
            </w:pPr>
            <w:r w:rsidRPr="00596EA0">
              <w:rPr>
                <w:rFonts w:ascii="Times New Roman" w:hAnsi="Times New Roman"/>
                <w:sz w:val="20"/>
                <w:szCs w:val="20"/>
                <w:lang w:eastAsia="ru-RU"/>
              </w:rPr>
              <w:t>Среднее-специальное</w:t>
            </w:r>
          </w:p>
        </w:tc>
        <w:tc>
          <w:tcPr>
            <w:tcW w:w="1437" w:type="dxa"/>
            <w:gridSpan w:val="3"/>
            <w:tcBorders>
              <w:top w:val="single" w:sz="4" w:space="0" w:color="000000"/>
              <w:left w:val="single" w:sz="4" w:space="0" w:color="000000"/>
              <w:bottom w:val="single" w:sz="4" w:space="0" w:color="000000"/>
            </w:tcBorders>
            <w:shd w:val="clear" w:color="auto" w:fill="auto"/>
          </w:tcPr>
          <w:p w:rsidR="00567198" w:rsidRPr="00596EA0" w:rsidRDefault="00D6592D"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32</w:t>
            </w:r>
            <w:r w:rsidR="00567198" w:rsidRPr="00596EA0">
              <w:rPr>
                <w:rFonts w:ascii="Times New Roman" w:eastAsia="Times New Roman" w:hAnsi="Times New Roman"/>
                <w:color w:val="333333"/>
                <w:sz w:val="20"/>
                <w:szCs w:val="20"/>
                <w:lang w:eastAsia="ru-RU"/>
              </w:rPr>
              <w:t xml:space="preserve"> л </w:t>
            </w:r>
            <w:r w:rsidRPr="00596EA0">
              <w:rPr>
                <w:rFonts w:ascii="Times New Roman" w:eastAsia="Times New Roman" w:hAnsi="Times New Roman"/>
                <w:color w:val="333333"/>
                <w:sz w:val="20"/>
                <w:szCs w:val="20"/>
                <w:lang w:eastAsia="ru-RU"/>
              </w:rPr>
              <w:t>11</w:t>
            </w:r>
            <w:r w:rsidR="00567198" w:rsidRPr="00596EA0">
              <w:rPr>
                <w:rFonts w:ascii="Times New Roman" w:eastAsia="Times New Roman" w:hAnsi="Times New Roman"/>
                <w:color w:val="333333"/>
                <w:sz w:val="20"/>
                <w:szCs w:val="20"/>
                <w:lang w:eastAsia="ru-RU"/>
              </w:rPr>
              <w:t xml:space="preserve"> м </w:t>
            </w:r>
            <w:r w:rsidRPr="00596EA0">
              <w:rPr>
                <w:rFonts w:ascii="Times New Roman" w:eastAsia="Times New Roman" w:hAnsi="Times New Roman"/>
                <w:color w:val="333333"/>
                <w:sz w:val="20"/>
                <w:szCs w:val="20"/>
                <w:lang w:eastAsia="ru-RU"/>
              </w:rPr>
              <w:t>06</w:t>
            </w:r>
            <w:r w:rsidR="00567198" w:rsidRPr="00596EA0">
              <w:rPr>
                <w:rFonts w:ascii="Times New Roman" w:eastAsia="Times New Roman" w:hAnsi="Times New Roman"/>
                <w:color w:val="333333"/>
                <w:sz w:val="20"/>
                <w:szCs w:val="20"/>
                <w:lang w:eastAsia="ru-RU"/>
              </w:rPr>
              <w:t xml:space="preserve"> д</w:t>
            </w:r>
          </w:p>
        </w:tc>
        <w:tc>
          <w:tcPr>
            <w:tcW w:w="1398" w:type="dxa"/>
            <w:gridSpan w:val="2"/>
            <w:tcBorders>
              <w:top w:val="single" w:sz="4" w:space="0" w:color="000000"/>
              <w:left w:val="single" w:sz="4" w:space="0" w:color="000000"/>
              <w:bottom w:val="single" w:sz="4" w:space="0" w:color="000000"/>
            </w:tcBorders>
            <w:shd w:val="clear" w:color="auto" w:fill="auto"/>
          </w:tcPr>
          <w:p w:rsidR="00567198" w:rsidRPr="00596EA0" w:rsidRDefault="00D6592D" w:rsidP="007F7B49">
            <w:pPr>
              <w:pStyle w:val="aff6"/>
              <w:rPr>
                <w:rFonts w:ascii="Times New Roman" w:hAnsi="Times New Roman"/>
                <w:sz w:val="20"/>
                <w:szCs w:val="20"/>
                <w:lang w:eastAsia="ru-RU"/>
              </w:rPr>
            </w:pPr>
            <w:r w:rsidRPr="00596EA0">
              <w:rPr>
                <w:rFonts w:ascii="Times New Roman" w:hAnsi="Times New Roman"/>
                <w:sz w:val="20"/>
                <w:szCs w:val="20"/>
                <w:lang w:eastAsia="ru-RU"/>
              </w:rPr>
              <w:t>31 г 02 м 14 д</w:t>
            </w:r>
          </w:p>
        </w:tc>
        <w:tc>
          <w:tcPr>
            <w:tcW w:w="1418" w:type="dxa"/>
            <w:gridSpan w:val="2"/>
            <w:tcBorders>
              <w:top w:val="single" w:sz="4" w:space="0" w:color="000000"/>
              <w:left w:val="single" w:sz="4" w:space="0" w:color="000000"/>
              <w:bottom w:val="single" w:sz="4" w:space="0" w:color="000000"/>
            </w:tcBorders>
            <w:shd w:val="clear" w:color="auto" w:fill="auto"/>
          </w:tcPr>
          <w:p w:rsidR="00567198" w:rsidRPr="00596EA0" w:rsidRDefault="00376FDB" w:rsidP="007F7B49">
            <w:pPr>
              <w:pStyle w:val="aff6"/>
              <w:rPr>
                <w:rFonts w:ascii="Times New Roman" w:hAnsi="Times New Roman"/>
                <w:sz w:val="20"/>
                <w:szCs w:val="20"/>
                <w:lang w:eastAsia="ru-RU"/>
              </w:rPr>
            </w:pPr>
            <w:r w:rsidRPr="00596EA0">
              <w:rPr>
                <w:rFonts w:ascii="Times New Roman" w:hAnsi="Times New Roman"/>
                <w:sz w:val="20"/>
                <w:szCs w:val="20"/>
                <w:lang w:eastAsia="ru-RU"/>
              </w:rPr>
              <w:t>02 г 07 м 06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Первая</w:t>
            </w:r>
          </w:p>
        </w:tc>
      </w:tr>
      <w:tr w:rsidR="00567198" w:rsidRPr="00596EA0" w:rsidTr="00691EB6">
        <w:trPr>
          <w:gridBefore w:val="1"/>
          <w:gridAfter w:val="1"/>
          <w:wBefore w:w="16" w:type="dxa"/>
          <w:wAfter w:w="28" w:type="dxa"/>
          <w:trHeight w:val="182"/>
        </w:trPr>
        <w:tc>
          <w:tcPr>
            <w:tcW w:w="567" w:type="dxa"/>
            <w:tcBorders>
              <w:top w:val="single" w:sz="4" w:space="0" w:color="000000"/>
              <w:left w:val="single" w:sz="4" w:space="0" w:color="000000"/>
              <w:bottom w:val="single" w:sz="4" w:space="0" w:color="000000"/>
            </w:tcBorders>
            <w:shd w:val="clear" w:color="auto" w:fill="auto"/>
          </w:tcPr>
          <w:p w:rsidR="00567198"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16</w:t>
            </w:r>
          </w:p>
        </w:tc>
        <w:tc>
          <w:tcPr>
            <w:tcW w:w="3120" w:type="dxa"/>
            <w:gridSpan w:val="2"/>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Овесова Нелли Владимировна</w:t>
            </w:r>
          </w:p>
        </w:tc>
        <w:tc>
          <w:tcPr>
            <w:tcW w:w="3402" w:type="dxa"/>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эстрадного вокала</w:t>
            </w:r>
          </w:p>
        </w:tc>
        <w:tc>
          <w:tcPr>
            <w:tcW w:w="2409" w:type="dxa"/>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rPr>
            </w:pPr>
            <w:r w:rsidRPr="00596EA0">
              <w:rPr>
                <w:rFonts w:ascii="Times New Roman" w:hAnsi="Times New Roman"/>
                <w:sz w:val="20"/>
                <w:szCs w:val="20"/>
                <w:lang w:eastAsia="ru-RU"/>
              </w:rPr>
              <w:t>Среднее-специальное</w:t>
            </w:r>
          </w:p>
        </w:tc>
        <w:tc>
          <w:tcPr>
            <w:tcW w:w="1437" w:type="dxa"/>
            <w:gridSpan w:val="3"/>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2</w:t>
            </w:r>
            <w:r w:rsidR="00376FDB" w:rsidRPr="00596EA0">
              <w:rPr>
                <w:rFonts w:ascii="Times New Roman" w:eastAsia="Times New Roman" w:hAnsi="Times New Roman"/>
                <w:color w:val="333333"/>
                <w:sz w:val="20"/>
                <w:szCs w:val="20"/>
                <w:lang w:eastAsia="ru-RU"/>
              </w:rPr>
              <w:t>1</w:t>
            </w:r>
            <w:r w:rsidRPr="00596EA0">
              <w:rPr>
                <w:rFonts w:ascii="Times New Roman" w:eastAsia="Times New Roman" w:hAnsi="Times New Roman"/>
                <w:color w:val="333333"/>
                <w:sz w:val="20"/>
                <w:szCs w:val="20"/>
                <w:lang w:eastAsia="ru-RU"/>
              </w:rPr>
              <w:t xml:space="preserve"> г </w:t>
            </w:r>
            <w:r w:rsidR="00376FDB" w:rsidRPr="00596EA0">
              <w:rPr>
                <w:rFonts w:ascii="Times New Roman" w:eastAsia="Times New Roman" w:hAnsi="Times New Roman"/>
                <w:color w:val="333333"/>
                <w:sz w:val="20"/>
                <w:szCs w:val="20"/>
                <w:lang w:eastAsia="ru-RU"/>
              </w:rPr>
              <w:t xml:space="preserve">02 </w:t>
            </w:r>
            <w:r w:rsidRPr="00596EA0">
              <w:rPr>
                <w:rFonts w:ascii="Times New Roman" w:eastAsia="Times New Roman" w:hAnsi="Times New Roman"/>
                <w:color w:val="333333"/>
                <w:sz w:val="20"/>
                <w:szCs w:val="20"/>
                <w:lang w:eastAsia="ru-RU"/>
              </w:rPr>
              <w:t xml:space="preserve">м </w:t>
            </w:r>
            <w:r w:rsidR="00376FDB" w:rsidRPr="00596EA0">
              <w:rPr>
                <w:rFonts w:ascii="Times New Roman" w:eastAsia="Times New Roman" w:hAnsi="Times New Roman"/>
                <w:color w:val="333333"/>
                <w:sz w:val="20"/>
                <w:szCs w:val="20"/>
                <w:lang w:eastAsia="ru-RU"/>
              </w:rPr>
              <w:t>02</w:t>
            </w:r>
            <w:r w:rsidRPr="00596EA0">
              <w:rPr>
                <w:rFonts w:ascii="Times New Roman" w:eastAsia="Times New Roman" w:hAnsi="Times New Roman"/>
                <w:color w:val="333333"/>
                <w:sz w:val="20"/>
                <w:szCs w:val="20"/>
                <w:lang w:eastAsia="ru-RU"/>
              </w:rPr>
              <w:t xml:space="preserve"> д</w:t>
            </w:r>
          </w:p>
        </w:tc>
        <w:tc>
          <w:tcPr>
            <w:tcW w:w="1398" w:type="dxa"/>
            <w:gridSpan w:val="2"/>
            <w:tcBorders>
              <w:top w:val="single" w:sz="4" w:space="0" w:color="000000"/>
              <w:left w:val="single" w:sz="4" w:space="0" w:color="000000"/>
              <w:bottom w:val="single" w:sz="4" w:space="0" w:color="000000"/>
            </w:tcBorders>
            <w:shd w:val="clear" w:color="auto" w:fill="auto"/>
          </w:tcPr>
          <w:p w:rsidR="00567198" w:rsidRPr="00596EA0" w:rsidRDefault="00376FDB" w:rsidP="007F7B49">
            <w:pPr>
              <w:pStyle w:val="aff6"/>
              <w:rPr>
                <w:rFonts w:ascii="Times New Roman" w:hAnsi="Times New Roman"/>
                <w:sz w:val="20"/>
                <w:szCs w:val="20"/>
                <w:lang w:eastAsia="ru-RU"/>
              </w:rPr>
            </w:pPr>
            <w:r w:rsidRPr="00596EA0">
              <w:rPr>
                <w:rFonts w:ascii="Times New Roman" w:hAnsi="Times New Roman"/>
                <w:sz w:val="20"/>
                <w:szCs w:val="20"/>
                <w:lang w:eastAsia="ru-RU"/>
              </w:rPr>
              <w:t>20 л 07 м 00 д</w:t>
            </w:r>
          </w:p>
        </w:tc>
        <w:tc>
          <w:tcPr>
            <w:tcW w:w="1418" w:type="dxa"/>
            <w:gridSpan w:val="2"/>
            <w:tcBorders>
              <w:top w:val="single" w:sz="4" w:space="0" w:color="000000"/>
              <w:left w:val="single" w:sz="4" w:space="0" w:color="000000"/>
              <w:bottom w:val="single" w:sz="4" w:space="0" w:color="000000"/>
            </w:tcBorders>
            <w:shd w:val="clear" w:color="auto" w:fill="auto"/>
          </w:tcPr>
          <w:p w:rsidR="00567198" w:rsidRPr="00596EA0" w:rsidRDefault="00376FDB" w:rsidP="007F7B49">
            <w:pPr>
              <w:pStyle w:val="aff6"/>
              <w:rPr>
                <w:rFonts w:ascii="Times New Roman" w:hAnsi="Times New Roman"/>
                <w:sz w:val="20"/>
                <w:szCs w:val="20"/>
                <w:lang w:eastAsia="ru-RU"/>
              </w:rPr>
            </w:pPr>
            <w:r w:rsidRPr="00596EA0">
              <w:rPr>
                <w:rFonts w:ascii="Times New Roman" w:hAnsi="Times New Roman"/>
                <w:sz w:val="20"/>
                <w:szCs w:val="20"/>
                <w:lang w:eastAsia="ru-RU"/>
              </w:rPr>
              <w:t>12 л 07 м 00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Первая</w:t>
            </w:r>
          </w:p>
        </w:tc>
      </w:tr>
      <w:tr w:rsidR="00567198" w:rsidRPr="00596EA0" w:rsidTr="00691EB6">
        <w:trPr>
          <w:gridBefore w:val="1"/>
          <w:gridAfter w:val="1"/>
          <w:wBefore w:w="16" w:type="dxa"/>
          <w:wAfter w:w="28" w:type="dxa"/>
          <w:trHeight w:val="154"/>
        </w:trPr>
        <w:tc>
          <w:tcPr>
            <w:tcW w:w="567" w:type="dxa"/>
            <w:tcBorders>
              <w:top w:val="single" w:sz="4" w:space="0" w:color="000000"/>
              <w:left w:val="single" w:sz="4" w:space="0" w:color="000000"/>
              <w:bottom w:val="single" w:sz="4" w:space="0" w:color="000000"/>
            </w:tcBorders>
            <w:shd w:val="clear" w:color="auto" w:fill="auto"/>
          </w:tcPr>
          <w:p w:rsidR="00567198"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17</w:t>
            </w:r>
          </w:p>
        </w:tc>
        <w:tc>
          <w:tcPr>
            <w:tcW w:w="3120" w:type="dxa"/>
            <w:gridSpan w:val="2"/>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Чеботаева Ольга Владимировна</w:t>
            </w:r>
          </w:p>
        </w:tc>
        <w:tc>
          <w:tcPr>
            <w:tcW w:w="3402" w:type="dxa"/>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эстрадного вокала</w:t>
            </w:r>
          </w:p>
        </w:tc>
        <w:tc>
          <w:tcPr>
            <w:tcW w:w="2409" w:type="dxa"/>
            <w:tcBorders>
              <w:top w:val="single" w:sz="4" w:space="0" w:color="000000"/>
              <w:left w:val="single" w:sz="4" w:space="0" w:color="000000"/>
              <w:bottom w:val="single" w:sz="4" w:space="0" w:color="000000"/>
            </w:tcBorders>
            <w:shd w:val="clear" w:color="auto" w:fill="auto"/>
          </w:tcPr>
          <w:p w:rsidR="00567198" w:rsidRPr="00596EA0" w:rsidRDefault="00567198"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37" w:type="dxa"/>
            <w:gridSpan w:val="3"/>
            <w:tcBorders>
              <w:top w:val="single" w:sz="4" w:space="0" w:color="000000"/>
              <w:left w:val="single" w:sz="4" w:space="0" w:color="000000"/>
              <w:bottom w:val="single" w:sz="4" w:space="0" w:color="000000"/>
            </w:tcBorders>
            <w:shd w:val="clear" w:color="auto" w:fill="auto"/>
          </w:tcPr>
          <w:p w:rsidR="00567198" w:rsidRPr="00596EA0" w:rsidRDefault="00376FDB"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19</w:t>
            </w:r>
            <w:r w:rsidR="00567198" w:rsidRPr="00596EA0">
              <w:rPr>
                <w:rFonts w:ascii="Times New Roman" w:eastAsia="Times New Roman" w:hAnsi="Times New Roman"/>
                <w:color w:val="333333"/>
                <w:sz w:val="20"/>
                <w:szCs w:val="20"/>
                <w:lang w:eastAsia="ru-RU"/>
              </w:rPr>
              <w:t xml:space="preserve"> л </w:t>
            </w:r>
            <w:r w:rsidRPr="00596EA0">
              <w:rPr>
                <w:rFonts w:ascii="Times New Roman" w:eastAsia="Times New Roman" w:hAnsi="Times New Roman"/>
                <w:color w:val="333333"/>
                <w:sz w:val="20"/>
                <w:szCs w:val="20"/>
                <w:lang w:eastAsia="ru-RU"/>
              </w:rPr>
              <w:t>11</w:t>
            </w:r>
            <w:r w:rsidR="00567198" w:rsidRPr="00596EA0">
              <w:rPr>
                <w:rFonts w:ascii="Times New Roman" w:eastAsia="Times New Roman" w:hAnsi="Times New Roman"/>
                <w:color w:val="333333"/>
                <w:sz w:val="20"/>
                <w:szCs w:val="20"/>
                <w:lang w:eastAsia="ru-RU"/>
              </w:rPr>
              <w:t xml:space="preserve"> м </w:t>
            </w:r>
            <w:r w:rsidRPr="00596EA0">
              <w:rPr>
                <w:rFonts w:ascii="Times New Roman" w:eastAsia="Times New Roman" w:hAnsi="Times New Roman"/>
                <w:color w:val="333333"/>
                <w:sz w:val="20"/>
                <w:szCs w:val="20"/>
                <w:lang w:eastAsia="ru-RU"/>
              </w:rPr>
              <w:t>2</w:t>
            </w:r>
            <w:r w:rsidR="00567198" w:rsidRPr="00596EA0">
              <w:rPr>
                <w:rFonts w:ascii="Times New Roman" w:eastAsia="Times New Roman" w:hAnsi="Times New Roman"/>
                <w:color w:val="333333"/>
                <w:sz w:val="20"/>
                <w:szCs w:val="20"/>
                <w:lang w:eastAsia="ru-RU"/>
              </w:rPr>
              <w:t>7 д</w:t>
            </w:r>
          </w:p>
        </w:tc>
        <w:tc>
          <w:tcPr>
            <w:tcW w:w="1398" w:type="dxa"/>
            <w:gridSpan w:val="2"/>
            <w:tcBorders>
              <w:top w:val="single" w:sz="4" w:space="0" w:color="000000"/>
              <w:left w:val="single" w:sz="4" w:space="0" w:color="000000"/>
              <w:bottom w:val="single" w:sz="4" w:space="0" w:color="000000"/>
            </w:tcBorders>
            <w:shd w:val="clear" w:color="auto" w:fill="auto"/>
          </w:tcPr>
          <w:p w:rsidR="00567198" w:rsidRPr="00596EA0" w:rsidRDefault="00376FDB" w:rsidP="007F7B49">
            <w:pPr>
              <w:pStyle w:val="aff6"/>
              <w:rPr>
                <w:rFonts w:ascii="Times New Roman" w:hAnsi="Times New Roman"/>
                <w:sz w:val="20"/>
                <w:szCs w:val="20"/>
                <w:lang w:eastAsia="ru-RU"/>
              </w:rPr>
            </w:pPr>
            <w:r w:rsidRPr="00596EA0">
              <w:rPr>
                <w:rFonts w:ascii="Times New Roman" w:hAnsi="Times New Roman"/>
                <w:sz w:val="20"/>
                <w:szCs w:val="20"/>
                <w:lang w:eastAsia="ru-RU"/>
              </w:rPr>
              <w:t>13 л 03 м 13 д</w:t>
            </w:r>
          </w:p>
        </w:tc>
        <w:tc>
          <w:tcPr>
            <w:tcW w:w="1418" w:type="dxa"/>
            <w:gridSpan w:val="2"/>
            <w:tcBorders>
              <w:top w:val="single" w:sz="4" w:space="0" w:color="000000"/>
              <w:left w:val="single" w:sz="4" w:space="0" w:color="000000"/>
              <w:bottom w:val="single" w:sz="4" w:space="0" w:color="000000"/>
            </w:tcBorders>
            <w:shd w:val="clear" w:color="auto" w:fill="auto"/>
          </w:tcPr>
          <w:p w:rsidR="00567198" w:rsidRPr="00596EA0" w:rsidRDefault="00376FDB" w:rsidP="007F7B49">
            <w:pPr>
              <w:pStyle w:val="aff6"/>
              <w:rPr>
                <w:rFonts w:ascii="Times New Roman" w:hAnsi="Times New Roman"/>
                <w:sz w:val="20"/>
                <w:szCs w:val="20"/>
                <w:lang w:eastAsia="ru-RU"/>
              </w:rPr>
            </w:pPr>
            <w:r w:rsidRPr="00596EA0">
              <w:rPr>
                <w:rFonts w:ascii="Times New Roman" w:hAnsi="Times New Roman"/>
                <w:sz w:val="20"/>
                <w:szCs w:val="20"/>
                <w:lang w:eastAsia="ru-RU"/>
              </w:rPr>
              <w:t>07 л 01 м 28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67198" w:rsidRPr="00596EA0" w:rsidRDefault="00567198" w:rsidP="007F7B49">
            <w:pPr>
              <w:pStyle w:val="aff6"/>
              <w:rPr>
                <w:rFonts w:ascii="Times New Roman" w:hAnsi="Times New Roman"/>
                <w:sz w:val="20"/>
                <w:szCs w:val="20"/>
              </w:rPr>
            </w:pPr>
            <w:r w:rsidRPr="00596EA0">
              <w:rPr>
                <w:rFonts w:ascii="Times New Roman" w:hAnsi="Times New Roman"/>
                <w:sz w:val="20"/>
                <w:szCs w:val="20"/>
                <w:lang w:eastAsia="ru-RU"/>
              </w:rPr>
              <w:t>Высшая</w:t>
            </w:r>
          </w:p>
        </w:tc>
      </w:tr>
      <w:tr w:rsidR="0028257D" w:rsidRPr="00596EA0" w:rsidTr="00691EB6">
        <w:trPr>
          <w:gridBefore w:val="1"/>
          <w:gridAfter w:val="1"/>
          <w:wBefore w:w="16" w:type="dxa"/>
          <w:wAfter w:w="28" w:type="dxa"/>
          <w:trHeight w:val="154"/>
        </w:trPr>
        <w:tc>
          <w:tcPr>
            <w:tcW w:w="567" w:type="dxa"/>
            <w:tcBorders>
              <w:top w:val="single" w:sz="4" w:space="0" w:color="000000"/>
              <w:left w:val="single" w:sz="4" w:space="0" w:color="000000"/>
              <w:bottom w:val="single" w:sz="4" w:space="0" w:color="000000"/>
            </w:tcBorders>
            <w:shd w:val="clear" w:color="auto" w:fill="auto"/>
          </w:tcPr>
          <w:p w:rsidR="0028257D"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18</w:t>
            </w:r>
          </w:p>
        </w:tc>
        <w:tc>
          <w:tcPr>
            <w:tcW w:w="3120" w:type="dxa"/>
            <w:gridSpan w:val="2"/>
            <w:tcBorders>
              <w:top w:val="single" w:sz="4" w:space="0" w:color="000000"/>
              <w:left w:val="single" w:sz="4" w:space="0" w:color="000000"/>
              <w:bottom w:val="single" w:sz="4" w:space="0" w:color="000000"/>
            </w:tcBorders>
            <w:shd w:val="clear" w:color="auto" w:fill="auto"/>
          </w:tcPr>
          <w:p w:rsidR="0028257D" w:rsidRPr="00596EA0" w:rsidRDefault="0028257D" w:rsidP="007F7B49">
            <w:pPr>
              <w:pStyle w:val="aff6"/>
              <w:rPr>
                <w:rFonts w:ascii="Times New Roman" w:hAnsi="Times New Roman"/>
                <w:sz w:val="20"/>
                <w:szCs w:val="20"/>
                <w:lang w:eastAsia="ru-RU"/>
              </w:rPr>
            </w:pPr>
            <w:r w:rsidRPr="00596EA0">
              <w:rPr>
                <w:rFonts w:ascii="Times New Roman" w:hAnsi="Times New Roman"/>
                <w:sz w:val="20"/>
                <w:szCs w:val="20"/>
                <w:lang w:eastAsia="ru-RU"/>
              </w:rPr>
              <w:t>Яцур Марина Юрьевна</w:t>
            </w:r>
          </w:p>
        </w:tc>
        <w:tc>
          <w:tcPr>
            <w:tcW w:w="3402" w:type="dxa"/>
            <w:tcBorders>
              <w:top w:val="single" w:sz="4" w:space="0" w:color="000000"/>
              <w:left w:val="single" w:sz="4" w:space="0" w:color="000000"/>
              <w:bottom w:val="single" w:sz="4" w:space="0" w:color="000000"/>
            </w:tcBorders>
            <w:shd w:val="clear" w:color="auto" w:fill="auto"/>
          </w:tcPr>
          <w:p w:rsidR="0028257D" w:rsidRPr="00596EA0" w:rsidRDefault="0028257D"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эстрадного вокала, теоретических дисциплин</w:t>
            </w:r>
          </w:p>
        </w:tc>
        <w:tc>
          <w:tcPr>
            <w:tcW w:w="2409" w:type="dxa"/>
            <w:tcBorders>
              <w:top w:val="single" w:sz="4" w:space="0" w:color="000000"/>
              <w:left w:val="single" w:sz="4" w:space="0" w:color="000000"/>
              <w:bottom w:val="single" w:sz="4" w:space="0" w:color="000000"/>
            </w:tcBorders>
            <w:shd w:val="clear" w:color="auto" w:fill="auto"/>
          </w:tcPr>
          <w:p w:rsidR="0028257D" w:rsidRPr="00596EA0" w:rsidRDefault="0028257D"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37" w:type="dxa"/>
            <w:gridSpan w:val="3"/>
            <w:tcBorders>
              <w:top w:val="single" w:sz="4" w:space="0" w:color="000000"/>
              <w:left w:val="single" w:sz="4" w:space="0" w:color="000000"/>
              <w:bottom w:val="single" w:sz="4" w:space="0" w:color="000000"/>
            </w:tcBorders>
            <w:shd w:val="clear" w:color="auto" w:fill="auto"/>
          </w:tcPr>
          <w:p w:rsidR="0028257D" w:rsidRPr="00596EA0" w:rsidRDefault="0028257D" w:rsidP="007F7B49">
            <w:pPr>
              <w:pStyle w:val="aff6"/>
              <w:rPr>
                <w:rFonts w:ascii="Times New Roman" w:hAnsi="Times New Roman"/>
                <w:sz w:val="20"/>
                <w:szCs w:val="20"/>
                <w:lang w:eastAsia="ru-RU"/>
              </w:rPr>
            </w:pPr>
            <w:r w:rsidRPr="00596EA0">
              <w:rPr>
                <w:rFonts w:ascii="Times New Roman" w:hAnsi="Times New Roman"/>
                <w:color w:val="333333"/>
                <w:sz w:val="20"/>
                <w:szCs w:val="20"/>
                <w:lang w:eastAsia="ru-RU"/>
              </w:rPr>
              <w:t>39 л 00 м 11 д</w:t>
            </w:r>
          </w:p>
        </w:tc>
        <w:tc>
          <w:tcPr>
            <w:tcW w:w="1398" w:type="dxa"/>
            <w:gridSpan w:val="2"/>
            <w:tcBorders>
              <w:top w:val="single" w:sz="4" w:space="0" w:color="000000"/>
              <w:left w:val="single" w:sz="4" w:space="0" w:color="000000"/>
              <w:bottom w:val="single" w:sz="4" w:space="0" w:color="000000"/>
            </w:tcBorders>
            <w:shd w:val="clear" w:color="auto" w:fill="auto"/>
          </w:tcPr>
          <w:p w:rsidR="0028257D" w:rsidRPr="00596EA0" w:rsidRDefault="0028257D" w:rsidP="007F7B49">
            <w:pPr>
              <w:pStyle w:val="aff6"/>
              <w:rPr>
                <w:rFonts w:ascii="Times New Roman" w:hAnsi="Times New Roman"/>
                <w:sz w:val="20"/>
                <w:szCs w:val="20"/>
                <w:lang w:eastAsia="ru-RU"/>
              </w:rPr>
            </w:pPr>
            <w:r w:rsidRPr="00596EA0">
              <w:rPr>
                <w:rFonts w:ascii="Times New Roman" w:hAnsi="Times New Roman"/>
                <w:color w:val="333333"/>
                <w:sz w:val="20"/>
                <w:szCs w:val="20"/>
                <w:lang w:eastAsia="ru-RU"/>
              </w:rPr>
              <w:t>39 л 00 м 11 д</w:t>
            </w:r>
          </w:p>
        </w:tc>
        <w:tc>
          <w:tcPr>
            <w:tcW w:w="1418" w:type="dxa"/>
            <w:gridSpan w:val="2"/>
            <w:tcBorders>
              <w:top w:val="single" w:sz="4" w:space="0" w:color="000000"/>
              <w:left w:val="single" w:sz="4" w:space="0" w:color="000000"/>
              <w:bottom w:val="single" w:sz="4" w:space="0" w:color="000000"/>
            </w:tcBorders>
            <w:shd w:val="clear" w:color="auto" w:fill="auto"/>
          </w:tcPr>
          <w:p w:rsidR="0028257D" w:rsidRPr="00596EA0" w:rsidRDefault="0028257D" w:rsidP="007F7B49">
            <w:pPr>
              <w:pStyle w:val="aff6"/>
              <w:rPr>
                <w:rFonts w:ascii="Times New Roman" w:hAnsi="Times New Roman"/>
                <w:sz w:val="20"/>
                <w:szCs w:val="20"/>
                <w:lang w:eastAsia="ru-RU"/>
              </w:rPr>
            </w:pPr>
            <w:r w:rsidRPr="00596EA0">
              <w:rPr>
                <w:rFonts w:ascii="Times New Roman" w:hAnsi="Times New Roman"/>
                <w:sz w:val="20"/>
                <w:szCs w:val="20"/>
                <w:lang w:eastAsia="ru-RU"/>
              </w:rPr>
              <w:t>18 л 07 м 01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28257D" w:rsidRPr="00596EA0" w:rsidRDefault="0028257D" w:rsidP="007F7B49">
            <w:pPr>
              <w:pStyle w:val="aff6"/>
              <w:rPr>
                <w:rFonts w:ascii="Times New Roman" w:hAnsi="Times New Roman"/>
                <w:sz w:val="20"/>
                <w:szCs w:val="20"/>
              </w:rPr>
            </w:pPr>
            <w:r w:rsidRPr="00596EA0">
              <w:rPr>
                <w:rFonts w:ascii="Times New Roman" w:hAnsi="Times New Roman"/>
                <w:sz w:val="20"/>
                <w:szCs w:val="20"/>
                <w:lang w:eastAsia="ru-RU"/>
              </w:rPr>
              <w:t>Высшая</w:t>
            </w:r>
          </w:p>
        </w:tc>
      </w:tr>
      <w:tr w:rsidR="00ED4160" w:rsidRPr="00596EA0" w:rsidTr="00691EB6">
        <w:trPr>
          <w:gridBefore w:val="1"/>
          <w:gridAfter w:val="1"/>
          <w:wBefore w:w="16" w:type="dxa"/>
          <w:wAfter w:w="28" w:type="dxa"/>
          <w:trHeight w:val="154"/>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19</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rPr>
                <w:rFonts w:eastAsia="Times New Roman" w:cs="Times New Roman"/>
                <w:sz w:val="20"/>
                <w:szCs w:val="20"/>
                <w:lang w:eastAsia="ru-RU"/>
              </w:rPr>
            </w:pPr>
            <w:r w:rsidRPr="00596EA0">
              <w:rPr>
                <w:rFonts w:eastAsia="Times New Roman" w:cs="Times New Roman"/>
                <w:sz w:val="20"/>
                <w:szCs w:val="20"/>
                <w:lang w:eastAsia="ru-RU"/>
              </w:rPr>
              <w:t>Шахбанова Разият Абильевна</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Преподаватель фортепиано</w:t>
            </w:r>
          </w:p>
        </w:tc>
        <w:tc>
          <w:tcPr>
            <w:tcW w:w="2409"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Высшее</w:t>
            </w:r>
          </w:p>
        </w:tc>
        <w:tc>
          <w:tcPr>
            <w:tcW w:w="1437" w:type="dxa"/>
            <w:gridSpan w:val="3"/>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jc w:val="center"/>
              <w:rPr>
                <w:rFonts w:eastAsia="Times New Roman" w:cs="Times New Roman"/>
                <w:sz w:val="20"/>
                <w:szCs w:val="20"/>
                <w:lang w:eastAsia="ru-RU"/>
              </w:rPr>
            </w:pPr>
            <w:r w:rsidRPr="00596EA0">
              <w:rPr>
                <w:rFonts w:eastAsia="Times New Roman" w:cs="Times New Roman"/>
                <w:bCs/>
                <w:color w:val="333333"/>
                <w:sz w:val="20"/>
                <w:szCs w:val="20"/>
                <w:lang w:eastAsia="ru-RU"/>
              </w:rPr>
              <w:t>34 г 08 м 00 д</w:t>
            </w:r>
          </w:p>
        </w:tc>
        <w:tc>
          <w:tcPr>
            <w:tcW w:w="139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jc w:val="center"/>
              <w:rPr>
                <w:rFonts w:eastAsia="Times New Roman" w:cs="Times New Roman"/>
                <w:sz w:val="20"/>
                <w:szCs w:val="20"/>
                <w:lang w:eastAsia="ru-RU"/>
              </w:rPr>
            </w:pPr>
            <w:r w:rsidRPr="00596EA0">
              <w:rPr>
                <w:rFonts w:eastAsia="Times New Roman" w:cs="Times New Roman"/>
                <w:bCs/>
                <w:color w:val="333333"/>
                <w:sz w:val="20"/>
                <w:szCs w:val="20"/>
                <w:lang w:eastAsia="ru-RU"/>
              </w:rPr>
              <w:t>34 г 08 м 00 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spacing w:after="0" w:line="240" w:lineRule="auto"/>
              <w:jc w:val="center"/>
              <w:rPr>
                <w:rFonts w:eastAsia="Times New Roman" w:cs="Times New Roman"/>
                <w:sz w:val="20"/>
                <w:szCs w:val="20"/>
                <w:lang w:eastAsia="ru-RU"/>
              </w:rPr>
            </w:pPr>
            <w:r w:rsidRPr="00596EA0">
              <w:rPr>
                <w:rFonts w:eastAsia="Times New Roman" w:cs="Times New Roman"/>
                <w:sz w:val="20"/>
                <w:szCs w:val="20"/>
                <w:lang w:eastAsia="ru-RU"/>
              </w:rPr>
              <w:t>20 л 02 м 18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Высшая</w:t>
            </w:r>
          </w:p>
        </w:tc>
      </w:tr>
      <w:tr w:rsidR="00ED4160" w:rsidRPr="00D31869"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20</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Шорохова Лариса Григорьевна</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скрипки</w:t>
            </w:r>
          </w:p>
        </w:tc>
        <w:tc>
          <w:tcPr>
            <w:tcW w:w="2409"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jc w:val="center"/>
              <w:rPr>
                <w:rFonts w:ascii="Times New Roman" w:hAnsi="Times New Roman"/>
                <w:sz w:val="20"/>
                <w:szCs w:val="20"/>
                <w:lang w:eastAsia="ru-RU"/>
              </w:rPr>
            </w:pPr>
            <w:r w:rsidRPr="00596EA0">
              <w:rPr>
                <w:rFonts w:ascii="Times New Roman" w:hAnsi="Times New Roman"/>
                <w:bCs/>
                <w:color w:val="333333"/>
                <w:sz w:val="20"/>
                <w:szCs w:val="20"/>
                <w:lang w:eastAsia="ru-RU"/>
              </w:rPr>
              <w:t>40 л 07 м 00 д</w:t>
            </w:r>
          </w:p>
        </w:tc>
        <w:tc>
          <w:tcPr>
            <w:tcW w:w="1417" w:type="dxa"/>
            <w:gridSpan w:val="3"/>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jc w:val="center"/>
              <w:rPr>
                <w:rFonts w:ascii="Times New Roman" w:hAnsi="Times New Roman"/>
                <w:sz w:val="20"/>
                <w:szCs w:val="20"/>
                <w:lang w:eastAsia="ru-RU"/>
              </w:rPr>
            </w:pPr>
            <w:r w:rsidRPr="00596EA0">
              <w:rPr>
                <w:rFonts w:ascii="Times New Roman" w:hAnsi="Times New Roman"/>
                <w:bCs/>
                <w:color w:val="333333"/>
                <w:sz w:val="20"/>
                <w:szCs w:val="20"/>
                <w:lang w:eastAsia="ru-RU"/>
              </w:rPr>
              <w:t>40 л 07 м 00 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38 л 07 м 06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rPr>
            </w:pPr>
            <w:r w:rsidRPr="00596EA0">
              <w:rPr>
                <w:rFonts w:ascii="Times New Roman" w:hAnsi="Times New Roman"/>
                <w:sz w:val="20"/>
                <w:szCs w:val="20"/>
                <w:lang w:eastAsia="ru-RU"/>
              </w:rPr>
              <w:t xml:space="preserve">Первая </w:t>
            </w:r>
          </w:p>
        </w:tc>
      </w:tr>
      <w:tr w:rsidR="00ED4160" w:rsidRPr="00D31869"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21</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Красников Виталий Валерьевич</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Концертмейстер</w:t>
            </w:r>
          </w:p>
        </w:tc>
        <w:tc>
          <w:tcPr>
            <w:tcW w:w="2409"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26 г 07 м 17 д</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12 л 10 м 16 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jc w:val="center"/>
              <w:rPr>
                <w:rFonts w:ascii="Times New Roman" w:hAnsi="Times New Roman"/>
                <w:sz w:val="20"/>
                <w:szCs w:val="20"/>
                <w:lang w:eastAsia="ru-RU"/>
              </w:rPr>
            </w:pPr>
            <w:r w:rsidRPr="00596EA0">
              <w:rPr>
                <w:rFonts w:ascii="Times New Roman" w:hAnsi="Times New Roman"/>
                <w:sz w:val="20"/>
                <w:szCs w:val="20"/>
                <w:lang w:eastAsia="ru-RU"/>
              </w:rPr>
              <w:t>12 л 07 м 01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 xml:space="preserve">Первая </w:t>
            </w:r>
          </w:p>
        </w:tc>
      </w:tr>
      <w:tr w:rsidR="00ED4160" w:rsidRPr="00D31869"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lastRenderedPageBreak/>
              <w:t>22</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Швидунова Светлана Павловна</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Концертмейстер</w:t>
            </w:r>
          </w:p>
        </w:tc>
        <w:tc>
          <w:tcPr>
            <w:tcW w:w="2409"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eastAsia="Times New Roman" w:hAnsi="Times New Roman"/>
                <w:color w:val="333333"/>
                <w:sz w:val="20"/>
                <w:szCs w:val="20"/>
                <w:lang w:eastAsia="ru-RU"/>
              </w:rPr>
            </w:pPr>
            <w:r w:rsidRPr="00596EA0">
              <w:rPr>
                <w:rFonts w:ascii="Times New Roman" w:eastAsia="Times New Roman" w:hAnsi="Times New Roman"/>
                <w:color w:val="333333"/>
                <w:sz w:val="20"/>
                <w:szCs w:val="20"/>
                <w:lang w:eastAsia="ru-RU"/>
              </w:rPr>
              <w:t>00 л 07м 00д</w:t>
            </w:r>
          </w:p>
        </w:tc>
        <w:tc>
          <w:tcPr>
            <w:tcW w:w="1417" w:type="dxa"/>
            <w:gridSpan w:val="3"/>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eastAsia="Times New Roman" w:hAnsi="Times New Roman"/>
                <w:color w:val="333333"/>
                <w:sz w:val="20"/>
                <w:szCs w:val="20"/>
                <w:lang w:eastAsia="ru-RU"/>
              </w:rPr>
            </w:pPr>
            <w:r w:rsidRPr="00596EA0">
              <w:rPr>
                <w:rFonts w:ascii="Times New Roman" w:eastAsia="Times New Roman" w:hAnsi="Times New Roman"/>
                <w:color w:val="333333"/>
                <w:sz w:val="20"/>
                <w:szCs w:val="20"/>
                <w:lang w:eastAsia="ru-RU"/>
              </w:rPr>
              <w:t>00 л 07м 00д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eastAsia="Times New Roman" w:hAnsi="Times New Roman"/>
                <w:color w:val="333333"/>
                <w:sz w:val="20"/>
                <w:szCs w:val="20"/>
                <w:lang w:eastAsia="ru-RU"/>
              </w:rPr>
            </w:pPr>
            <w:r w:rsidRPr="00596EA0">
              <w:rPr>
                <w:rFonts w:ascii="Times New Roman" w:eastAsia="Times New Roman" w:hAnsi="Times New Roman"/>
                <w:color w:val="333333"/>
                <w:sz w:val="20"/>
                <w:szCs w:val="20"/>
                <w:lang w:eastAsia="ru-RU"/>
              </w:rPr>
              <w:t>00 л 07м 00д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Без категории</w:t>
            </w:r>
          </w:p>
        </w:tc>
      </w:tr>
      <w:tr w:rsidR="00ED4160"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23</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Швидунова Татьяна Павловна</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концертмейстер</w:t>
            </w:r>
          </w:p>
        </w:tc>
        <w:tc>
          <w:tcPr>
            <w:tcW w:w="2409"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eastAsia="Times New Roman" w:hAnsi="Times New Roman"/>
                <w:color w:val="333333"/>
                <w:sz w:val="20"/>
                <w:szCs w:val="20"/>
                <w:lang w:eastAsia="ru-RU"/>
              </w:rPr>
            </w:pPr>
            <w:r w:rsidRPr="00596EA0">
              <w:rPr>
                <w:rFonts w:ascii="Times New Roman" w:eastAsia="Times New Roman" w:hAnsi="Times New Roman"/>
                <w:color w:val="333333"/>
                <w:sz w:val="20"/>
                <w:szCs w:val="20"/>
                <w:lang w:eastAsia="ru-RU"/>
              </w:rPr>
              <w:t>31 г 06м 00д</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27л 07м 00д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jc w:val="center"/>
              <w:rPr>
                <w:rFonts w:ascii="Times New Roman" w:hAnsi="Times New Roman"/>
                <w:sz w:val="20"/>
                <w:szCs w:val="20"/>
                <w:lang w:eastAsia="ru-RU"/>
              </w:rPr>
            </w:pPr>
            <w:r w:rsidRPr="00596EA0">
              <w:rPr>
                <w:rFonts w:ascii="Times New Roman" w:hAnsi="Times New Roman"/>
                <w:sz w:val="20"/>
                <w:szCs w:val="20"/>
                <w:lang w:eastAsia="ru-RU"/>
              </w:rPr>
              <w:t>27л 07м 00д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Высшая</w:t>
            </w:r>
          </w:p>
        </w:tc>
      </w:tr>
      <w:tr w:rsidR="00ED4160"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24</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Карпов Виктор Моисеевич</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 руководитель оркестра народных инструментов</w:t>
            </w:r>
          </w:p>
        </w:tc>
        <w:tc>
          <w:tcPr>
            <w:tcW w:w="2409"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eastAsia="Times New Roman" w:hAnsi="Times New Roman"/>
                <w:color w:val="333333"/>
                <w:sz w:val="20"/>
                <w:szCs w:val="20"/>
                <w:lang w:eastAsia="ru-RU"/>
              </w:rPr>
            </w:pPr>
            <w:r w:rsidRPr="00596EA0">
              <w:rPr>
                <w:rFonts w:ascii="Times New Roman" w:eastAsia="Times New Roman" w:hAnsi="Times New Roman"/>
                <w:color w:val="333333"/>
                <w:sz w:val="20"/>
                <w:szCs w:val="20"/>
                <w:lang w:eastAsia="ru-RU"/>
              </w:rPr>
              <w:t>27 л 11 м 20 д</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26 л 06 м 06 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jc w:val="center"/>
              <w:rPr>
                <w:rFonts w:ascii="Times New Roman" w:hAnsi="Times New Roman"/>
                <w:sz w:val="20"/>
                <w:szCs w:val="20"/>
                <w:lang w:eastAsia="ru-RU"/>
              </w:rPr>
            </w:pPr>
            <w:r w:rsidRPr="00596EA0">
              <w:rPr>
                <w:rFonts w:ascii="Times New Roman" w:hAnsi="Times New Roman"/>
                <w:sz w:val="20"/>
                <w:szCs w:val="20"/>
                <w:lang w:eastAsia="ru-RU"/>
              </w:rPr>
              <w:t>00л 03м 23д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Без категории</w:t>
            </w:r>
          </w:p>
        </w:tc>
      </w:tr>
      <w:tr w:rsidR="00691EB6"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691EB6" w:rsidRPr="00691EB6" w:rsidRDefault="00691EB6" w:rsidP="007F7B49">
            <w:pPr>
              <w:spacing w:after="0" w:line="240" w:lineRule="auto"/>
              <w:rPr>
                <w:sz w:val="20"/>
                <w:szCs w:val="20"/>
              </w:rPr>
            </w:pPr>
            <w:r w:rsidRPr="00691EB6">
              <w:rPr>
                <w:sz w:val="20"/>
                <w:szCs w:val="20"/>
              </w:rPr>
              <w:t xml:space="preserve">25 </w:t>
            </w:r>
          </w:p>
        </w:tc>
        <w:tc>
          <w:tcPr>
            <w:tcW w:w="3120" w:type="dxa"/>
            <w:gridSpan w:val="2"/>
            <w:tcBorders>
              <w:top w:val="single" w:sz="4" w:space="0" w:color="000000"/>
              <w:left w:val="single" w:sz="4" w:space="0" w:color="000000"/>
              <w:bottom w:val="single" w:sz="4" w:space="0" w:color="000000"/>
            </w:tcBorders>
            <w:shd w:val="clear" w:color="auto" w:fill="auto"/>
          </w:tcPr>
          <w:p w:rsidR="00691EB6" w:rsidRPr="00691EB6" w:rsidRDefault="00691EB6" w:rsidP="007F7B49">
            <w:pPr>
              <w:spacing w:after="0" w:line="240" w:lineRule="auto"/>
              <w:rPr>
                <w:sz w:val="20"/>
                <w:szCs w:val="20"/>
              </w:rPr>
            </w:pPr>
            <w:r w:rsidRPr="00691EB6">
              <w:rPr>
                <w:sz w:val="20"/>
                <w:szCs w:val="20"/>
              </w:rPr>
              <w:t>Дегтярева Елена Петровна</w:t>
            </w:r>
          </w:p>
        </w:tc>
        <w:tc>
          <w:tcPr>
            <w:tcW w:w="3402" w:type="dxa"/>
            <w:tcBorders>
              <w:top w:val="single" w:sz="4" w:space="0" w:color="000000"/>
              <w:left w:val="single" w:sz="4" w:space="0" w:color="000000"/>
              <w:bottom w:val="single" w:sz="4" w:space="0" w:color="000000"/>
            </w:tcBorders>
            <w:shd w:val="clear" w:color="auto" w:fill="auto"/>
          </w:tcPr>
          <w:p w:rsidR="00691EB6" w:rsidRPr="00691EB6" w:rsidRDefault="00691EB6" w:rsidP="007F7B49">
            <w:pPr>
              <w:spacing w:after="0" w:line="240" w:lineRule="auto"/>
              <w:jc w:val="both"/>
              <w:rPr>
                <w:sz w:val="20"/>
                <w:szCs w:val="20"/>
              </w:rPr>
            </w:pPr>
            <w:r w:rsidRPr="00691EB6">
              <w:rPr>
                <w:sz w:val="20"/>
                <w:szCs w:val="20"/>
              </w:rPr>
              <w:t xml:space="preserve">Преподаватель </w:t>
            </w:r>
          </w:p>
        </w:tc>
        <w:tc>
          <w:tcPr>
            <w:tcW w:w="2409" w:type="dxa"/>
            <w:tcBorders>
              <w:top w:val="single" w:sz="4" w:space="0" w:color="000000"/>
              <w:left w:val="single" w:sz="4" w:space="0" w:color="000000"/>
              <w:bottom w:val="single" w:sz="4" w:space="0" w:color="000000"/>
            </w:tcBorders>
            <w:shd w:val="clear" w:color="auto" w:fill="auto"/>
          </w:tcPr>
          <w:p w:rsidR="00691EB6" w:rsidRPr="00691EB6" w:rsidRDefault="00691EB6" w:rsidP="007F7B49">
            <w:pPr>
              <w:spacing w:after="0" w:line="240" w:lineRule="auto"/>
              <w:jc w:val="both"/>
              <w:rPr>
                <w:sz w:val="20"/>
                <w:szCs w:val="20"/>
              </w:rPr>
            </w:pPr>
            <w:r w:rsidRPr="00691EB6">
              <w:rPr>
                <w:sz w:val="20"/>
                <w:szCs w:val="20"/>
              </w:rPr>
              <w:t>Высшее</w:t>
            </w:r>
          </w:p>
        </w:tc>
        <w:tc>
          <w:tcPr>
            <w:tcW w:w="1418" w:type="dxa"/>
            <w:gridSpan w:val="2"/>
            <w:tcBorders>
              <w:top w:val="single" w:sz="4" w:space="0" w:color="000000"/>
              <w:left w:val="single" w:sz="4" w:space="0" w:color="000000"/>
              <w:bottom w:val="single" w:sz="4" w:space="0" w:color="000000"/>
            </w:tcBorders>
            <w:shd w:val="clear" w:color="auto" w:fill="auto"/>
          </w:tcPr>
          <w:p w:rsidR="00691EB6" w:rsidRPr="00691EB6" w:rsidRDefault="00691EB6" w:rsidP="007F7B49">
            <w:pPr>
              <w:spacing w:after="0" w:line="240" w:lineRule="auto"/>
              <w:jc w:val="center"/>
              <w:rPr>
                <w:sz w:val="20"/>
                <w:szCs w:val="20"/>
              </w:rPr>
            </w:pPr>
            <w:r w:rsidRPr="00691EB6">
              <w:rPr>
                <w:color w:val="333333"/>
                <w:sz w:val="20"/>
                <w:szCs w:val="20"/>
              </w:rPr>
              <w:t>24 г 06 м 24 д</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691EB6" w:rsidRPr="00691EB6" w:rsidRDefault="00691EB6" w:rsidP="007F7B49">
            <w:pPr>
              <w:spacing w:after="0" w:line="240" w:lineRule="auto"/>
              <w:jc w:val="both"/>
              <w:rPr>
                <w:sz w:val="20"/>
                <w:szCs w:val="20"/>
              </w:rPr>
            </w:pPr>
            <w:r w:rsidRPr="00691EB6">
              <w:rPr>
                <w:sz w:val="20"/>
                <w:szCs w:val="20"/>
              </w:rPr>
              <w:t>21 г 11 м 19 д</w:t>
            </w:r>
          </w:p>
        </w:tc>
        <w:tc>
          <w:tcPr>
            <w:tcW w:w="1418" w:type="dxa"/>
            <w:gridSpan w:val="2"/>
            <w:tcBorders>
              <w:top w:val="single" w:sz="4" w:space="0" w:color="000000"/>
              <w:left w:val="single" w:sz="4" w:space="0" w:color="000000"/>
              <w:bottom w:val="single" w:sz="4" w:space="0" w:color="000000"/>
            </w:tcBorders>
            <w:shd w:val="clear" w:color="auto" w:fill="auto"/>
          </w:tcPr>
          <w:p w:rsidR="00691EB6" w:rsidRPr="00691EB6" w:rsidRDefault="00691EB6" w:rsidP="007F7B49">
            <w:pPr>
              <w:spacing w:after="0" w:line="240" w:lineRule="auto"/>
              <w:jc w:val="center"/>
              <w:rPr>
                <w:sz w:val="20"/>
                <w:szCs w:val="20"/>
              </w:rPr>
            </w:pPr>
            <w:r w:rsidRPr="00691EB6">
              <w:rPr>
                <w:sz w:val="20"/>
                <w:szCs w:val="20"/>
              </w:rPr>
              <w:t>02 г 07 м 16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hAnsi="Times New Roman"/>
                <w:sz w:val="20"/>
                <w:szCs w:val="20"/>
              </w:rPr>
              <w:t xml:space="preserve">Первая </w:t>
            </w:r>
          </w:p>
        </w:tc>
      </w:tr>
      <w:tr w:rsidR="00691EB6" w:rsidTr="00691EB6">
        <w:trPr>
          <w:gridBefore w:val="1"/>
          <w:gridAfter w:val="1"/>
          <w:wBefore w:w="16" w:type="dxa"/>
          <w:wAfter w:w="28" w:type="dxa"/>
          <w:trHeight w:val="285"/>
        </w:trPr>
        <w:tc>
          <w:tcPr>
            <w:tcW w:w="567" w:type="dxa"/>
            <w:tcBorders>
              <w:top w:val="single" w:sz="4" w:space="0" w:color="000000"/>
              <w:left w:val="single" w:sz="4" w:space="0" w:color="000000"/>
              <w:bottom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hAnsi="Times New Roman"/>
                <w:sz w:val="20"/>
                <w:szCs w:val="20"/>
              </w:rPr>
              <w:t>26</w:t>
            </w:r>
          </w:p>
        </w:tc>
        <w:tc>
          <w:tcPr>
            <w:tcW w:w="3120" w:type="dxa"/>
            <w:gridSpan w:val="2"/>
            <w:tcBorders>
              <w:top w:val="single" w:sz="4" w:space="0" w:color="000000"/>
              <w:left w:val="single" w:sz="4" w:space="0" w:color="000000"/>
              <w:bottom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hAnsi="Times New Roman"/>
                <w:sz w:val="20"/>
                <w:szCs w:val="20"/>
              </w:rPr>
              <w:t>Демурчева Анастасия Федоровна</w:t>
            </w:r>
          </w:p>
        </w:tc>
        <w:tc>
          <w:tcPr>
            <w:tcW w:w="3402" w:type="dxa"/>
            <w:tcBorders>
              <w:top w:val="single" w:sz="4" w:space="0" w:color="000000"/>
              <w:left w:val="single" w:sz="4" w:space="0" w:color="000000"/>
              <w:bottom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hAnsi="Times New Roman"/>
                <w:sz w:val="20"/>
                <w:szCs w:val="20"/>
              </w:rPr>
              <w:t>Преподаватель (заведующий отделением)</w:t>
            </w:r>
          </w:p>
        </w:tc>
        <w:tc>
          <w:tcPr>
            <w:tcW w:w="2409" w:type="dxa"/>
            <w:tcBorders>
              <w:top w:val="single" w:sz="4" w:space="0" w:color="000000"/>
              <w:left w:val="single" w:sz="4" w:space="0" w:color="000000"/>
              <w:bottom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hAnsi="Times New Roman"/>
                <w:sz w:val="20"/>
                <w:szCs w:val="20"/>
              </w:rPr>
              <w:t>Среднее-специальное</w:t>
            </w:r>
          </w:p>
        </w:tc>
        <w:tc>
          <w:tcPr>
            <w:tcW w:w="1418" w:type="dxa"/>
            <w:gridSpan w:val="2"/>
            <w:tcBorders>
              <w:top w:val="single" w:sz="4" w:space="0" w:color="000000"/>
              <w:left w:val="single" w:sz="4" w:space="0" w:color="000000"/>
              <w:bottom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eastAsia="Times New Roman" w:hAnsi="Times New Roman"/>
                <w:color w:val="333333"/>
                <w:sz w:val="20"/>
                <w:szCs w:val="20"/>
              </w:rPr>
              <w:t>02 г 03 м 00 д</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eastAsia="Times New Roman" w:hAnsi="Times New Roman"/>
                <w:color w:val="333333"/>
                <w:sz w:val="20"/>
                <w:szCs w:val="20"/>
              </w:rPr>
              <w:t>02 г 03 м 00 д</w:t>
            </w:r>
          </w:p>
        </w:tc>
        <w:tc>
          <w:tcPr>
            <w:tcW w:w="1418" w:type="dxa"/>
            <w:gridSpan w:val="2"/>
            <w:tcBorders>
              <w:top w:val="single" w:sz="4" w:space="0" w:color="000000"/>
              <w:left w:val="single" w:sz="4" w:space="0" w:color="000000"/>
              <w:bottom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eastAsia="Times New Roman" w:hAnsi="Times New Roman"/>
                <w:color w:val="333333"/>
                <w:sz w:val="20"/>
                <w:szCs w:val="20"/>
              </w:rPr>
              <w:t>02 г 03 м 00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91EB6" w:rsidRPr="00691EB6" w:rsidRDefault="00691EB6" w:rsidP="007F7B49">
            <w:pPr>
              <w:pStyle w:val="aff6"/>
              <w:rPr>
                <w:rFonts w:ascii="Times New Roman" w:hAnsi="Times New Roman"/>
                <w:sz w:val="20"/>
                <w:szCs w:val="20"/>
              </w:rPr>
            </w:pPr>
            <w:r w:rsidRPr="00691EB6">
              <w:rPr>
                <w:rFonts w:ascii="Times New Roman" w:hAnsi="Times New Roman"/>
                <w:sz w:val="20"/>
                <w:szCs w:val="20"/>
              </w:rPr>
              <w:t xml:space="preserve">Первая </w:t>
            </w:r>
          </w:p>
        </w:tc>
      </w:tr>
      <w:tr w:rsidR="00ED4160" w:rsidRPr="00596EA0" w:rsidTr="00691EB6">
        <w:trPr>
          <w:gridBefore w:val="1"/>
          <w:gridAfter w:val="1"/>
          <w:wBefore w:w="16" w:type="dxa"/>
          <w:wAfter w:w="28" w:type="dxa"/>
          <w:trHeight w:val="196"/>
        </w:trPr>
        <w:tc>
          <w:tcPr>
            <w:tcW w:w="567"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27</w:t>
            </w:r>
          </w:p>
        </w:tc>
        <w:tc>
          <w:tcPr>
            <w:tcW w:w="3120"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Хасанова Инесса Леонидовна</w:t>
            </w:r>
          </w:p>
        </w:tc>
        <w:tc>
          <w:tcPr>
            <w:tcW w:w="3402" w:type="dxa"/>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w:t>
            </w:r>
          </w:p>
        </w:tc>
        <w:tc>
          <w:tcPr>
            <w:tcW w:w="243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Высшее</w:t>
            </w:r>
          </w:p>
        </w:tc>
        <w:tc>
          <w:tcPr>
            <w:tcW w:w="1418" w:type="dxa"/>
            <w:gridSpan w:val="3"/>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27 л 06 м 26 д</w:t>
            </w:r>
          </w:p>
        </w:tc>
        <w:tc>
          <w:tcPr>
            <w:tcW w:w="1417"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27 л 06 м 26 д</w:t>
            </w:r>
          </w:p>
        </w:tc>
        <w:tc>
          <w:tcPr>
            <w:tcW w:w="1418" w:type="dxa"/>
            <w:gridSpan w:val="2"/>
            <w:tcBorders>
              <w:top w:val="single" w:sz="4" w:space="0" w:color="000000"/>
              <w:left w:val="single" w:sz="4" w:space="0" w:color="000000"/>
              <w:bottom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01 г 07 м 05 д</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Высшая</w:t>
            </w:r>
          </w:p>
        </w:tc>
      </w:tr>
      <w:tr w:rsidR="00ED4160" w:rsidRPr="00596EA0" w:rsidTr="00691EB6">
        <w:trPr>
          <w:gridBefore w:val="1"/>
          <w:gridAfter w:val="1"/>
          <w:wBefore w:w="16" w:type="dxa"/>
          <w:wAfter w:w="28" w:type="dxa"/>
          <w:trHeight w:val="229"/>
        </w:trPr>
        <w:tc>
          <w:tcPr>
            <w:tcW w:w="567" w:type="dxa"/>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28</w:t>
            </w:r>
          </w:p>
        </w:tc>
        <w:tc>
          <w:tcPr>
            <w:tcW w:w="3120" w:type="dxa"/>
            <w:gridSpan w:val="2"/>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Зайцева Инна Альбертовна</w:t>
            </w:r>
          </w:p>
        </w:tc>
        <w:tc>
          <w:tcPr>
            <w:tcW w:w="3402" w:type="dxa"/>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Преподаватель</w:t>
            </w:r>
          </w:p>
        </w:tc>
        <w:tc>
          <w:tcPr>
            <w:tcW w:w="2438" w:type="dxa"/>
            <w:gridSpan w:val="2"/>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rPr>
            </w:pPr>
            <w:r w:rsidRPr="00596EA0">
              <w:rPr>
                <w:rFonts w:ascii="Times New Roman" w:hAnsi="Times New Roman"/>
                <w:sz w:val="20"/>
                <w:szCs w:val="20"/>
                <w:lang w:eastAsia="ru-RU"/>
              </w:rPr>
              <w:t>Среднее-специальное</w:t>
            </w:r>
          </w:p>
        </w:tc>
        <w:tc>
          <w:tcPr>
            <w:tcW w:w="1418" w:type="dxa"/>
            <w:gridSpan w:val="3"/>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eastAsia="Times New Roman" w:hAnsi="Times New Roman"/>
                <w:color w:val="333333"/>
                <w:sz w:val="20"/>
                <w:szCs w:val="20"/>
                <w:lang w:eastAsia="ru-RU"/>
              </w:rPr>
              <w:t>07 л 07 м 00 д</w:t>
            </w:r>
          </w:p>
        </w:tc>
        <w:tc>
          <w:tcPr>
            <w:tcW w:w="1417" w:type="dxa"/>
            <w:gridSpan w:val="2"/>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06 л 07 м 00 д</w:t>
            </w:r>
          </w:p>
        </w:tc>
        <w:tc>
          <w:tcPr>
            <w:tcW w:w="1418" w:type="dxa"/>
            <w:gridSpan w:val="2"/>
            <w:tcBorders>
              <w:top w:val="single" w:sz="4" w:space="0" w:color="000000"/>
              <w:left w:val="single" w:sz="4" w:space="0" w:color="000000"/>
              <w:bottom w:val="single" w:sz="4" w:space="0" w:color="auto"/>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06 л 07 м 00 д</w:t>
            </w:r>
          </w:p>
        </w:tc>
        <w:tc>
          <w:tcPr>
            <w:tcW w:w="1247" w:type="dxa"/>
            <w:tcBorders>
              <w:top w:val="single" w:sz="4" w:space="0" w:color="000000"/>
              <w:left w:val="single" w:sz="4" w:space="0" w:color="000000"/>
              <w:bottom w:val="single" w:sz="4" w:space="0" w:color="auto"/>
              <w:right w:val="single" w:sz="4" w:space="0" w:color="000000"/>
            </w:tcBorders>
            <w:shd w:val="clear" w:color="auto" w:fill="auto"/>
          </w:tcPr>
          <w:p w:rsidR="00ED4160" w:rsidRPr="00596EA0" w:rsidRDefault="00ED4160" w:rsidP="007F7B49">
            <w:pPr>
              <w:pStyle w:val="aff6"/>
              <w:rPr>
                <w:rFonts w:ascii="Times New Roman" w:hAnsi="Times New Roman"/>
                <w:sz w:val="20"/>
                <w:szCs w:val="20"/>
                <w:lang w:eastAsia="ru-RU"/>
              </w:rPr>
            </w:pPr>
            <w:r w:rsidRPr="00596EA0">
              <w:rPr>
                <w:rFonts w:ascii="Times New Roman" w:hAnsi="Times New Roman"/>
                <w:sz w:val="20"/>
                <w:szCs w:val="20"/>
                <w:lang w:eastAsia="ru-RU"/>
              </w:rPr>
              <w:t>Без категории</w:t>
            </w:r>
          </w:p>
        </w:tc>
      </w:tr>
      <w:tr w:rsidR="006E3972" w:rsidRPr="00596EA0" w:rsidTr="00691EB6">
        <w:trPr>
          <w:gridBefore w:val="1"/>
          <w:gridAfter w:val="1"/>
          <w:wBefore w:w="16" w:type="dxa"/>
          <w:wAfter w:w="28" w:type="dxa"/>
          <w:trHeight w:val="2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29</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Расторгуева Ирина Владимировна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Преподаватель теоретических дисциплин</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Среднее-специальное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jc w:val="center"/>
              <w:rPr>
                <w:rFonts w:ascii="Times New Roman" w:hAnsi="Times New Roman"/>
                <w:sz w:val="20"/>
                <w:szCs w:val="20"/>
              </w:rPr>
            </w:pPr>
            <w:r w:rsidRPr="00596EA0">
              <w:rPr>
                <w:rFonts w:ascii="Times New Roman" w:hAnsi="Times New Roman"/>
                <w:sz w:val="20"/>
                <w:szCs w:val="20"/>
              </w:rPr>
              <w:t>42 г 06 м 09 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jc w:val="center"/>
              <w:rPr>
                <w:rFonts w:ascii="Times New Roman" w:hAnsi="Times New Roman"/>
                <w:sz w:val="20"/>
                <w:szCs w:val="20"/>
              </w:rPr>
            </w:pPr>
            <w:r w:rsidRPr="00596EA0">
              <w:rPr>
                <w:rFonts w:ascii="Times New Roman" w:hAnsi="Times New Roman"/>
                <w:sz w:val="20"/>
                <w:szCs w:val="20"/>
              </w:rPr>
              <w:t>39 л 09 м 11 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jc w:val="center"/>
              <w:rPr>
                <w:rFonts w:ascii="Times New Roman" w:hAnsi="Times New Roman"/>
                <w:sz w:val="20"/>
                <w:szCs w:val="20"/>
              </w:rPr>
            </w:pPr>
            <w:r w:rsidRPr="00596EA0">
              <w:rPr>
                <w:rFonts w:ascii="Times New Roman" w:hAnsi="Times New Roman"/>
                <w:sz w:val="20"/>
                <w:szCs w:val="20"/>
              </w:rPr>
              <w:t>37 л 04 м 06 д</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Высшая</w:t>
            </w:r>
          </w:p>
        </w:tc>
      </w:tr>
      <w:tr w:rsidR="00596EA0" w:rsidRPr="00596EA0" w:rsidTr="00691EB6">
        <w:trPr>
          <w:gridBefore w:val="1"/>
          <w:gridAfter w:val="1"/>
          <w:wBefore w:w="16" w:type="dxa"/>
          <w:wAfter w:w="28" w:type="dxa"/>
          <w:trHeight w:val="229"/>
        </w:trPr>
        <w:tc>
          <w:tcPr>
            <w:tcW w:w="567" w:type="dxa"/>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rPr>
                <w:rFonts w:cs="Times New Roman"/>
                <w:sz w:val="20"/>
                <w:szCs w:val="20"/>
              </w:rPr>
            </w:pPr>
            <w:r w:rsidRPr="00596EA0">
              <w:rPr>
                <w:rFonts w:cs="Times New Roman"/>
                <w:sz w:val="20"/>
                <w:szCs w:val="20"/>
              </w:rPr>
              <w:t>30</w:t>
            </w:r>
          </w:p>
        </w:tc>
        <w:tc>
          <w:tcPr>
            <w:tcW w:w="3120"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rPr>
                <w:rFonts w:cs="Times New Roman"/>
                <w:sz w:val="20"/>
                <w:szCs w:val="20"/>
              </w:rPr>
            </w:pPr>
            <w:r w:rsidRPr="00596EA0">
              <w:rPr>
                <w:rFonts w:cs="Times New Roman"/>
                <w:sz w:val="20"/>
                <w:szCs w:val="20"/>
              </w:rPr>
              <w:t>Руденко Наталья Николаевна</w:t>
            </w:r>
          </w:p>
        </w:tc>
        <w:tc>
          <w:tcPr>
            <w:tcW w:w="3402" w:type="dxa"/>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 xml:space="preserve">Преподаватель </w:t>
            </w:r>
          </w:p>
        </w:tc>
        <w:tc>
          <w:tcPr>
            <w:tcW w:w="2438"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Среднее-специальное</w:t>
            </w:r>
          </w:p>
        </w:tc>
        <w:tc>
          <w:tcPr>
            <w:tcW w:w="1418" w:type="dxa"/>
            <w:gridSpan w:val="3"/>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rPr>
                <w:rFonts w:cs="Times New Roman"/>
                <w:sz w:val="20"/>
                <w:szCs w:val="20"/>
              </w:rPr>
            </w:pPr>
            <w:r w:rsidRPr="00596EA0">
              <w:rPr>
                <w:rFonts w:cs="Times New Roman"/>
                <w:color w:val="333333"/>
                <w:sz w:val="20"/>
                <w:szCs w:val="20"/>
              </w:rPr>
              <w:t>09 л 09 м 09 д</w:t>
            </w:r>
          </w:p>
        </w:tc>
        <w:tc>
          <w:tcPr>
            <w:tcW w:w="1417"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center"/>
              <w:rPr>
                <w:rFonts w:cs="Times New Roman"/>
                <w:sz w:val="20"/>
                <w:szCs w:val="20"/>
              </w:rPr>
            </w:pPr>
            <w:r w:rsidRPr="00596EA0">
              <w:rPr>
                <w:rFonts w:cs="Times New Roman"/>
                <w:sz w:val="20"/>
                <w:szCs w:val="20"/>
              </w:rPr>
              <w:t>04 г 07 м 25 д</w:t>
            </w:r>
          </w:p>
        </w:tc>
        <w:tc>
          <w:tcPr>
            <w:tcW w:w="1418"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center"/>
              <w:rPr>
                <w:rFonts w:cs="Times New Roman"/>
                <w:sz w:val="20"/>
                <w:szCs w:val="20"/>
              </w:rPr>
            </w:pPr>
            <w:r w:rsidRPr="00596EA0">
              <w:rPr>
                <w:rFonts w:cs="Times New Roman"/>
                <w:sz w:val="20"/>
                <w:szCs w:val="20"/>
              </w:rPr>
              <w:t>04 г 07 м 25 д</w:t>
            </w:r>
          </w:p>
        </w:tc>
        <w:tc>
          <w:tcPr>
            <w:tcW w:w="1247" w:type="dxa"/>
            <w:tcBorders>
              <w:top w:val="single" w:sz="4" w:space="0" w:color="auto"/>
              <w:left w:val="single" w:sz="4" w:space="0" w:color="auto"/>
              <w:bottom w:val="single" w:sz="4" w:space="0" w:color="auto"/>
              <w:right w:val="single" w:sz="4" w:space="0" w:color="auto"/>
            </w:tcBorders>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 xml:space="preserve">Первая </w:t>
            </w:r>
          </w:p>
        </w:tc>
      </w:tr>
      <w:tr w:rsidR="006E3972" w:rsidRPr="00596EA0" w:rsidTr="00691EB6">
        <w:trPr>
          <w:gridBefore w:val="1"/>
          <w:gridAfter w:val="1"/>
          <w:wBefore w:w="16" w:type="dxa"/>
          <w:wAfter w:w="28" w:type="dxa"/>
          <w:trHeight w:val="229"/>
        </w:trPr>
        <w:tc>
          <w:tcPr>
            <w:tcW w:w="567" w:type="dxa"/>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31</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Уманцева Татьяна Ивановна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Преподаватель теоретических дисциплин</w:t>
            </w:r>
          </w:p>
        </w:tc>
        <w:tc>
          <w:tcPr>
            <w:tcW w:w="2438"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Высшее</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eastAsia="Times New Roman" w:hAnsi="Times New Roman"/>
                <w:color w:val="333333"/>
                <w:sz w:val="20"/>
                <w:szCs w:val="20"/>
              </w:rPr>
              <w:t>44 г 00 м 21 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41 г 07 м 10 д</w:t>
            </w:r>
          </w:p>
        </w:tc>
        <w:tc>
          <w:tcPr>
            <w:tcW w:w="1418"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center"/>
              <w:rPr>
                <w:rFonts w:cs="Times New Roman"/>
                <w:sz w:val="20"/>
                <w:szCs w:val="20"/>
              </w:rPr>
            </w:pPr>
            <w:r w:rsidRPr="00596EA0">
              <w:rPr>
                <w:rFonts w:cs="Times New Roman"/>
                <w:sz w:val="20"/>
                <w:szCs w:val="20"/>
              </w:rPr>
              <w:t>19 л 03 м 02 д</w:t>
            </w:r>
          </w:p>
        </w:tc>
        <w:tc>
          <w:tcPr>
            <w:tcW w:w="1247" w:type="dxa"/>
            <w:tcBorders>
              <w:top w:val="single" w:sz="4" w:space="0" w:color="auto"/>
              <w:left w:val="single" w:sz="4" w:space="0" w:color="auto"/>
              <w:bottom w:val="single" w:sz="4" w:space="0" w:color="auto"/>
              <w:right w:val="single" w:sz="4" w:space="0" w:color="auto"/>
            </w:tcBorders>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Высшая</w:t>
            </w:r>
          </w:p>
        </w:tc>
      </w:tr>
      <w:tr w:rsidR="006E3972" w:rsidRPr="00596EA0" w:rsidTr="00691EB6">
        <w:trPr>
          <w:gridBefore w:val="1"/>
          <w:gridAfter w:val="1"/>
          <w:wBefore w:w="16" w:type="dxa"/>
          <w:wAfter w:w="28" w:type="dxa"/>
          <w:trHeight w:val="211"/>
        </w:trPr>
        <w:tc>
          <w:tcPr>
            <w:tcW w:w="567" w:type="dxa"/>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32</w:t>
            </w:r>
          </w:p>
        </w:tc>
        <w:tc>
          <w:tcPr>
            <w:tcW w:w="3120" w:type="dxa"/>
            <w:gridSpan w:val="2"/>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rPr>
                <w:rFonts w:cs="Times New Roman"/>
                <w:sz w:val="20"/>
                <w:szCs w:val="20"/>
              </w:rPr>
            </w:pPr>
            <w:r w:rsidRPr="00596EA0">
              <w:rPr>
                <w:rFonts w:cs="Times New Roman"/>
                <w:sz w:val="20"/>
                <w:szCs w:val="20"/>
              </w:rPr>
              <w:t>Линева Инта Вячеславовна</w:t>
            </w:r>
          </w:p>
        </w:tc>
        <w:tc>
          <w:tcPr>
            <w:tcW w:w="3402" w:type="dxa"/>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Преподаватель теоретических дисциплин</w:t>
            </w:r>
          </w:p>
        </w:tc>
        <w:tc>
          <w:tcPr>
            <w:tcW w:w="2438" w:type="dxa"/>
            <w:gridSpan w:val="2"/>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Высшее</w:t>
            </w:r>
          </w:p>
        </w:tc>
        <w:tc>
          <w:tcPr>
            <w:tcW w:w="1418" w:type="dxa"/>
            <w:gridSpan w:val="3"/>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jc w:val="center"/>
              <w:rPr>
                <w:rFonts w:cs="Times New Roman"/>
                <w:sz w:val="20"/>
                <w:szCs w:val="20"/>
              </w:rPr>
            </w:pPr>
            <w:r w:rsidRPr="00596EA0">
              <w:rPr>
                <w:rFonts w:cs="Times New Roman"/>
                <w:color w:val="333333"/>
                <w:sz w:val="20"/>
                <w:szCs w:val="20"/>
              </w:rPr>
              <w:t>34 г 08 м 01 д</w:t>
            </w:r>
          </w:p>
        </w:tc>
        <w:tc>
          <w:tcPr>
            <w:tcW w:w="1417" w:type="dxa"/>
            <w:gridSpan w:val="2"/>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jc w:val="center"/>
              <w:rPr>
                <w:rFonts w:cs="Times New Roman"/>
                <w:sz w:val="20"/>
                <w:szCs w:val="20"/>
              </w:rPr>
            </w:pPr>
            <w:r w:rsidRPr="00596EA0">
              <w:rPr>
                <w:rFonts w:cs="Times New Roman"/>
                <w:color w:val="333333"/>
                <w:sz w:val="20"/>
                <w:szCs w:val="20"/>
              </w:rPr>
              <w:t>34 г 08 м 01 д</w:t>
            </w:r>
          </w:p>
        </w:tc>
        <w:tc>
          <w:tcPr>
            <w:tcW w:w="1418" w:type="dxa"/>
            <w:gridSpan w:val="2"/>
            <w:tcBorders>
              <w:top w:val="single" w:sz="4" w:space="0" w:color="auto"/>
              <w:left w:val="single" w:sz="4" w:space="0" w:color="000000"/>
              <w:bottom w:val="single" w:sz="4" w:space="0" w:color="auto"/>
            </w:tcBorders>
            <w:shd w:val="clear" w:color="auto" w:fill="auto"/>
          </w:tcPr>
          <w:p w:rsidR="006E3972" w:rsidRPr="00596EA0" w:rsidRDefault="006E3972" w:rsidP="007F7B49">
            <w:pPr>
              <w:spacing w:after="0" w:line="240" w:lineRule="auto"/>
              <w:jc w:val="center"/>
              <w:rPr>
                <w:rFonts w:cs="Times New Roman"/>
                <w:sz w:val="20"/>
                <w:szCs w:val="20"/>
              </w:rPr>
            </w:pPr>
            <w:r w:rsidRPr="00596EA0">
              <w:rPr>
                <w:rFonts w:cs="Times New Roman"/>
                <w:sz w:val="20"/>
                <w:szCs w:val="20"/>
              </w:rPr>
              <w:t>18 л 07 м 02 д</w:t>
            </w:r>
          </w:p>
        </w:tc>
        <w:tc>
          <w:tcPr>
            <w:tcW w:w="1247" w:type="dxa"/>
            <w:tcBorders>
              <w:top w:val="single" w:sz="4" w:space="0" w:color="auto"/>
              <w:left w:val="single" w:sz="4" w:space="0" w:color="000000"/>
              <w:bottom w:val="single" w:sz="4" w:space="0" w:color="auto"/>
              <w:right w:val="single" w:sz="4" w:space="0" w:color="000000"/>
            </w:tcBorders>
            <w:shd w:val="clear" w:color="auto" w:fill="auto"/>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Высшая</w:t>
            </w:r>
          </w:p>
        </w:tc>
      </w:tr>
      <w:tr w:rsidR="006E3972" w:rsidRPr="00596EA0" w:rsidTr="00691EB6">
        <w:trPr>
          <w:gridBefore w:val="1"/>
          <w:gridAfter w:val="1"/>
          <w:wBefore w:w="16" w:type="dxa"/>
          <w:wAfter w:w="28" w:type="dxa"/>
          <w:trHeight w:val="462"/>
        </w:trPr>
        <w:tc>
          <w:tcPr>
            <w:tcW w:w="567" w:type="dxa"/>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rPr>
                <w:rFonts w:cs="Times New Roman"/>
                <w:sz w:val="20"/>
                <w:szCs w:val="20"/>
              </w:rPr>
            </w:pPr>
            <w:r w:rsidRPr="00596EA0">
              <w:rPr>
                <w:rFonts w:cs="Times New Roman"/>
                <w:sz w:val="20"/>
                <w:szCs w:val="20"/>
              </w:rPr>
              <w:t>33</w:t>
            </w:r>
          </w:p>
        </w:tc>
        <w:tc>
          <w:tcPr>
            <w:tcW w:w="3120"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rPr>
                <w:rFonts w:cs="Times New Roman"/>
                <w:sz w:val="20"/>
                <w:szCs w:val="20"/>
              </w:rPr>
            </w:pPr>
            <w:r w:rsidRPr="00596EA0">
              <w:rPr>
                <w:rFonts w:cs="Times New Roman"/>
                <w:sz w:val="20"/>
                <w:szCs w:val="20"/>
              </w:rPr>
              <w:t>Бирюкова Татьяна Ивановна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Преподаватель теоретических дисциплин</w:t>
            </w:r>
          </w:p>
        </w:tc>
        <w:tc>
          <w:tcPr>
            <w:tcW w:w="2438"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both"/>
              <w:rPr>
                <w:rFonts w:cs="Times New Roman"/>
                <w:sz w:val="20"/>
                <w:szCs w:val="20"/>
              </w:rPr>
            </w:pPr>
            <w:r w:rsidRPr="00596EA0">
              <w:rPr>
                <w:rFonts w:cs="Times New Roman"/>
                <w:sz w:val="20"/>
                <w:szCs w:val="20"/>
              </w:rPr>
              <w:t>Высшее</w:t>
            </w:r>
          </w:p>
        </w:tc>
        <w:tc>
          <w:tcPr>
            <w:tcW w:w="1418" w:type="dxa"/>
            <w:gridSpan w:val="3"/>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center"/>
              <w:rPr>
                <w:rFonts w:cs="Times New Roman"/>
                <w:color w:val="333333"/>
                <w:sz w:val="20"/>
                <w:szCs w:val="20"/>
              </w:rPr>
            </w:pPr>
            <w:r w:rsidRPr="00596EA0">
              <w:rPr>
                <w:rFonts w:cs="Times New Roman"/>
                <w:color w:val="333333"/>
                <w:sz w:val="20"/>
                <w:szCs w:val="20"/>
              </w:rPr>
              <w:t>39 л 07 м 06 д</w:t>
            </w:r>
          </w:p>
        </w:tc>
        <w:tc>
          <w:tcPr>
            <w:tcW w:w="1417"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center"/>
              <w:rPr>
                <w:rFonts w:cs="Times New Roman"/>
                <w:color w:val="333333"/>
                <w:sz w:val="20"/>
                <w:szCs w:val="20"/>
              </w:rPr>
            </w:pPr>
            <w:r w:rsidRPr="00596EA0">
              <w:rPr>
                <w:rFonts w:cs="Times New Roman"/>
                <w:color w:val="333333"/>
                <w:sz w:val="20"/>
                <w:szCs w:val="20"/>
              </w:rPr>
              <w:t>39 л 07 м 06 д</w:t>
            </w:r>
          </w:p>
        </w:tc>
        <w:tc>
          <w:tcPr>
            <w:tcW w:w="1418" w:type="dxa"/>
            <w:gridSpan w:val="2"/>
            <w:tcBorders>
              <w:top w:val="single" w:sz="4" w:space="0" w:color="auto"/>
              <w:left w:val="single" w:sz="4" w:space="0" w:color="auto"/>
              <w:bottom w:val="single" w:sz="4" w:space="0" w:color="auto"/>
              <w:right w:val="single" w:sz="4" w:space="0" w:color="auto"/>
            </w:tcBorders>
          </w:tcPr>
          <w:p w:rsidR="006E3972" w:rsidRPr="00596EA0" w:rsidRDefault="006E3972" w:rsidP="007F7B49">
            <w:pPr>
              <w:spacing w:after="0" w:line="240" w:lineRule="auto"/>
              <w:jc w:val="center"/>
              <w:rPr>
                <w:rFonts w:cs="Times New Roman"/>
                <w:sz w:val="20"/>
                <w:szCs w:val="20"/>
              </w:rPr>
            </w:pPr>
            <w:r w:rsidRPr="00596EA0">
              <w:rPr>
                <w:rFonts w:cs="Times New Roman"/>
                <w:sz w:val="20"/>
                <w:szCs w:val="20"/>
              </w:rPr>
              <w:t>01 г 06 м 25 д</w:t>
            </w:r>
          </w:p>
        </w:tc>
        <w:tc>
          <w:tcPr>
            <w:tcW w:w="1247" w:type="dxa"/>
            <w:tcBorders>
              <w:top w:val="single" w:sz="4" w:space="0" w:color="auto"/>
              <w:left w:val="single" w:sz="4" w:space="0" w:color="auto"/>
              <w:bottom w:val="single" w:sz="4" w:space="0" w:color="auto"/>
              <w:right w:val="single" w:sz="4" w:space="0" w:color="auto"/>
            </w:tcBorders>
          </w:tcPr>
          <w:p w:rsidR="006E3972" w:rsidRPr="00596EA0" w:rsidRDefault="006E3972" w:rsidP="007F7B49">
            <w:pPr>
              <w:pStyle w:val="aff6"/>
              <w:rPr>
                <w:rFonts w:ascii="Times New Roman" w:hAnsi="Times New Roman"/>
                <w:sz w:val="20"/>
                <w:szCs w:val="20"/>
              </w:rPr>
            </w:pPr>
            <w:r w:rsidRPr="00596EA0">
              <w:rPr>
                <w:rFonts w:ascii="Times New Roman" w:hAnsi="Times New Roman"/>
                <w:sz w:val="20"/>
                <w:szCs w:val="20"/>
              </w:rPr>
              <w:t>Первая</w:t>
            </w:r>
          </w:p>
        </w:tc>
      </w:tr>
    </w:tbl>
    <w:p w:rsidR="00596EA0" w:rsidRDefault="00596EA0" w:rsidP="009F6168">
      <w:pPr>
        <w:suppressAutoHyphens/>
        <w:spacing w:after="0" w:line="240" w:lineRule="auto"/>
        <w:ind w:left="360"/>
        <w:rPr>
          <w:rFonts w:eastAsia="Times New Roman" w:cs="Times New Roman"/>
          <w:b/>
          <w:bCs/>
          <w:sz w:val="28"/>
          <w:szCs w:val="28"/>
          <w:lang w:eastAsia="ru-RU"/>
        </w:rPr>
      </w:pPr>
    </w:p>
    <w:p w:rsidR="009F6168" w:rsidRPr="00BF0555" w:rsidRDefault="009F6168" w:rsidP="009F6168">
      <w:pPr>
        <w:suppressAutoHyphens/>
        <w:spacing w:after="0" w:line="240" w:lineRule="auto"/>
        <w:ind w:left="360"/>
        <w:rPr>
          <w:rFonts w:eastAsia="Times New Roman" w:cs="Times New Roman"/>
          <w:b/>
          <w:bCs/>
          <w:sz w:val="24"/>
          <w:szCs w:val="24"/>
          <w:lang w:eastAsia="ru-RU"/>
        </w:rPr>
      </w:pPr>
      <w:r w:rsidRPr="00BF0555">
        <w:rPr>
          <w:rFonts w:eastAsia="Times New Roman" w:cs="Times New Roman"/>
          <w:b/>
          <w:bCs/>
          <w:sz w:val="24"/>
          <w:szCs w:val="24"/>
          <w:lang w:eastAsia="ru-RU"/>
        </w:rPr>
        <w:t xml:space="preserve">5.4. Список </w:t>
      </w:r>
      <w:r w:rsidR="00596EA0" w:rsidRPr="00BF0555">
        <w:rPr>
          <w:rFonts w:eastAsia="Times New Roman" w:cs="Times New Roman"/>
          <w:b/>
          <w:bCs/>
          <w:sz w:val="24"/>
          <w:szCs w:val="24"/>
          <w:lang w:eastAsia="ru-RU"/>
        </w:rPr>
        <w:t xml:space="preserve">педагогических </w:t>
      </w:r>
      <w:r w:rsidRPr="00BF0555">
        <w:rPr>
          <w:rFonts w:eastAsia="Times New Roman" w:cs="Times New Roman"/>
          <w:b/>
          <w:bCs/>
          <w:sz w:val="24"/>
          <w:szCs w:val="24"/>
          <w:lang w:eastAsia="ru-RU"/>
        </w:rPr>
        <w:t>работников, имеющих звания, награждени</w:t>
      </w:r>
      <w:r w:rsidR="009D0770" w:rsidRPr="00BF0555">
        <w:rPr>
          <w:rFonts w:eastAsia="Times New Roman" w:cs="Times New Roman"/>
          <w:b/>
          <w:bCs/>
          <w:sz w:val="24"/>
          <w:szCs w:val="24"/>
          <w:lang w:eastAsia="ru-RU"/>
        </w:rPr>
        <w:t>я</w:t>
      </w:r>
      <w:r w:rsidRPr="00BF0555">
        <w:rPr>
          <w:rFonts w:eastAsia="Times New Roman" w:cs="Times New Roman"/>
          <w:b/>
          <w:bCs/>
          <w:sz w:val="24"/>
          <w:szCs w:val="24"/>
          <w:lang w:eastAsia="ru-RU"/>
        </w:rPr>
        <w:t xml:space="preserve"> в </w:t>
      </w:r>
      <w:r w:rsidR="005833DA" w:rsidRPr="00BF0555">
        <w:rPr>
          <w:rFonts w:eastAsia="Times New Roman" w:cs="Times New Roman"/>
          <w:b/>
          <w:bCs/>
          <w:sz w:val="24"/>
          <w:szCs w:val="24"/>
          <w:lang w:eastAsia="ru-RU"/>
        </w:rPr>
        <w:t>2016-17</w:t>
      </w:r>
      <w:r w:rsidRPr="00BF0555">
        <w:rPr>
          <w:rFonts w:eastAsia="Times New Roman" w:cs="Times New Roman"/>
          <w:b/>
          <w:bCs/>
          <w:sz w:val="24"/>
          <w:szCs w:val="24"/>
          <w:lang w:eastAsia="ru-RU"/>
        </w:rPr>
        <w:t xml:space="preserve"> учебном  году</w:t>
      </w:r>
    </w:p>
    <w:tbl>
      <w:tblPr>
        <w:tblW w:w="15027" w:type="dxa"/>
        <w:tblInd w:w="-885" w:type="dxa"/>
        <w:tblLayout w:type="fixed"/>
        <w:tblLook w:val="0000" w:firstRow="0" w:lastRow="0" w:firstColumn="0" w:lastColumn="0" w:noHBand="0" w:noVBand="0"/>
      </w:tblPr>
      <w:tblGrid>
        <w:gridCol w:w="567"/>
        <w:gridCol w:w="3120"/>
        <w:gridCol w:w="9355"/>
        <w:gridCol w:w="1985"/>
      </w:tblGrid>
      <w:tr w:rsidR="009F6168" w:rsidRPr="00D31869" w:rsidTr="00691EB6">
        <w:trPr>
          <w:cantSplit/>
          <w:trHeight w:val="428"/>
        </w:trPr>
        <w:tc>
          <w:tcPr>
            <w:tcW w:w="567" w:type="dxa"/>
            <w:tcBorders>
              <w:top w:val="single" w:sz="4" w:space="0" w:color="000000"/>
              <w:left w:val="single" w:sz="4" w:space="0" w:color="000000"/>
              <w:bottom w:val="single" w:sz="4" w:space="0" w:color="000000"/>
            </w:tcBorders>
            <w:shd w:val="clear" w:color="auto" w:fill="auto"/>
          </w:tcPr>
          <w:p w:rsidR="009F6168" w:rsidRPr="00D31869" w:rsidRDefault="009F6168" w:rsidP="007F7B49">
            <w:pPr>
              <w:spacing w:after="0" w:line="240" w:lineRule="auto"/>
              <w:jc w:val="center"/>
              <w:rPr>
                <w:rFonts w:eastAsia="Times New Roman" w:cs="Times New Roman"/>
                <w:b/>
                <w:bCs/>
                <w:lang w:eastAsia="ru-RU"/>
              </w:rPr>
            </w:pPr>
            <w:r w:rsidRPr="00D31869">
              <w:rPr>
                <w:rFonts w:eastAsia="Times New Roman" w:cs="Times New Roman"/>
                <w:b/>
                <w:bCs/>
                <w:lang w:eastAsia="ru-RU"/>
              </w:rPr>
              <w:t>№</w:t>
            </w:r>
          </w:p>
        </w:tc>
        <w:tc>
          <w:tcPr>
            <w:tcW w:w="3120" w:type="dxa"/>
            <w:tcBorders>
              <w:top w:val="single" w:sz="4" w:space="0" w:color="000000"/>
              <w:left w:val="single" w:sz="4" w:space="0" w:color="000000"/>
              <w:bottom w:val="single" w:sz="4" w:space="0" w:color="000000"/>
            </w:tcBorders>
            <w:shd w:val="clear" w:color="auto" w:fill="auto"/>
          </w:tcPr>
          <w:p w:rsidR="009F6168" w:rsidRPr="00D31869" w:rsidRDefault="009F6168" w:rsidP="007F7B49">
            <w:pPr>
              <w:spacing w:after="0" w:line="240" w:lineRule="auto"/>
              <w:jc w:val="center"/>
              <w:rPr>
                <w:rFonts w:eastAsia="Times New Roman" w:cs="Times New Roman"/>
                <w:b/>
                <w:bCs/>
                <w:lang w:eastAsia="ru-RU"/>
              </w:rPr>
            </w:pPr>
            <w:r w:rsidRPr="00D31869">
              <w:rPr>
                <w:rFonts w:eastAsia="Times New Roman" w:cs="Times New Roman"/>
                <w:b/>
                <w:bCs/>
                <w:lang w:eastAsia="ru-RU"/>
              </w:rPr>
              <w:t>Ф.И.О. преподавателя</w:t>
            </w:r>
          </w:p>
        </w:tc>
        <w:tc>
          <w:tcPr>
            <w:tcW w:w="9355" w:type="dxa"/>
            <w:tcBorders>
              <w:top w:val="single" w:sz="4" w:space="0" w:color="000000"/>
              <w:left w:val="single" w:sz="4" w:space="0" w:color="000000"/>
              <w:bottom w:val="single" w:sz="4" w:space="0" w:color="000000"/>
            </w:tcBorders>
            <w:shd w:val="clear" w:color="auto" w:fill="auto"/>
          </w:tcPr>
          <w:p w:rsidR="009F6168" w:rsidRPr="00D31869" w:rsidRDefault="009F6168" w:rsidP="007F7B49">
            <w:pPr>
              <w:spacing w:after="0" w:line="240" w:lineRule="auto"/>
              <w:jc w:val="center"/>
              <w:rPr>
                <w:rFonts w:eastAsia="Times New Roman" w:cs="Times New Roman"/>
                <w:b/>
                <w:bCs/>
                <w:lang w:eastAsia="ru-RU"/>
              </w:rPr>
            </w:pPr>
            <w:r w:rsidRPr="00D31869">
              <w:rPr>
                <w:rFonts w:eastAsia="Times New Roman" w:cs="Times New Roman"/>
                <w:b/>
                <w:bCs/>
                <w:lang w:eastAsia="ru-RU"/>
              </w:rPr>
              <w:t>Звание, награда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F6168" w:rsidRPr="00D31869" w:rsidRDefault="009F6168" w:rsidP="007F7B49">
            <w:pPr>
              <w:spacing w:after="0" w:line="240" w:lineRule="auto"/>
              <w:jc w:val="center"/>
              <w:rPr>
                <w:rFonts w:eastAsia="Times New Roman" w:cs="Times New Roman"/>
                <w:lang w:eastAsia="ru-RU"/>
              </w:rPr>
            </w:pPr>
            <w:r w:rsidRPr="00D31869">
              <w:rPr>
                <w:rFonts w:eastAsia="Times New Roman" w:cs="Times New Roman"/>
                <w:b/>
                <w:bCs/>
                <w:lang w:eastAsia="ru-RU"/>
              </w:rPr>
              <w:t>Год присвоения</w:t>
            </w:r>
          </w:p>
        </w:tc>
      </w:tr>
      <w:tr w:rsidR="009F6168" w:rsidRPr="00D31869" w:rsidTr="00691EB6">
        <w:trPr>
          <w:cantSplit/>
          <w:trHeight w:val="240"/>
        </w:trPr>
        <w:tc>
          <w:tcPr>
            <w:tcW w:w="567" w:type="dxa"/>
            <w:tcBorders>
              <w:top w:val="single" w:sz="4" w:space="0" w:color="000000"/>
              <w:left w:val="single" w:sz="4" w:space="0" w:color="000000"/>
              <w:bottom w:val="single" w:sz="4" w:space="0" w:color="000000"/>
            </w:tcBorders>
            <w:shd w:val="clear" w:color="auto" w:fill="auto"/>
          </w:tcPr>
          <w:p w:rsidR="009F6168" w:rsidRPr="00596EA0" w:rsidRDefault="009F6168" w:rsidP="007F7B49">
            <w:pPr>
              <w:pStyle w:val="aff6"/>
              <w:rPr>
                <w:rFonts w:ascii="Times New Roman" w:hAnsi="Times New Roman"/>
                <w:sz w:val="20"/>
                <w:szCs w:val="20"/>
                <w:lang w:eastAsia="ru-RU"/>
              </w:rPr>
            </w:pPr>
            <w:r w:rsidRPr="00596EA0">
              <w:rPr>
                <w:rFonts w:ascii="Times New Roman" w:hAnsi="Times New Roman"/>
                <w:sz w:val="20"/>
                <w:szCs w:val="20"/>
                <w:lang w:eastAsia="ru-RU"/>
              </w:rPr>
              <w:t>1</w:t>
            </w:r>
          </w:p>
        </w:tc>
        <w:tc>
          <w:tcPr>
            <w:tcW w:w="3120" w:type="dxa"/>
            <w:tcBorders>
              <w:top w:val="single" w:sz="4" w:space="0" w:color="000000"/>
              <w:left w:val="single" w:sz="4" w:space="0" w:color="000000"/>
              <w:bottom w:val="single" w:sz="4" w:space="0" w:color="000000"/>
            </w:tcBorders>
            <w:shd w:val="clear" w:color="auto" w:fill="auto"/>
          </w:tcPr>
          <w:p w:rsidR="009F6168" w:rsidRPr="00596EA0" w:rsidRDefault="006474F2"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Демурчева Анастасия Федоровна</w:t>
            </w:r>
          </w:p>
        </w:tc>
        <w:tc>
          <w:tcPr>
            <w:tcW w:w="9355" w:type="dxa"/>
            <w:tcBorders>
              <w:top w:val="single" w:sz="4" w:space="0" w:color="000000"/>
              <w:left w:val="single" w:sz="4" w:space="0" w:color="000000"/>
              <w:bottom w:val="single" w:sz="4" w:space="0" w:color="000000"/>
            </w:tcBorders>
            <w:shd w:val="clear" w:color="auto" w:fill="auto"/>
          </w:tcPr>
          <w:p w:rsidR="009F6168" w:rsidRPr="00596EA0" w:rsidRDefault="006474F2"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Грамота администрации МБУДО ДШИ ст.Ессентукской за отличную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F6168" w:rsidRPr="00596EA0" w:rsidRDefault="006474F2" w:rsidP="007F7B49">
            <w:pPr>
              <w:pStyle w:val="aff6"/>
              <w:rPr>
                <w:rFonts w:ascii="Times New Roman" w:hAnsi="Times New Roman"/>
                <w:sz w:val="20"/>
                <w:szCs w:val="20"/>
              </w:rPr>
            </w:pPr>
            <w:r w:rsidRPr="00596EA0">
              <w:rPr>
                <w:rFonts w:ascii="Times New Roman" w:hAnsi="Times New Roman"/>
                <w:sz w:val="20"/>
                <w:szCs w:val="20"/>
              </w:rPr>
              <w:t>2016</w:t>
            </w:r>
          </w:p>
        </w:tc>
      </w:tr>
      <w:tr w:rsidR="009F6168" w:rsidRPr="00D31869" w:rsidTr="00691EB6">
        <w:trPr>
          <w:cantSplit/>
          <w:trHeight w:val="369"/>
        </w:trPr>
        <w:tc>
          <w:tcPr>
            <w:tcW w:w="567" w:type="dxa"/>
            <w:tcBorders>
              <w:top w:val="single" w:sz="4" w:space="0" w:color="000000"/>
              <w:left w:val="single" w:sz="4" w:space="0" w:color="000000"/>
              <w:bottom w:val="single" w:sz="4" w:space="0" w:color="000000"/>
            </w:tcBorders>
            <w:shd w:val="clear" w:color="auto" w:fill="auto"/>
          </w:tcPr>
          <w:p w:rsidR="009F6168" w:rsidRPr="00596EA0" w:rsidRDefault="009F6168" w:rsidP="007F7B49">
            <w:pPr>
              <w:pStyle w:val="aff6"/>
              <w:rPr>
                <w:rFonts w:ascii="Times New Roman" w:hAnsi="Times New Roman"/>
                <w:sz w:val="20"/>
                <w:szCs w:val="20"/>
                <w:lang w:eastAsia="ru-RU"/>
              </w:rPr>
            </w:pPr>
            <w:r w:rsidRPr="00596EA0">
              <w:rPr>
                <w:rFonts w:ascii="Times New Roman" w:hAnsi="Times New Roman"/>
                <w:sz w:val="20"/>
                <w:szCs w:val="20"/>
                <w:lang w:eastAsia="ru-RU"/>
              </w:rPr>
              <w:t>2</w:t>
            </w:r>
          </w:p>
        </w:tc>
        <w:tc>
          <w:tcPr>
            <w:tcW w:w="3120" w:type="dxa"/>
            <w:tcBorders>
              <w:top w:val="single" w:sz="4" w:space="0" w:color="000000"/>
              <w:left w:val="single" w:sz="4" w:space="0" w:color="000000"/>
              <w:bottom w:val="single" w:sz="4" w:space="0" w:color="000000"/>
            </w:tcBorders>
            <w:shd w:val="clear" w:color="auto" w:fill="auto"/>
          </w:tcPr>
          <w:p w:rsidR="009F6168" w:rsidRPr="00596EA0" w:rsidRDefault="006474F2"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Расторгуева Ирина Владимировна</w:t>
            </w:r>
          </w:p>
        </w:tc>
        <w:tc>
          <w:tcPr>
            <w:tcW w:w="9355" w:type="dxa"/>
            <w:tcBorders>
              <w:top w:val="single" w:sz="4" w:space="0" w:color="000000"/>
              <w:left w:val="single" w:sz="4" w:space="0" w:color="000000"/>
              <w:bottom w:val="single" w:sz="4" w:space="0" w:color="000000"/>
            </w:tcBorders>
            <w:shd w:val="clear" w:color="auto" w:fill="auto"/>
          </w:tcPr>
          <w:p w:rsidR="009F6168" w:rsidRPr="00596EA0" w:rsidRDefault="006474F2"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Грамота администрации МБУДО ДШИ ст.Ессентукской за добросовестный труд и в связи с юбилеем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F6168" w:rsidRPr="00596EA0" w:rsidRDefault="006474F2" w:rsidP="007F7B49">
            <w:pPr>
              <w:pStyle w:val="aff6"/>
              <w:rPr>
                <w:rFonts w:ascii="Times New Roman" w:hAnsi="Times New Roman"/>
                <w:sz w:val="20"/>
                <w:szCs w:val="20"/>
              </w:rPr>
            </w:pPr>
            <w:r w:rsidRPr="00596EA0">
              <w:rPr>
                <w:rFonts w:ascii="Times New Roman" w:hAnsi="Times New Roman"/>
                <w:sz w:val="20"/>
                <w:szCs w:val="20"/>
              </w:rPr>
              <w:t xml:space="preserve"> 10.02.2016</w:t>
            </w:r>
          </w:p>
        </w:tc>
      </w:tr>
      <w:tr w:rsidR="009F6168" w:rsidRPr="00D31869" w:rsidTr="00691EB6">
        <w:trPr>
          <w:cantSplit/>
          <w:trHeight w:val="369"/>
        </w:trPr>
        <w:tc>
          <w:tcPr>
            <w:tcW w:w="567" w:type="dxa"/>
            <w:tcBorders>
              <w:top w:val="single" w:sz="4" w:space="0" w:color="000000"/>
              <w:left w:val="single" w:sz="4" w:space="0" w:color="000000"/>
              <w:bottom w:val="single" w:sz="4" w:space="0" w:color="000000"/>
            </w:tcBorders>
            <w:shd w:val="clear" w:color="auto" w:fill="auto"/>
          </w:tcPr>
          <w:p w:rsidR="009F6168" w:rsidRPr="00596EA0" w:rsidRDefault="009F6168" w:rsidP="007F7B49">
            <w:pPr>
              <w:pStyle w:val="aff6"/>
              <w:rPr>
                <w:rFonts w:ascii="Times New Roman" w:hAnsi="Times New Roman"/>
                <w:sz w:val="20"/>
                <w:szCs w:val="20"/>
                <w:lang w:eastAsia="ru-RU"/>
              </w:rPr>
            </w:pPr>
            <w:r w:rsidRPr="00596EA0">
              <w:rPr>
                <w:rFonts w:ascii="Times New Roman" w:hAnsi="Times New Roman"/>
                <w:sz w:val="20"/>
                <w:szCs w:val="20"/>
                <w:lang w:eastAsia="ru-RU"/>
              </w:rPr>
              <w:t>3</w:t>
            </w:r>
          </w:p>
        </w:tc>
        <w:tc>
          <w:tcPr>
            <w:tcW w:w="3120" w:type="dxa"/>
            <w:tcBorders>
              <w:top w:val="single" w:sz="4" w:space="0" w:color="000000"/>
              <w:left w:val="single" w:sz="4" w:space="0" w:color="000000"/>
              <w:bottom w:val="single" w:sz="4" w:space="0" w:color="000000"/>
            </w:tcBorders>
            <w:shd w:val="clear" w:color="auto" w:fill="auto"/>
          </w:tcPr>
          <w:p w:rsidR="009F6168" w:rsidRPr="00596EA0" w:rsidRDefault="006474F2"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Хасанова Инесса Леонидовна</w:t>
            </w:r>
          </w:p>
        </w:tc>
        <w:tc>
          <w:tcPr>
            <w:tcW w:w="9355" w:type="dxa"/>
            <w:tcBorders>
              <w:top w:val="single" w:sz="4" w:space="0" w:color="000000"/>
              <w:left w:val="single" w:sz="4" w:space="0" w:color="000000"/>
              <w:bottom w:val="single" w:sz="4" w:space="0" w:color="000000"/>
            </w:tcBorders>
            <w:shd w:val="clear" w:color="auto" w:fill="auto"/>
          </w:tcPr>
          <w:p w:rsidR="009F6168"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 xml:space="preserve">1. </w:t>
            </w:r>
            <w:r w:rsidR="006474F2" w:rsidRPr="00596EA0">
              <w:rPr>
                <w:rFonts w:ascii="Times New Roman" w:hAnsi="Times New Roman"/>
                <w:bCs/>
                <w:sz w:val="20"/>
                <w:szCs w:val="20"/>
                <w:lang w:eastAsia="ru-RU"/>
              </w:rPr>
              <w:t>Грамота администрации МБУДО ДШИ ст.Ессентукской за добросовестный труд, высокий профессионализм и в связи с юбилеем</w:t>
            </w:r>
          </w:p>
          <w:p w:rsidR="006474F2"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sz w:val="20"/>
                <w:szCs w:val="20"/>
              </w:rPr>
              <w:t xml:space="preserve">1. </w:t>
            </w:r>
            <w:r w:rsidR="006474F2" w:rsidRPr="00596EA0">
              <w:rPr>
                <w:rFonts w:ascii="Times New Roman" w:hAnsi="Times New Roman"/>
                <w:sz w:val="20"/>
                <w:szCs w:val="20"/>
              </w:rPr>
              <w:t>Диплом – руководителя победителя Международного конкурса детских рисунков «Палитра сказок»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F6168" w:rsidRPr="00596EA0" w:rsidRDefault="006474F2" w:rsidP="007F7B49">
            <w:pPr>
              <w:pStyle w:val="aff6"/>
              <w:rPr>
                <w:rFonts w:ascii="Times New Roman" w:hAnsi="Times New Roman"/>
                <w:sz w:val="20"/>
                <w:szCs w:val="20"/>
              </w:rPr>
            </w:pPr>
            <w:r w:rsidRPr="00596EA0">
              <w:rPr>
                <w:rFonts w:ascii="Times New Roman" w:hAnsi="Times New Roman"/>
                <w:sz w:val="20"/>
                <w:szCs w:val="20"/>
              </w:rPr>
              <w:t>01.06.2016</w:t>
            </w:r>
          </w:p>
          <w:p w:rsidR="006474F2" w:rsidRPr="00596EA0" w:rsidRDefault="006474F2" w:rsidP="007F7B49">
            <w:pPr>
              <w:pStyle w:val="aff6"/>
              <w:rPr>
                <w:rFonts w:ascii="Times New Roman" w:hAnsi="Times New Roman"/>
                <w:sz w:val="20"/>
                <w:szCs w:val="20"/>
              </w:rPr>
            </w:pPr>
          </w:p>
          <w:p w:rsidR="006474F2" w:rsidRPr="00596EA0" w:rsidRDefault="006474F2"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245"/>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4</w:t>
            </w:r>
          </w:p>
        </w:tc>
        <w:tc>
          <w:tcPr>
            <w:tcW w:w="3120"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spacing w:after="0" w:line="240" w:lineRule="auto"/>
              <w:jc w:val="both"/>
              <w:rPr>
                <w:rFonts w:eastAsia="Times New Roman" w:cs="Times New Roman"/>
                <w:color w:val="333333"/>
                <w:sz w:val="20"/>
                <w:szCs w:val="20"/>
                <w:lang w:eastAsia="ru-RU"/>
              </w:rPr>
            </w:pPr>
            <w:r w:rsidRPr="00596EA0">
              <w:rPr>
                <w:rFonts w:eastAsia="Times New Roman" w:cs="Times New Roman"/>
                <w:color w:val="333333"/>
                <w:sz w:val="20"/>
                <w:szCs w:val="20"/>
                <w:lang w:eastAsia="ru-RU"/>
              </w:rPr>
              <w:t>Момот Светлана Михайловна</w:t>
            </w:r>
          </w:p>
        </w:tc>
        <w:tc>
          <w:tcPr>
            <w:tcW w:w="9355"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spacing w:after="0" w:line="240" w:lineRule="auto"/>
              <w:jc w:val="both"/>
              <w:rPr>
                <w:rFonts w:eastAsia="Times New Roman" w:cs="Times New Roman"/>
                <w:bCs/>
                <w:sz w:val="20"/>
                <w:szCs w:val="20"/>
                <w:lang w:eastAsia="ru-RU"/>
              </w:rPr>
            </w:pPr>
            <w:r w:rsidRPr="00596EA0">
              <w:rPr>
                <w:rFonts w:cs="Times New Roman"/>
                <w:bCs/>
                <w:sz w:val="20"/>
                <w:szCs w:val="20"/>
                <w:lang w:eastAsia="ru-RU"/>
              </w:rPr>
              <w:t>Грамота администрации МБУДО ДШИ ст.Ессентукской за добросовестный труд, высокий профессионализм и в связи с юбилеем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6474F2" w:rsidP="007F7B49">
            <w:pPr>
              <w:spacing w:after="0" w:line="240" w:lineRule="auto"/>
              <w:jc w:val="both"/>
              <w:rPr>
                <w:rFonts w:eastAsia="Times New Roman" w:cs="Times New Roman"/>
                <w:sz w:val="20"/>
                <w:szCs w:val="20"/>
                <w:lang w:eastAsia="ru-RU"/>
              </w:rPr>
            </w:pPr>
            <w:r w:rsidRPr="00596EA0">
              <w:rPr>
                <w:rFonts w:eastAsia="Times New Roman" w:cs="Times New Roman"/>
                <w:sz w:val="20"/>
                <w:szCs w:val="20"/>
                <w:lang w:eastAsia="ru-RU"/>
              </w:rPr>
              <w:t>01.06.2016</w:t>
            </w:r>
          </w:p>
        </w:tc>
      </w:tr>
      <w:tr w:rsidR="006474F2" w:rsidRPr="00D31869" w:rsidTr="00691EB6">
        <w:trPr>
          <w:cantSplit/>
          <w:trHeight w:val="152"/>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5</w:t>
            </w:r>
          </w:p>
        </w:tc>
        <w:tc>
          <w:tcPr>
            <w:tcW w:w="3120"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Бирюкова Татьяна Ивановна</w:t>
            </w:r>
          </w:p>
        </w:tc>
        <w:tc>
          <w:tcPr>
            <w:tcW w:w="9355"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spacing w:after="0" w:line="240" w:lineRule="auto"/>
              <w:jc w:val="both"/>
              <w:rPr>
                <w:rFonts w:eastAsia="Times New Roman" w:cs="Times New Roman"/>
                <w:bCs/>
                <w:sz w:val="20"/>
                <w:szCs w:val="20"/>
                <w:lang w:eastAsia="ru-RU"/>
              </w:rPr>
            </w:pPr>
            <w:r w:rsidRPr="00596EA0">
              <w:rPr>
                <w:rFonts w:cs="Times New Roman"/>
                <w:bCs/>
                <w:sz w:val="20"/>
                <w:szCs w:val="20"/>
                <w:lang w:eastAsia="ru-RU"/>
              </w:rPr>
              <w:t>Грамота администрации МБУДО ДШИ ст.Ессентукской за добросовестный труд, высокий профессионализм и в связи с юбилеем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26.08.2016</w:t>
            </w:r>
          </w:p>
        </w:tc>
      </w:tr>
      <w:tr w:rsidR="006474F2" w:rsidRPr="00D31869" w:rsidTr="00691EB6">
        <w:trPr>
          <w:cantSplit/>
          <w:trHeight w:val="199"/>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lastRenderedPageBreak/>
              <w:t>6</w:t>
            </w:r>
          </w:p>
        </w:tc>
        <w:tc>
          <w:tcPr>
            <w:tcW w:w="3120"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Швидунова Татьяна Павловна</w:t>
            </w:r>
          </w:p>
        </w:tc>
        <w:tc>
          <w:tcPr>
            <w:tcW w:w="9355" w:type="dxa"/>
            <w:tcBorders>
              <w:top w:val="single" w:sz="4" w:space="0" w:color="000000"/>
              <w:left w:val="single" w:sz="4" w:space="0" w:color="000000"/>
              <w:bottom w:val="single" w:sz="4" w:space="0" w:color="000000"/>
            </w:tcBorders>
            <w:shd w:val="clear" w:color="auto" w:fill="auto"/>
          </w:tcPr>
          <w:p w:rsidR="006474F2"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 xml:space="preserve">1. Благодарность за профессиональное мастерство </w:t>
            </w:r>
            <w:r w:rsidRPr="00596EA0">
              <w:rPr>
                <w:rFonts w:ascii="Times New Roman" w:hAnsi="Times New Roman"/>
                <w:bCs/>
                <w:sz w:val="20"/>
                <w:szCs w:val="20"/>
                <w:lang w:val="en-US" w:eastAsia="ru-RU"/>
              </w:rPr>
              <w:t>II</w:t>
            </w:r>
            <w:r w:rsidRPr="00596EA0">
              <w:rPr>
                <w:rFonts w:ascii="Times New Roman" w:hAnsi="Times New Roman"/>
                <w:bCs/>
                <w:sz w:val="20"/>
                <w:szCs w:val="20"/>
                <w:lang w:eastAsia="ru-RU"/>
              </w:rPr>
              <w:t>Международный конкурс-фестиваль детского и юношеского конкурса «Изумрудная волна» г. Сочи</w:t>
            </w:r>
          </w:p>
          <w:p w:rsidR="005D58C1"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2. Благодарственное письмо Ставропольский краевой колледж искусств за большой личный вклад  в конкурс юных пианистов «Призвание»</w:t>
            </w:r>
          </w:p>
          <w:p w:rsidR="005D58C1"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3. Грамота администрации МБУДО ДШИ ст.Ессентукской за высокий профессионализм , хорошую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5D58C1" w:rsidP="007F7B49">
            <w:pPr>
              <w:pStyle w:val="aff6"/>
              <w:rPr>
                <w:rFonts w:ascii="Times New Roman" w:hAnsi="Times New Roman"/>
                <w:sz w:val="20"/>
                <w:szCs w:val="20"/>
              </w:rPr>
            </w:pPr>
            <w:r w:rsidRPr="00596EA0">
              <w:rPr>
                <w:rFonts w:ascii="Times New Roman" w:hAnsi="Times New Roman"/>
                <w:sz w:val="20"/>
                <w:szCs w:val="20"/>
              </w:rPr>
              <w:t>29.10-01.11 2016г.</w:t>
            </w:r>
          </w:p>
          <w:p w:rsidR="005D58C1" w:rsidRPr="00596EA0" w:rsidRDefault="005D58C1" w:rsidP="007F7B49">
            <w:pPr>
              <w:pStyle w:val="aff6"/>
              <w:rPr>
                <w:rFonts w:ascii="Times New Roman" w:hAnsi="Times New Roman"/>
                <w:sz w:val="20"/>
                <w:szCs w:val="20"/>
              </w:rPr>
            </w:pPr>
          </w:p>
          <w:p w:rsidR="005D58C1" w:rsidRPr="00596EA0" w:rsidRDefault="005D58C1" w:rsidP="007F7B49">
            <w:pPr>
              <w:pStyle w:val="aff6"/>
              <w:rPr>
                <w:rFonts w:ascii="Times New Roman" w:hAnsi="Times New Roman"/>
                <w:sz w:val="20"/>
                <w:szCs w:val="20"/>
              </w:rPr>
            </w:pPr>
            <w:r w:rsidRPr="00596EA0">
              <w:rPr>
                <w:rFonts w:ascii="Times New Roman" w:hAnsi="Times New Roman"/>
                <w:sz w:val="20"/>
                <w:szCs w:val="20"/>
              </w:rPr>
              <w:t>2016</w:t>
            </w:r>
          </w:p>
          <w:p w:rsidR="005D58C1" w:rsidRPr="00596EA0" w:rsidRDefault="005D58C1" w:rsidP="007F7B49">
            <w:pPr>
              <w:pStyle w:val="aff6"/>
              <w:rPr>
                <w:rFonts w:ascii="Times New Roman" w:hAnsi="Times New Roman"/>
                <w:sz w:val="20"/>
                <w:szCs w:val="20"/>
              </w:rPr>
            </w:pPr>
          </w:p>
          <w:p w:rsidR="005D58C1" w:rsidRPr="00596EA0" w:rsidRDefault="005D58C1"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233"/>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7</w:t>
            </w:r>
          </w:p>
        </w:tc>
        <w:tc>
          <w:tcPr>
            <w:tcW w:w="3120" w:type="dxa"/>
            <w:tcBorders>
              <w:top w:val="single" w:sz="4" w:space="0" w:color="000000"/>
              <w:left w:val="single" w:sz="4" w:space="0" w:color="000000"/>
              <w:bottom w:val="single" w:sz="4" w:space="0" w:color="000000"/>
            </w:tcBorders>
            <w:shd w:val="clear" w:color="auto" w:fill="auto"/>
          </w:tcPr>
          <w:p w:rsidR="006474F2" w:rsidRPr="00596EA0" w:rsidRDefault="005D58C1"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Шорохова Лариса Григорьевна</w:t>
            </w:r>
          </w:p>
        </w:tc>
        <w:tc>
          <w:tcPr>
            <w:tcW w:w="9355" w:type="dxa"/>
            <w:tcBorders>
              <w:top w:val="single" w:sz="4" w:space="0" w:color="000000"/>
              <w:left w:val="single" w:sz="4" w:space="0" w:color="000000"/>
              <w:bottom w:val="single" w:sz="4" w:space="0" w:color="000000"/>
            </w:tcBorders>
            <w:shd w:val="clear" w:color="auto" w:fill="auto"/>
          </w:tcPr>
          <w:p w:rsidR="005D58C1"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1. Грамота администрации МБУДО ДШИ ст.Ессентукской за успешную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5D58C1"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282"/>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8</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5D58C1"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Кривобоков Виктор Борисович</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5D58C1" w:rsidP="007F7B49">
            <w:pPr>
              <w:pStyle w:val="aff6"/>
              <w:jc w:val="both"/>
              <w:rPr>
                <w:rFonts w:ascii="Times New Roman" w:hAnsi="Times New Roman"/>
                <w:sz w:val="20"/>
                <w:szCs w:val="20"/>
                <w:lang w:eastAsia="ru-RU"/>
              </w:rPr>
            </w:pPr>
            <w:r w:rsidRPr="00596EA0">
              <w:rPr>
                <w:rFonts w:ascii="Times New Roman" w:hAnsi="Times New Roman"/>
                <w:bCs/>
                <w:sz w:val="20"/>
                <w:szCs w:val="20"/>
                <w:lang w:eastAsia="ru-RU"/>
              </w:rPr>
              <w:t>Грамота администрации МБУДО ДШИ ст.Ессентукской за добросовестный труд, высокий профессионализм и в связи с юбилеем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5D58C1" w:rsidP="007F7B49">
            <w:pPr>
              <w:pStyle w:val="aff6"/>
              <w:rPr>
                <w:rFonts w:ascii="Times New Roman" w:hAnsi="Times New Roman"/>
                <w:sz w:val="20"/>
                <w:szCs w:val="20"/>
                <w:lang w:eastAsia="ru-RU"/>
              </w:rPr>
            </w:pPr>
            <w:r w:rsidRPr="00596EA0">
              <w:rPr>
                <w:rFonts w:ascii="Times New Roman" w:hAnsi="Times New Roman"/>
                <w:sz w:val="20"/>
                <w:szCs w:val="20"/>
                <w:lang w:eastAsia="ru-RU"/>
              </w:rPr>
              <w:t>14.12.2016</w:t>
            </w:r>
          </w:p>
        </w:tc>
      </w:tr>
      <w:tr w:rsidR="006474F2" w:rsidRPr="00D31869" w:rsidTr="00691EB6">
        <w:trPr>
          <w:cantSplit/>
          <w:trHeight w:val="187"/>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9</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5D58C1"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Яцур Марина Юрьевна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5D58C1"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 xml:space="preserve">1. Благодарственное письмо оргкомитета </w:t>
            </w:r>
            <w:r w:rsidRPr="00596EA0">
              <w:rPr>
                <w:rFonts w:ascii="Times New Roman" w:hAnsi="Times New Roman"/>
                <w:bCs/>
                <w:sz w:val="20"/>
                <w:szCs w:val="20"/>
                <w:lang w:val="en-US" w:eastAsia="ru-RU"/>
              </w:rPr>
              <w:t>II</w:t>
            </w:r>
            <w:r w:rsidRPr="00596EA0">
              <w:rPr>
                <w:rFonts w:ascii="Times New Roman" w:hAnsi="Times New Roman"/>
                <w:bCs/>
                <w:sz w:val="20"/>
                <w:szCs w:val="20"/>
                <w:lang w:eastAsia="ru-RU"/>
              </w:rPr>
              <w:t xml:space="preserve"> Международного конкурса юных дарований «Весенняя карусель»  за участие в составе жюри г. Пятигорск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5D58C1"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369"/>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10</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2C120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Сидоренко Марина Евгеньевна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2C1203" w:rsidP="007F7B49">
            <w:pPr>
              <w:pStyle w:val="aff6"/>
              <w:jc w:val="both"/>
              <w:rPr>
                <w:rFonts w:ascii="Times New Roman" w:hAnsi="Times New Roman"/>
                <w:sz w:val="20"/>
                <w:szCs w:val="20"/>
              </w:rPr>
            </w:pPr>
            <w:r w:rsidRPr="00596EA0">
              <w:rPr>
                <w:rFonts w:ascii="Times New Roman" w:hAnsi="Times New Roman"/>
                <w:bCs/>
                <w:sz w:val="20"/>
                <w:szCs w:val="20"/>
                <w:lang w:eastAsia="ru-RU"/>
              </w:rPr>
              <w:t>Грамота администрации МБУДО ДШИ ст.Ессентукской за высокий профессионализм , хорошую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2C1203"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369"/>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11</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2C1203" w:rsidP="007F7B49">
            <w:pPr>
              <w:spacing w:after="0" w:line="240" w:lineRule="auto"/>
              <w:jc w:val="both"/>
              <w:rPr>
                <w:rFonts w:eastAsia="Times New Roman" w:cs="Times New Roman"/>
                <w:color w:val="333333"/>
                <w:sz w:val="20"/>
                <w:szCs w:val="20"/>
                <w:lang w:eastAsia="ru-RU"/>
              </w:rPr>
            </w:pPr>
            <w:r w:rsidRPr="00596EA0">
              <w:rPr>
                <w:rFonts w:eastAsia="Times New Roman" w:cs="Times New Roman"/>
                <w:color w:val="333333"/>
                <w:sz w:val="20"/>
                <w:szCs w:val="20"/>
                <w:lang w:eastAsia="ru-RU"/>
              </w:rPr>
              <w:t>Шахбанова Разият Абильевна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2C1203" w:rsidP="007F7B49">
            <w:pPr>
              <w:pStyle w:val="aff6"/>
              <w:jc w:val="both"/>
              <w:rPr>
                <w:rFonts w:ascii="Times New Roman" w:hAnsi="Times New Roman"/>
                <w:sz w:val="20"/>
                <w:szCs w:val="20"/>
              </w:rPr>
            </w:pPr>
            <w:r w:rsidRPr="00596EA0">
              <w:rPr>
                <w:rFonts w:ascii="Times New Roman" w:hAnsi="Times New Roman"/>
                <w:bCs/>
                <w:sz w:val="20"/>
                <w:szCs w:val="20"/>
                <w:lang w:eastAsia="ru-RU"/>
              </w:rPr>
              <w:t>Грамота администрации МБУДО ДШИ ст.Ессентукской за высокий профессионализм , хорошую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2C1203"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258"/>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12</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2C120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Красников Виталий Валерьевич</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2C1203"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Грамота администрации МБУДО ДШИ ст.Ессентукской за высокий профессионализм , хорошую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2C1203"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369"/>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13</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2C1203"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Чеботаева Ольга Владимировна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2C1203" w:rsidP="007F7B49">
            <w:pPr>
              <w:pStyle w:val="aff6"/>
              <w:jc w:val="both"/>
              <w:rPr>
                <w:rFonts w:ascii="Times New Roman" w:hAnsi="Times New Roman"/>
                <w:bCs/>
                <w:sz w:val="20"/>
                <w:szCs w:val="20"/>
                <w:lang w:eastAsia="ru-RU"/>
              </w:rPr>
            </w:pPr>
            <w:r w:rsidRPr="00596EA0">
              <w:rPr>
                <w:rFonts w:ascii="Times New Roman" w:hAnsi="Times New Roman"/>
                <w:bCs/>
                <w:sz w:val="20"/>
                <w:szCs w:val="20"/>
                <w:lang w:eastAsia="ru-RU"/>
              </w:rPr>
              <w:t>Грамота администрации МБУДО ДШИ ст.Ессентукской за высокий профессионализм , хорошую подготовку учащихся к конкурсной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2C1203" w:rsidP="007F7B49">
            <w:pPr>
              <w:pStyle w:val="aff6"/>
              <w:rPr>
                <w:rFonts w:ascii="Times New Roman" w:hAnsi="Times New Roman"/>
                <w:sz w:val="20"/>
                <w:szCs w:val="20"/>
              </w:rPr>
            </w:pPr>
            <w:r w:rsidRPr="00596EA0">
              <w:rPr>
                <w:rFonts w:ascii="Times New Roman" w:hAnsi="Times New Roman"/>
                <w:sz w:val="20"/>
                <w:szCs w:val="20"/>
              </w:rPr>
              <w:t>2016</w:t>
            </w:r>
          </w:p>
        </w:tc>
      </w:tr>
      <w:tr w:rsidR="006474F2" w:rsidRPr="00D31869" w:rsidTr="00691EB6">
        <w:trPr>
          <w:cantSplit/>
          <w:trHeight w:val="155"/>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6474F2" w:rsidP="007F7B49">
            <w:pPr>
              <w:pStyle w:val="aff6"/>
              <w:rPr>
                <w:rFonts w:ascii="Times New Roman" w:hAnsi="Times New Roman"/>
                <w:sz w:val="20"/>
                <w:szCs w:val="20"/>
                <w:lang w:eastAsia="ru-RU"/>
              </w:rPr>
            </w:pPr>
            <w:r w:rsidRPr="00596EA0">
              <w:rPr>
                <w:rFonts w:ascii="Times New Roman" w:hAnsi="Times New Roman"/>
                <w:sz w:val="20"/>
                <w:szCs w:val="20"/>
                <w:lang w:eastAsia="ru-RU"/>
              </w:rPr>
              <w:t>14</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2C1203"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Швидунова Татьяна Павловна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2C1203" w:rsidP="007F7B49">
            <w:pPr>
              <w:pStyle w:val="aff6"/>
              <w:jc w:val="both"/>
              <w:rPr>
                <w:rFonts w:ascii="Times New Roman" w:hAnsi="Times New Roman"/>
                <w:sz w:val="20"/>
                <w:szCs w:val="20"/>
              </w:rPr>
            </w:pPr>
            <w:r w:rsidRPr="00596EA0">
              <w:rPr>
                <w:rFonts w:ascii="Times New Roman" w:hAnsi="Times New Roman"/>
                <w:sz w:val="20"/>
                <w:szCs w:val="20"/>
              </w:rPr>
              <w:t>1. Грамота управления по культуре по делам молодежи администрации Предгорного муниципального района за участие в жюри районного смотра-конкурса военно-патриотической песни «Солдатский конверт»</w:t>
            </w:r>
          </w:p>
          <w:p w:rsidR="002C1203" w:rsidRPr="00596EA0" w:rsidRDefault="002C1203" w:rsidP="007F7B49">
            <w:pPr>
              <w:pStyle w:val="aff6"/>
              <w:jc w:val="both"/>
              <w:rPr>
                <w:rFonts w:ascii="Times New Roman" w:hAnsi="Times New Roman"/>
                <w:sz w:val="20"/>
                <w:szCs w:val="20"/>
              </w:rPr>
            </w:pPr>
            <w:r w:rsidRPr="00596EA0">
              <w:rPr>
                <w:rFonts w:ascii="Times New Roman" w:hAnsi="Times New Roman"/>
                <w:sz w:val="20"/>
                <w:szCs w:val="20"/>
              </w:rPr>
              <w:t xml:space="preserve">2. Благодарственное письмо ГБУК СК ЛММ «Дача Шаляпина» г. Кисловодск за подготовку и участие  в </w:t>
            </w:r>
            <w:r w:rsidRPr="00596EA0">
              <w:rPr>
                <w:rFonts w:ascii="Times New Roman" w:hAnsi="Times New Roman"/>
                <w:sz w:val="20"/>
                <w:szCs w:val="20"/>
                <w:lang w:val="en-US"/>
              </w:rPr>
              <w:t>XI</w:t>
            </w:r>
            <w:r w:rsidRPr="00596EA0">
              <w:rPr>
                <w:rFonts w:ascii="Times New Roman" w:hAnsi="Times New Roman"/>
                <w:sz w:val="20"/>
                <w:szCs w:val="20"/>
              </w:rPr>
              <w:t xml:space="preserve"> музыкальном конкурсе молодых исполнителей к 144-й годовщине со дня рождения Ф.И.Шаляпина</w:t>
            </w:r>
          </w:p>
          <w:p w:rsidR="002C1203" w:rsidRPr="00596EA0" w:rsidRDefault="002C1203" w:rsidP="007F7B49">
            <w:pPr>
              <w:pStyle w:val="aff6"/>
              <w:jc w:val="both"/>
              <w:rPr>
                <w:rFonts w:ascii="Times New Roman" w:hAnsi="Times New Roman"/>
                <w:sz w:val="20"/>
                <w:szCs w:val="20"/>
              </w:rPr>
            </w:pPr>
            <w:r w:rsidRPr="00596EA0">
              <w:rPr>
                <w:rFonts w:ascii="Times New Roman" w:hAnsi="Times New Roman"/>
                <w:sz w:val="20"/>
                <w:szCs w:val="20"/>
              </w:rPr>
              <w:t>3. Благодарственное письмо администрации МКДОУ «Детский сад» №8 за активное сотрудничество и проведение увлекательных концертов-лекционных мероприятий</w:t>
            </w:r>
          </w:p>
          <w:p w:rsidR="002C1203" w:rsidRPr="00596EA0" w:rsidRDefault="002C1203" w:rsidP="007F7B49">
            <w:pPr>
              <w:pStyle w:val="aff6"/>
              <w:jc w:val="both"/>
              <w:rPr>
                <w:rFonts w:ascii="Times New Roman" w:hAnsi="Times New Roman"/>
                <w:sz w:val="20"/>
                <w:szCs w:val="20"/>
              </w:rPr>
            </w:pPr>
            <w:r w:rsidRPr="00596EA0">
              <w:rPr>
                <w:rFonts w:ascii="Times New Roman" w:hAnsi="Times New Roman"/>
                <w:sz w:val="20"/>
                <w:szCs w:val="20"/>
              </w:rPr>
              <w:t>4. Победитель конкурса по отбору лучших муниципальных учреждений культуры, находящихся на территориях сельских поселений Ставропольского края , и их работников на получение денежного поощрения в 2017 году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2C1203" w:rsidP="007F7B49">
            <w:pPr>
              <w:pStyle w:val="aff6"/>
              <w:rPr>
                <w:rFonts w:ascii="Times New Roman" w:hAnsi="Times New Roman"/>
                <w:sz w:val="20"/>
                <w:szCs w:val="20"/>
              </w:rPr>
            </w:pPr>
            <w:r w:rsidRPr="00596EA0">
              <w:rPr>
                <w:rFonts w:ascii="Times New Roman" w:hAnsi="Times New Roman"/>
                <w:sz w:val="20"/>
                <w:szCs w:val="20"/>
              </w:rPr>
              <w:t>28.01.2017</w:t>
            </w:r>
          </w:p>
          <w:p w:rsidR="002C1203" w:rsidRPr="00596EA0" w:rsidRDefault="002C1203" w:rsidP="007F7B49">
            <w:pPr>
              <w:pStyle w:val="aff6"/>
              <w:rPr>
                <w:rFonts w:ascii="Times New Roman" w:hAnsi="Times New Roman"/>
                <w:sz w:val="20"/>
                <w:szCs w:val="20"/>
              </w:rPr>
            </w:pPr>
          </w:p>
          <w:p w:rsidR="002C1203" w:rsidRPr="00596EA0" w:rsidRDefault="002C1203" w:rsidP="007F7B49">
            <w:pPr>
              <w:pStyle w:val="aff6"/>
              <w:rPr>
                <w:rFonts w:ascii="Times New Roman" w:hAnsi="Times New Roman"/>
                <w:sz w:val="20"/>
                <w:szCs w:val="20"/>
              </w:rPr>
            </w:pPr>
          </w:p>
          <w:p w:rsidR="002C1203" w:rsidRPr="00596EA0" w:rsidRDefault="002C1203" w:rsidP="007F7B49">
            <w:pPr>
              <w:pStyle w:val="aff6"/>
              <w:rPr>
                <w:rFonts w:ascii="Times New Roman" w:hAnsi="Times New Roman"/>
                <w:sz w:val="20"/>
                <w:szCs w:val="20"/>
              </w:rPr>
            </w:pPr>
            <w:r w:rsidRPr="00596EA0">
              <w:rPr>
                <w:rFonts w:ascii="Times New Roman" w:hAnsi="Times New Roman"/>
                <w:sz w:val="20"/>
                <w:szCs w:val="20"/>
              </w:rPr>
              <w:t>14.02.2017</w:t>
            </w:r>
          </w:p>
          <w:p w:rsidR="002C1203" w:rsidRPr="00596EA0" w:rsidRDefault="002C1203" w:rsidP="007F7B49">
            <w:pPr>
              <w:pStyle w:val="aff6"/>
              <w:rPr>
                <w:rFonts w:ascii="Times New Roman" w:hAnsi="Times New Roman"/>
                <w:sz w:val="20"/>
                <w:szCs w:val="20"/>
              </w:rPr>
            </w:pPr>
          </w:p>
          <w:p w:rsidR="002C1203" w:rsidRPr="00596EA0" w:rsidRDefault="002C1203" w:rsidP="007F7B49">
            <w:pPr>
              <w:pStyle w:val="aff6"/>
              <w:rPr>
                <w:rFonts w:ascii="Times New Roman" w:hAnsi="Times New Roman"/>
                <w:sz w:val="20"/>
                <w:szCs w:val="20"/>
              </w:rPr>
            </w:pPr>
          </w:p>
          <w:p w:rsidR="002C1203" w:rsidRPr="00596EA0" w:rsidRDefault="002C1203" w:rsidP="007F7B49">
            <w:pPr>
              <w:pStyle w:val="aff6"/>
              <w:rPr>
                <w:rFonts w:ascii="Times New Roman" w:hAnsi="Times New Roman"/>
                <w:sz w:val="20"/>
                <w:szCs w:val="20"/>
              </w:rPr>
            </w:pPr>
            <w:r w:rsidRPr="00596EA0">
              <w:rPr>
                <w:rFonts w:ascii="Times New Roman" w:hAnsi="Times New Roman"/>
                <w:sz w:val="20"/>
                <w:szCs w:val="20"/>
              </w:rPr>
              <w:t>2017</w:t>
            </w:r>
          </w:p>
          <w:p w:rsidR="002C1203" w:rsidRPr="00596EA0" w:rsidRDefault="002C1203" w:rsidP="007F7B49">
            <w:pPr>
              <w:pStyle w:val="aff6"/>
              <w:rPr>
                <w:rFonts w:ascii="Times New Roman" w:hAnsi="Times New Roman"/>
                <w:sz w:val="20"/>
                <w:szCs w:val="20"/>
              </w:rPr>
            </w:pPr>
            <w:r w:rsidRPr="00596EA0">
              <w:rPr>
                <w:rFonts w:ascii="Times New Roman" w:hAnsi="Times New Roman"/>
                <w:sz w:val="20"/>
                <w:szCs w:val="20"/>
              </w:rPr>
              <w:t>2017</w:t>
            </w:r>
          </w:p>
        </w:tc>
      </w:tr>
      <w:tr w:rsidR="00860900" w:rsidRPr="00D31869" w:rsidTr="00691EB6">
        <w:trPr>
          <w:cantSplit/>
          <w:trHeight w:val="155"/>
        </w:trPr>
        <w:tc>
          <w:tcPr>
            <w:tcW w:w="567" w:type="dxa"/>
            <w:tcBorders>
              <w:top w:val="single" w:sz="4" w:space="0" w:color="000000"/>
              <w:left w:val="single" w:sz="4" w:space="0" w:color="000000"/>
              <w:bottom w:val="single" w:sz="4" w:space="0" w:color="000000"/>
            </w:tcBorders>
            <w:shd w:val="clear" w:color="auto" w:fill="auto"/>
          </w:tcPr>
          <w:p w:rsidR="00860900" w:rsidRPr="00596EA0" w:rsidRDefault="00860900" w:rsidP="007F7B49">
            <w:pPr>
              <w:pStyle w:val="aff6"/>
              <w:rPr>
                <w:rFonts w:ascii="Times New Roman" w:hAnsi="Times New Roman"/>
                <w:sz w:val="20"/>
                <w:szCs w:val="20"/>
                <w:lang w:eastAsia="ru-RU"/>
              </w:rPr>
            </w:pPr>
            <w:r w:rsidRPr="00596EA0">
              <w:rPr>
                <w:rFonts w:ascii="Times New Roman" w:hAnsi="Times New Roman"/>
                <w:sz w:val="20"/>
                <w:szCs w:val="20"/>
                <w:lang w:eastAsia="ru-RU"/>
              </w:rPr>
              <w:t>15</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860900" w:rsidRPr="00596EA0" w:rsidRDefault="00860900"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Чеботаева Ольга Владимировна</w:t>
            </w:r>
          </w:p>
        </w:tc>
        <w:tc>
          <w:tcPr>
            <w:tcW w:w="9355" w:type="dxa"/>
            <w:tcBorders>
              <w:top w:val="single" w:sz="4" w:space="0" w:color="000000"/>
              <w:left w:val="single" w:sz="4" w:space="0" w:color="auto"/>
              <w:bottom w:val="single" w:sz="4" w:space="0" w:color="000000"/>
            </w:tcBorders>
            <w:shd w:val="clear" w:color="auto" w:fill="auto"/>
          </w:tcPr>
          <w:p w:rsidR="00860900"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1. Грамота управления по культуре по делам молодежи администрации Предгорного муниципального района за участие в жюри районного смотра-конкурса военно-патриотической песни «Солдатский конверт»</w:t>
            </w:r>
          </w:p>
          <w:p w:rsidR="00860900"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2. Почетная грамота Министерства культуры Ставропольского края ко дню работника культуры</w:t>
            </w:r>
          </w:p>
          <w:p w:rsidR="00860900"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3. Благодарственное письмо администрации МКДОУ «Детский сад» №8 за активное сотрудничество и проведение увлекательных концертов-лекционных мероприятий</w:t>
            </w:r>
          </w:p>
          <w:p w:rsidR="00860900"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 xml:space="preserve">4. Благодарственное письмо ГБУК СК ЛММ «Дача Шаляпина» г. Кисловодск за подготовку и участие  в </w:t>
            </w:r>
            <w:r w:rsidRPr="00596EA0">
              <w:rPr>
                <w:rFonts w:ascii="Times New Roman" w:hAnsi="Times New Roman"/>
                <w:sz w:val="20"/>
                <w:szCs w:val="20"/>
                <w:lang w:val="en-US"/>
              </w:rPr>
              <w:t>XI</w:t>
            </w:r>
            <w:r w:rsidRPr="00596EA0">
              <w:rPr>
                <w:rFonts w:ascii="Times New Roman" w:hAnsi="Times New Roman"/>
                <w:sz w:val="20"/>
                <w:szCs w:val="20"/>
              </w:rPr>
              <w:t xml:space="preserve"> музыкальном конкурсе молодых исполнителей к 144-й годовщине со дня рождения Ф.И.Шаляпина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28.01.2017</w:t>
            </w: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28.02.2017</w:t>
            </w: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2017</w:t>
            </w: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14.02.2017</w:t>
            </w:r>
          </w:p>
        </w:tc>
      </w:tr>
      <w:tr w:rsidR="006474F2" w:rsidRPr="00D31869" w:rsidTr="00691EB6">
        <w:trPr>
          <w:cantSplit/>
          <w:trHeight w:val="160"/>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860900" w:rsidP="007F7B49">
            <w:pPr>
              <w:pStyle w:val="aff6"/>
              <w:rPr>
                <w:rFonts w:ascii="Times New Roman" w:hAnsi="Times New Roman"/>
                <w:sz w:val="20"/>
                <w:szCs w:val="20"/>
                <w:lang w:eastAsia="ru-RU"/>
              </w:rPr>
            </w:pPr>
            <w:r w:rsidRPr="00596EA0">
              <w:rPr>
                <w:rFonts w:ascii="Times New Roman" w:hAnsi="Times New Roman"/>
                <w:sz w:val="20"/>
                <w:szCs w:val="20"/>
                <w:lang w:eastAsia="ru-RU"/>
              </w:rPr>
              <w:lastRenderedPageBreak/>
              <w:t>16</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2C1203" w:rsidP="007F7B49">
            <w:pPr>
              <w:pStyle w:val="aff6"/>
              <w:jc w:val="both"/>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Кириенко Яна Сергеевна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 xml:space="preserve">1. </w:t>
            </w:r>
            <w:r w:rsidR="002C1203" w:rsidRPr="00596EA0">
              <w:rPr>
                <w:rFonts w:ascii="Times New Roman" w:hAnsi="Times New Roman"/>
                <w:sz w:val="20"/>
                <w:szCs w:val="20"/>
              </w:rPr>
              <w:t>Почетная грамота Министерства культуры Ста</w:t>
            </w:r>
            <w:r w:rsidRPr="00596EA0">
              <w:rPr>
                <w:rFonts w:ascii="Times New Roman" w:hAnsi="Times New Roman"/>
                <w:sz w:val="20"/>
                <w:szCs w:val="20"/>
              </w:rPr>
              <w:t>в</w:t>
            </w:r>
            <w:r w:rsidR="002C1203" w:rsidRPr="00596EA0">
              <w:rPr>
                <w:rFonts w:ascii="Times New Roman" w:hAnsi="Times New Roman"/>
                <w:sz w:val="20"/>
                <w:szCs w:val="20"/>
              </w:rPr>
              <w:t xml:space="preserve">ропольского края </w:t>
            </w:r>
            <w:r w:rsidRPr="00596EA0">
              <w:rPr>
                <w:rFonts w:ascii="Times New Roman" w:hAnsi="Times New Roman"/>
                <w:sz w:val="20"/>
                <w:szCs w:val="20"/>
              </w:rPr>
              <w:t>ко дню работника культуры</w:t>
            </w:r>
          </w:p>
          <w:p w:rsidR="00860900"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2. Благодарственное письмо администрации МКДОУ «Детский сад» №8 за активное сотрудничество и проведение увлекательных концертов-лекционных мероприятий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860900" w:rsidP="007F7B49">
            <w:pPr>
              <w:pStyle w:val="aff6"/>
              <w:rPr>
                <w:rFonts w:ascii="Times New Roman" w:hAnsi="Times New Roman"/>
                <w:sz w:val="20"/>
                <w:szCs w:val="20"/>
              </w:rPr>
            </w:pPr>
            <w:r w:rsidRPr="00596EA0">
              <w:rPr>
                <w:rFonts w:ascii="Times New Roman" w:hAnsi="Times New Roman"/>
                <w:sz w:val="20"/>
                <w:szCs w:val="20"/>
              </w:rPr>
              <w:t>28.02.2017</w:t>
            </w: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2017</w:t>
            </w:r>
          </w:p>
        </w:tc>
      </w:tr>
      <w:tr w:rsidR="006474F2" w:rsidRPr="00D31869" w:rsidTr="00691EB6">
        <w:trPr>
          <w:cantSplit/>
          <w:trHeight w:val="369"/>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860900" w:rsidP="007F7B49">
            <w:pPr>
              <w:pStyle w:val="aff6"/>
              <w:rPr>
                <w:rFonts w:ascii="Times New Roman" w:hAnsi="Times New Roman"/>
                <w:sz w:val="20"/>
                <w:szCs w:val="20"/>
                <w:lang w:eastAsia="ru-RU"/>
              </w:rPr>
            </w:pPr>
            <w:r w:rsidRPr="00596EA0">
              <w:rPr>
                <w:rFonts w:ascii="Times New Roman" w:hAnsi="Times New Roman"/>
                <w:sz w:val="20"/>
                <w:szCs w:val="20"/>
                <w:lang w:eastAsia="ru-RU"/>
              </w:rPr>
              <w:t>17</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860900" w:rsidP="007F7B49">
            <w:pPr>
              <w:pStyle w:val="aff6"/>
              <w:rPr>
                <w:rFonts w:ascii="Times New Roman" w:hAnsi="Times New Roman"/>
                <w:bCs/>
                <w:color w:val="333333"/>
                <w:sz w:val="20"/>
                <w:szCs w:val="20"/>
                <w:lang w:eastAsia="ru-RU"/>
              </w:rPr>
            </w:pPr>
            <w:r w:rsidRPr="00596EA0">
              <w:rPr>
                <w:rFonts w:ascii="Times New Roman" w:hAnsi="Times New Roman"/>
                <w:bCs/>
                <w:color w:val="333333"/>
                <w:sz w:val="20"/>
                <w:szCs w:val="20"/>
                <w:lang w:eastAsia="ru-RU"/>
              </w:rPr>
              <w:t>Епишина Оксана Сергеевна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860900" w:rsidP="007F7B49">
            <w:pPr>
              <w:pStyle w:val="aff6"/>
              <w:jc w:val="both"/>
              <w:rPr>
                <w:rFonts w:ascii="Times New Roman" w:hAnsi="Times New Roman"/>
                <w:sz w:val="20"/>
                <w:szCs w:val="20"/>
              </w:rPr>
            </w:pPr>
            <w:r w:rsidRPr="00596EA0">
              <w:rPr>
                <w:rFonts w:ascii="Times New Roman" w:hAnsi="Times New Roman"/>
                <w:sz w:val="20"/>
                <w:szCs w:val="20"/>
              </w:rPr>
              <w:t xml:space="preserve">1. Благодарственное письмо ГБУК СК ЛММ «Дача Шаляпина» г. Кисловодск за подготовку и участие  в </w:t>
            </w:r>
            <w:r w:rsidRPr="00596EA0">
              <w:rPr>
                <w:rFonts w:ascii="Times New Roman" w:hAnsi="Times New Roman"/>
                <w:sz w:val="20"/>
                <w:szCs w:val="20"/>
                <w:lang w:val="en-US"/>
              </w:rPr>
              <w:t>XI</w:t>
            </w:r>
            <w:r w:rsidRPr="00596EA0">
              <w:rPr>
                <w:rFonts w:ascii="Times New Roman" w:hAnsi="Times New Roman"/>
                <w:sz w:val="20"/>
                <w:szCs w:val="20"/>
              </w:rPr>
              <w:t xml:space="preserve"> музыкальном конкурсе молодых исполнителей к 144-й годовщине со дня рождения Ф.И.Шаляпина</w:t>
            </w:r>
          </w:p>
          <w:p w:rsidR="00860900" w:rsidRPr="00596EA0" w:rsidRDefault="00860900" w:rsidP="007F7B49">
            <w:pPr>
              <w:pStyle w:val="aff6"/>
              <w:jc w:val="both"/>
              <w:rPr>
                <w:rFonts w:ascii="Times New Roman" w:hAnsi="Times New Roman"/>
                <w:sz w:val="20"/>
                <w:szCs w:val="20"/>
                <w:lang w:eastAsia="ru-RU"/>
              </w:rPr>
            </w:pPr>
            <w:r w:rsidRPr="00596EA0">
              <w:rPr>
                <w:rFonts w:ascii="Times New Roman" w:hAnsi="Times New Roman"/>
                <w:sz w:val="20"/>
                <w:szCs w:val="20"/>
              </w:rPr>
              <w:t>2. Благодарственное письмо администрации МБУДО ДШИ ст.Ессентукской за участие в составе жюри школьного фестиваля-конкурса «От улыбки станет всем теплей»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860900" w:rsidP="007F7B49">
            <w:pPr>
              <w:pStyle w:val="aff6"/>
              <w:rPr>
                <w:rFonts w:ascii="Times New Roman" w:hAnsi="Times New Roman"/>
                <w:sz w:val="20"/>
                <w:szCs w:val="20"/>
              </w:rPr>
            </w:pPr>
            <w:r w:rsidRPr="00596EA0">
              <w:rPr>
                <w:rFonts w:ascii="Times New Roman" w:hAnsi="Times New Roman"/>
                <w:sz w:val="20"/>
                <w:szCs w:val="20"/>
              </w:rPr>
              <w:t>14.02.2017</w:t>
            </w: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2017</w:t>
            </w:r>
          </w:p>
        </w:tc>
      </w:tr>
      <w:tr w:rsidR="006474F2"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6474F2" w:rsidRPr="00596EA0" w:rsidRDefault="00860900" w:rsidP="007F7B49">
            <w:pPr>
              <w:pStyle w:val="aff6"/>
              <w:rPr>
                <w:rFonts w:ascii="Times New Roman" w:hAnsi="Times New Roman"/>
                <w:sz w:val="20"/>
                <w:szCs w:val="20"/>
                <w:lang w:eastAsia="ru-RU"/>
              </w:rPr>
            </w:pPr>
            <w:r w:rsidRPr="00596EA0">
              <w:rPr>
                <w:rFonts w:ascii="Times New Roman" w:hAnsi="Times New Roman"/>
                <w:sz w:val="20"/>
                <w:szCs w:val="20"/>
                <w:lang w:eastAsia="ru-RU"/>
              </w:rPr>
              <w:t>18</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6474F2" w:rsidRPr="00596EA0" w:rsidRDefault="00860900" w:rsidP="007F7B49">
            <w:pPr>
              <w:pStyle w:val="aff6"/>
              <w:rPr>
                <w:rFonts w:ascii="Times New Roman" w:hAnsi="Times New Roman"/>
                <w:color w:val="333333"/>
                <w:sz w:val="20"/>
                <w:szCs w:val="20"/>
                <w:lang w:eastAsia="ru-RU"/>
              </w:rPr>
            </w:pPr>
            <w:r w:rsidRPr="00596EA0">
              <w:rPr>
                <w:rFonts w:ascii="Times New Roman" w:hAnsi="Times New Roman"/>
                <w:color w:val="333333"/>
                <w:sz w:val="20"/>
                <w:szCs w:val="20"/>
                <w:lang w:eastAsia="ru-RU"/>
              </w:rPr>
              <w:t>Ускова Марина Юрьевна</w:t>
            </w:r>
          </w:p>
        </w:tc>
        <w:tc>
          <w:tcPr>
            <w:tcW w:w="9355" w:type="dxa"/>
            <w:tcBorders>
              <w:top w:val="single" w:sz="4" w:space="0" w:color="000000"/>
              <w:left w:val="single" w:sz="4" w:space="0" w:color="auto"/>
              <w:bottom w:val="single" w:sz="4" w:space="0" w:color="000000"/>
            </w:tcBorders>
            <w:shd w:val="clear" w:color="auto" w:fill="auto"/>
          </w:tcPr>
          <w:p w:rsidR="006474F2" w:rsidRPr="00596EA0" w:rsidRDefault="00860900" w:rsidP="007F7B49">
            <w:pPr>
              <w:pStyle w:val="aff6"/>
              <w:rPr>
                <w:rFonts w:ascii="Times New Roman" w:hAnsi="Times New Roman"/>
                <w:sz w:val="20"/>
                <w:szCs w:val="20"/>
              </w:rPr>
            </w:pPr>
            <w:r w:rsidRPr="00596EA0">
              <w:rPr>
                <w:rFonts w:ascii="Times New Roman" w:hAnsi="Times New Roman"/>
                <w:sz w:val="20"/>
                <w:szCs w:val="20"/>
              </w:rPr>
              <w:t xml:space="preserve">1. Благодарственное письмо ГБУК СК ЛММ «Дача Шаляпина» г. Кисловодск за подготовку и участие  в </w:t>
            </w:r>
            <w:r w:rsidRPr="00596EA0">
              <w:rPr>
                <w:rFonts w:ascii="Times New Roman" w:hAnsi="Times New Roman"/>
                <w:sz w:val="20"/>
                <w:szCs w:val="20"/>
                <w:lang w:val="en-US"/>
              </w:rPr>
              <w:t>XI</w:t>
            </w:r>
            <w:r w:rsidRPr="00596EA0">
              <w:rPr>
                <w:rFonts w:ascii="Times New Roman" w:hAnsi="Times New Roman"/>
                <w:sz w:val="20"/>
                <w:szCs w:val="20"/>
              </w:rPr>
              <w:t xml:space="preserve"> музыкальном конкурсе молодых исполнителей к 144-й годовщине со дня рождения Ф.И.Шаляпина</w:t>
            </w: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 Благодарственное письмо администрации МБУДО ДШИ ст.Ессентукской за участие в составе жюри школьного фестиваля-конкурса «От улыбки станет всем теплей»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474F2" w:rsidRPr="00596EA0" w:rsidRDefault="00860900" w:rsidP="007F7B49">
            <w:pPr>
              <w:pStyle w:val="aff6"/>
              <w:rPr>
                <w:rFonts w:ascii="Times New Roman" w:hAnsi="Times New Roman"/>
                <w:sz w:val="20"/>
                <w:szCs w:val="20"/>
              </w:rPr>
            </w:pPr>
            <w:r w:rsidRPr="00596EA0">
              <w:rPr>
                <w:rFonts w:ascii="Times New Roman" w:hAnsi="Times New Roman"/>
                <w:sz w:val="20"/>
                <w:szCs w:val="20"/>
              </w:rPr>
              <w:t>14.02.2017</w:t>
            </w: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2017</w:t>
            </w:r>
          </w:p>
        </w:tc>
      </w:tr>
      <w:tr w:rsidR="00860900"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860900" w:rsidRPr="00596EA0" w:rsidRDefault="00860900" w:rsidP="007F7B49">
            <w:pPr>
              <w:pStyle w:val="aff6"/>
              <w:rPr>
                <w:rFonts w:ascii="Times New Roman" w:hAnsi="Times New Roman"/>
                <w:sz w:val="20"/>
                <w:szCs w:val="20"/>
                <w:lang w:eastAsia="ru-RU"/>
              </w:rPr>
            </w:pPr>
            <w:r w:rsidRPr="00596EA0">
              <w:rPr>
                <w:rFonts w:ascii="Times New Roman" w:hAnsi="Times New Roman"/>
                <w:sz w:val="20"/>
                <w:szCs w:val="20"/>
                <w:lang w:eastAsia="ru-RU"/>
              </w:rPr>
              <w:t>19</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860900" w:rsidRPr="00596EA0" w:rsidRDefault="00860900" w:rsidP="007F7B49">
            <w:pPr>
              <w:pStyle w:val="aff6"/>
              <w:rPr>
                <w:rFonts w:ascii="Times New Roman" w:hAnsi="Times New Roman"/>
                <w:color w:val="333333"/>
                <w:sz w:val="20"/>
                <w:szCs w:val="20"/>
                <w:lang w:eastAsia="ru-RU"/>
              </w:rPr>
            </w:pPr>
            <w:r w:rsidRPr="00596EA0">
              <w:rPr>
                <w:rFonts w:ascii="Times New Roman" w:hAnsi="Times New Roman"/>
                <w:color w:val="333333"/>
                <w:sz w:val="20"/>
                <w:szCs w:val="20"/>
                <w:lang w:eastAsia="ru-RU"/>
              </w:rPr>
              <w:t>Яцур Марина Юрьевна</w:t>
            </w:r>
          </w:p>
        </w:tc>
        <w:tc>
          <w:tcPr>
            <w:tcW w:w="9355" w:type="dxa"/>
            <w:tcBorders>
              <w:top w:val="single" w:sz="4" w:space="0" w:color="000000"/>
              <w:left w:val="single" w:sz="4" w:space="0" w:color="auto"/>
              <w:bottom w:val="single" w:sz="4" w:space="0" w:color="000000"/>
            </w:tcBorders>
            <w:shd w:val="clear" w:color="auto" w:fill="auto"/>
          </w:tcPr>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1. Благодарственное письмо оргкомитета II</w:t>
            </w:r>
            <w:r w:rsidRPr="00596EA0">
              <w:rPr>
                <w:rFonts w:ascii="Times New Roman" w:hAnsi="Times New Roman"/>
                <w:sz w:val="20"/>
                <w:szCs w:val="20"/>
                <w:lang w:val="en-US"/>
              </w:rPr>
              <w:t>I</w:t>
            </w:r>
            <w:r w:rsidRPr="00596EA0">
              <w:rPr>
                <w:rFonts w:ascii="Times New Roman" w:hAnsi="Times New Roman"/>
                <w:sz w:val="20"/>
                <w:szCs w:val="20"/>
              </w:rPr>
              <w:t xml:space="preserve"> Международного конкурса юных дарований «Зимняя сказка»  за участие в составе жюри г. Пятигорск</w:t>
            </w: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 xml:space="preserve">2. Почетная грамота главы администрации Предгорного муниципального района </w:t>
            </w: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 xml:space="preserve">3. </w:t>
            </w:r>
            <w:r w:rsidR="009A6E60" w:rsidRPr="00596EA0">
              <w:rPr>
                <w:rFonts w:ascii="Times New Roman" w:hAnsi="Times New Roman"/>
                <w:sz w:val="20"/>
                <w:szCs w:val="20"/>
              </w:rPr>
              <w:t xml:space="preserve">Грамота </w:t>
            </w:r>
            <w:r w:rsidR="004C64A3" w:rsidRPr="00596EA0">
              <w:rPr>
                <w:rFonts w:ascii="Times New Roman" w:hAnsi="Times New Roman"/>
                <w:sz w:val="20"/>
                <w:szCs w:val="20"/>
              </w:rPr>
              <w:t xml:space="preserve">администрации МБУДО ДШИ ст.Ессентукской </w:t>
            </w:r>
            <w:r w:rsidR="009A6E60" w:rsidRPr="00596EA0">
              <w:rPr>
                <w:rFonts w:ascii="Times New Roman" w:hAnsi="Times New Roman"/>
                <w:sz w:val="20"/>
                <w:szCs w:val="20"/>
              </w:rPr>
              <w:t>за добросовестный труд и в связи с юбилеем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2017</w:t>
            </w:r>
          </w:p>
          <w:p w:rsidR="00860900" w:rsidRPr="00596EA0" w:rsidRDefault="00860900" w:rsidP="007F7B49">
            <w:pPr>
              <w:pStyle w:val="aff6"/>
              <w:rPr>
                <w:rFonts w:ascii="Times New Roman" w:hAnsi="Times New Roman"/>
                <w:sz w:val="20"/>
                <w:szCs w:val="20"/>
              </w:rPr>
            </w:pPr>
          </w:p>
          <w:p w:rsidR="00860900" w:rsidRPr="00596EA0" w:rsidRDefault="00860900" w:rsidP="007F7B49">
            <w:pPr>
              <w:pStyle w:val="aff6"/>
              <w:rPr>
                <w:rFonts w:ascii="Times New Roman" w:hAnsi="Times New Roman"/>
                <w:sz w:val="20"/>
                <w:szCs w:val="20"/>
              </w:rPr>
            </w:pPr>
            <w:r w:rsidRPr="00596EA0">
              <w:rPr>
                <w:rFonts w:ascii="Times New Roman" w:hAnsi="Times New Roman"/>
                <w:sz w:val="20"/>
                <w:szCs w:val="20"/>
              </w:rPr>
              <w:t>2017</w:t>
            </w:r>
          </w:p>
          <w:p w:rsidR="009A6E60" w:rsidRPr="00596EA0" w:rsidRDefault="009A6E60" w:rsidP="007F7B49">
            <w:pPr>
              <w:pStyle w:val="aff6"/>
              <w:rPr>
                <w:rFonts w:ascii="Times New Roman" w:hAnsi="Times New Roman"/>
                <w:sz w:val="20"/>
                <w:szCs w:val="20"/>
              </w:rPr>
            </w:pPr>
            <w:r w:rsidRPr="00596EA0">
              <w:rPr>
                <w:rFonts w:ascii="Times New Roman" w:hAnsi="Times New Roman"/>
                <w:sz w:val="20"/>
                <w:szCs w:val="20"/>
              </w:rPr>
              <w:t>01.03.2017</w:t>
            </w:r>
          </w:p>
        </w:tc>
      </w:tr>
      <w:tr w:rsidR="00860900"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860900" w:rsidRPr="00596EA0" w:rsidRDefault="009A6E60" w:rsidP="007F7B49">
            <w:pPr>
              <w:pStyle w:val="aff6"/>
              <w:rPr>
                <w:rFonts w:ascii="Times New Roman" w:hAnsi="Times New Roman"/>
                <w:sz w:val="20"/>
                <w:szCs w:val="20"/>
                <w:lang w:eastAsia="ru-RU"/>
              </w:rPr>
            </w:pPr>
            <w:r w:rsidRPr="00596EA0">
              <w:rPr>
                <w:rFonts w:ascii="Times New Roman" w:hAnsi="Times New Roman"/>
                <w:sz w:val="20"/>
                <w:szCs w:val="20"/>
                <w:lang w:eastAsia="ru-RU"/>
              </w:rPr>
              <w:t>20</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860900" w:rsidRPr="00596EA0" w:rsidRDefault="009A6E60" w:rsidP="007F7B49">
            <w:pPr>
              <w:pStyle w:val="aff6"/>
              <w:rPr>
                <w:rFonts w:ascii="Times New Roman" w:hAnsi="Times New Roman"/>
                <w:color w:val="333333"/>
                <w:sz w:val="20"/>
                <w:szCs w:val="20"/>
                <w:lang w:eastAsia="ru-RU"/>
              </w:rPr>
            </w:pPr>
            <w:r w:rsidRPr="00596EA0">
              <w:rPr>
                <w:rFonts w:ascii="Times New Roman" w:hAnsi="Times New Roman"/>
                <w:color w:val="333333"/>
                <w:sz w:val="20"/>
                <w:szCs w:val="20"/>
                <w:lang w:eastAsia="ru-RU"/>
              </w:rPr>
              <w:t>Линева Инта Вячеславовна</w:t>
            </w:r>
          </w:p>
        </w:tc>
        <w:tc>
          <w:tcPr>
            <w:tcW w:w="9355" w:type="dxa"/>
            <w:tcBorders>
              <w:top w:val="single" w:sz="4" w:space="0" w:color="000000"/>
              <w:left w:val="single" w:sz="4" w:space="0" w:color="auto"/>
              <w:bottom w:val="single" w:sz="4" w:space="0" w:color="000000"/>
            </w:tcBorders>
            <w:shd w:val="clear" w:color="auto" w:fill="auto"/>
          </w:tcPr>
          <w:p w:rsidR="009A6E60" w:rsidRPr="00596EA0" w:rsidRDefault="009A6E60" w:rsidP="007F7B49">
            <w:pPr>
              <w:pStyle w:val="aff6"/>
              <w:jc w:val="both"/>
              <w:rPr>
                <w:rFonts w:ascii="Times New Roman" w:hAnsi="Times New Roman"/>
                <w:sz w:val="20"/>
                <w:szCs w:val="20"/>
              </w:rPr>
            </w:pPr>
            <w:r w:rsidRPr="00596EA0">
              <w:rPr>
                <w:rFonts w:ascii="Times New Roman" w:hAnsi="Times New Roman"/>
                <w:sz w:val="20"/>
                <w:szCs w:val="20"/>
              </w:rPr>
              <w:t>1. Почетная грамота Министерства культуры Ставропольского края ко дню работника культуры</w:t>
            </w:r>
          </w:p>
          <w:p w:rsidR="009A6E60" w:rsidRPr="00596EA0" w:rsidRDefault="009A6E60" w:rsidP="007F7B49">
            <w:pPr>
              <w:pStyle w:val="aff6"/>
              <w:jc w:val="both"/>
              <w:rPr>
                <w:rFonts w:ascii="Times New Roman" w:hAnsi="Times New Roman"/>
                <w:sz w:val="20"/>
                <w:szCs w:val="20"/>
              </w:rPr>
            </w:pPr>
            <w:r w:rsidRPr="00596EA0">
              <w:rPr>
                <w:rFonts w:ascii="Times New Roman" w:hAnsi="Times New Roman"/>
                <w:sz w:val="20"/>
                <w:szCs w:val="20"/>
              </w:rPr>
              <w:t>2. Благодарственное письмо администрации МБУДО ДШИ ст.Ессентукской за участие в составе жюри школьного фестиваля-конкурса «От улыбки станет всем теплей»</w:t>
            </w:r>
          </w:p>
          <w:p w:rsidR="009A6E60" w:rsidRPr="00596EA0" w:rsidRDefault="009A6E60" w:rsidP="007F7B49">
            <w:pPr>
              <w:pStyle w:val="aff6"/>
              <w:jc w:val="both"/>
              <w:rPr>
                <w:rFonts w:ascii="Times New Roman" w:hAnsi="Times New Roman"/>
                <w:sz w:val="20"/>
                <w:szCs w:val="20"/>
              </w:rPr>
            </w:pPr>
            <w:r w:rsidRPr="00596EA0">
              <w:rPr>
                <w:rFonts w:ascii="Times New Roman" w:hAnsi="Times New Roman"/>
                <w:sz w:val="20"/>
                <w:szCs w:val="20"/>
              </w:rPr>
              <w:t xml:space="preserve">3. Грамота ГБПОУ СК СКМК им. В.И.Сафонова за ученика 5 класса Богданову Нелли, занявшую </w:t>
            </w:r>
            <w:r w:rsidRPr="00596EA0">
              <w:rPr>
                <w:rFonts w:ascii="Times New Roman" w:hAnsi="Times New Roman"/>
                <w:sz w:val="20"/>
                <w:szCs w:val="20"/>
                <w:lang w:val="en-US"/>
              </w:rPr>
              <w:t>I</w:t>
            </w:r>
            <w:r w:rsidRPr="00596EA0">
              <w:rPr>
                <w:rFonts w:ascii="Times New Roman" w:hAnsi="Times New Roman"/>
                <w:sz w:val="20"/>
                <w:szCs w:val="20"/>
              </w:rPr>
              <w:t xml:space="preserve"> место  в Зональной музыкально-теоретической олимпиаде ДМШ и ДШИ в номинации «Сольфеджио»</w:t>
            </w:r>
          </w:p>
          <w:p w:rsidR="009A6E60" w:rsidRPr="00596EA0" w:rsidRDefault="009A6E60" w:rsidP="007F7B49">
            <w:pPr>
              <w:pStyle w:val="aff6"/>
              <w:jc w:val="both"/>
              <w:rPr>
                <w:rFonts w:ascii="Times New Roman" w:hAnsi="Times New Roman"/>
                <w:sz w:val="20"/>
                <w:szCs w:val="20"/>
              </w:rPr>
            </w:pPr>
            <w:r w:rsidRPr="00596EA0">
              <w:rPr>
                <w:rFonts w:ascii="Times New Roman" w:hAnsi="Times New Roman"/>
                <w:sz w:val="20"/>
                <w:szCs w:val="20"/>
              </w:rPr>
              <w:t xml:space="preserve">4.  Грамота ГБПОУ СК СКМК им. В.И.Сафонова за ученика 7 класса Афанасову Софию , занявшую </w:t>
            </w:r>
            <w:r w:rsidRPr="00596EA0">
              <w:rPr>
                <w:rFonts w:ascii="Times New Roman" w:hAnsi="Times New Roman"/>
                <w:sz w:val="20"/>
                <w:szCs w:val="20"/>
                <w:lang w:val="en-US"/>
              </w:rPr>
              <w:t>III</w:t>
            </w:r>
            <w:r w:rsidRPr="00596EA0">
              <w:rPr>
                <w:rFonts w:ascii="Times New Roman" w:hAnsi="Times New Roman"/>
                <w:sz w:val="20"/>
                <w:szCs w:val="20"/>
              </w:rPr>
              <w:t xml:space="preserve"> место  в Зональной музыкально-теоретической олимпиаде ДМШ и ДШИ в номинации «Сольфеджио»</w:t>
            </w:r>
          </w:p>
          <w:p w:rsidR="009A6E60" w:rsidRPr="00596EA0" w:rsidRDefault="009A6E60" w:rsidP="007F7B49">
            <w:pPr>
              <w:pStyle w:val="aff6"/>
              <w:jc w:val="both"/>
              <w:rPr>
                <w:rFonts w:ascii="Times New Roman" w:hAnsi="Times New Roman"/>
                <w:sz w:val="20"/>
                <w:szCs w:val="20"/>
              </w:rPr>
            </w:pPr>
            <w:r w:rsidRPr="00596EA0">
              <w:rPr>
                <w:rFonts w:ascii="Times New Roman" w:hAnsi="Times New Roman"/>
                <w:sz w:val="20"/>
                <w:szCs w:val="20"/>
              </w:rPr>
              <w:t xml:space="preserve">5. Грамота ГБПОУ СК СКМК им. В.И.Сафонова за ученика 6 класса Пашкову Анну , занявшую </w:t>
            </w:r>
            <w:r w:rsidRPr="00596EA0">
              <w:rPr>
                <w:rFonts w:ascii="Times New Roman" w:hAnsi="Times New Roman"/>
                <w:sz w:val="20"/>
                <w:szCs w:val="20"/>
                <w:lang w:val="en-US"/>
              </w:rPr>
              <w:t>II</w:t>
            </w:r>
            <w:r w:rsidRPr="00596EA0">
              <w:rPr>
                <w:rFonts w:ascii="Times New Roman" w:hAnsi="Times New Roman"/>
                <w:sz w:val="20"/>
                <w:szCs w:val="20"/>
              </w:rPr>
              <w:t xml:space="preserve"> место  в Зональной музыкально-теоретической олимпиаде ДМШ и ДШИ в номинации «Сольфеджио»</w:t>
            </w:r>
          </w:p>
          <w:p w:rsidR="00860900" w:rsidRPr="00596EA0" w:rsidRDefault="009A6E60" w:rsidP="007F7B49">
            <w:pPr>
              <w:pStyle w:val="aff6"/>
              <w:jc w:val="both"/>
              <w:rPr>
                <w:rFonts w:ascii="Times New Roman" w:hAnsi="Times New Roman"/>
                <w:sz w:val="20"/>
                <w:szCs w:val="20"/>
              </w:rPr>
            </w:pPr>
            <w:r w:rsidRPr="00596EA0">
              <w:rPr>
                <w:rFonts w:ascii="Times New Roman" w:hAnsi="Times New Roman"/>
                <w:sz w:val="20"/>
                <w:szCs w:val="20"/>
              </w:rPr>
              <w:t>6. Благодарн</w:t>
            </w:r>
            <w:r w:rsidR="008F05AD" w:rsidRPr="00596EA0">
              <w:rPr>
                <w:rFonts w:ascii="Times New Roman" w:hAnsi="Times New Roman"/>
                <w:sz w:val="20"/>
                <w:szCs w:val="20"/>
              </w:rPr>
              <w:t xml:space="preserve">ственное письмо </w:t>
            </w:r>
            <w:r w:rsidRPr="00596EA0">
              <w:rPr>
                <w:rFonts w:ascii="Times New Roman" w:hAnsi="Times New Roman"/>
                <w:sz w:val="20"/>
                <w:szCs w:val="20"/>
              </w:rPr>
              <w:t xml:space="preserve"> ГБПОУ СК СКМК им. В.И.Сафонова за высокопрофессиональную подготовку уч</w:t>
            </w:r>
            <w:r w:rsidR="008F05AD" w:rsidRPr="00596EA0">
              <w:rPr>
                <w:rFonts w:ascii="Times New Roman" w:hAnsi="Times New Roman"/>
                <w:sz w:val="20"/>
                <w:szCs w:val="20"/>
              </w:rPr>
              <w:t>а</w:t>
            </w:r>
            <w:r w:rsidRPr="00596EA0">
              <w:rPr>
                <w:rFonts w:ascii="Times New Roman" w:hAnsi="Times New Roman"/>
                <w:sz w:val="20"/>
                <w:szCs w:val="20"/>
              </w:rPr>
              <w:t>щихся к Зональной музыкально-теоретической олимпиаде ДМШ и ДШИ в номинации «Сольфеджио»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60900" w:rsidRPr="00596EA0" w:rsidRDefault="009A6E60" w:rsidP="007F7B49">
            <w:pPr>
              <w:pStyle w:val="aff6"/>
              <w:rPr>
                <w:rFonts w:ascii="Times New Roman" w:hAnsi="Times New Roman"/>
                <w:sz w:val="20"/>
                <w:szCs w:val="20"/>
              </w:rPr>
            </w:pPr>
            <w:r w:rsidRPr="00596EA0">
              <w:rPr>
                <w:rFonts w:ascii="Times New Roman" w:hAnsi="Times New Roman"/>
                <w:sz w:val="20"/>
                <w:szCs w:val="20"/>
              </w:rPr>
              <w:t>28.02.2017</w:t>
            </w:r>
          </w:p>
          <w:p w:rsidR="009A6E60" w:rsidRPr="00596EA0" w:rsidRDefault="009A6E60" w:rsidP="007F7B49">
            <w:pPr>
              <w:pStyle w:val="aff6"/>
              <w:rPr>
                <w:rFonts w:ascii="Times New Roman" w:hAnsi="Times New Roman"/>
                <w:sz w:val="20"/>
                <w:szCs w:val="20"/>
              </w:rPr>
            </w:pPr>
            <w:r w:rsidRPr="00596EA0">
              <w:rPr>
                <w:rFonts w:ascii="Times New Roman" w:hAnsi="Times New Roman"/>
                <w:sz w:val="20"/>
                <w:szCs w:val="20"/>
              </w:rPr>
              <w:t>2017</w:t>
            </w:r>
          </w:p>
          <w:p w:rsidR="009A6E60" w:rsidRPr="00596EA0" w:rsidRDefault="009A6E60" w:rsidP="007F7B49">
            <w:pPr>
              <w:pStyle w:val="aff6"/>
              <w:rPr>
                <w:rFonts w:ascii="Times New Roman" w:hAnsi="Times New Roman"/>
                <w:sz w:val="20"/>
                <w:szCs w:val="20"/>
              </w:rPr>
            </w:pPr>
          </w:p>
          <w:p w:rsidR="009A6E60" w:rsidRPr="00596EA0" w:rsidRDefault="009A6E60" w:rsidP="007F7B49">
            <w:pPr>
              <w:pStyle w:val="aff6"/>
              <w:rPr>
                <w:rFonts w:ascii="Times New Roman" w:hAnsi="Times New Roman"/>
                <w:sz w:val="20"/>
                <w:szCs w:val="20"/>
              </w:rPr>
            </w:pPr>
            <w:r w:rsidRPr="00596EA0">
              <w:rPr>
                <w:rFonts w:ascii="Times New Roman" w:hAnsi="Times New Roman"/>
                <w:sz w:val="20"/>
                <w:szCs w:val="20"/>
              </w:rPr>
              <w:t>2017</w:t>
            </w:r>
          </w:p>
          <w:p w:rsidR="009A6E60" w:rsidRPr="00596EA0" w:rsidRDefault="009A6E60" w:rsidP="007F7B49">
            <w:pPr>
              <w:pStyle w:val="aff6"/>
              <w:rPr>
                <w:rFonts w:ascii="Times New Roman" w:hAnsi="Times New Roman"/>
                <w:sz w:val="20"/>
                <w:szCs w:val="20"/>
              </w:rPr>
            </w:pPr>
          </w:p>
          <w:p w:rsidR="009A6E60" w:rsidRPr="00596EA0" w:rsidRDefault="009A6E60" w:rsidP="007F7B49">
            <w:pPr>
              <w:pStyle w:val="aff6"/>
              <w:rPr>
                <w:rFonts w:ascii="Times New Roman" w:hAnsi="Times New Roman"/>
                <w:sz w:val="20"/>
                <w:szCs w:val="20"/>
              </w:rPr>
            </w:pPr>
            <w:r w:rsidRPr="00596EA0">
              <w:rPr>
                <w:rFonts w:ascii="Times New Roman" w:hAnsi="Times New Roman"/>
                <w:sz w:val="20"/>
                <w:szCs w:val="20"/>
              </w:rPr>
              <w:t>2017</w:t>
            </w:r>
          </w:p>
          <w:p w:rsidR="009A6E60" w:rsidRPr="00596EA0" w:rsidRDefault="009A6E60" w:rsidP="007F7B49">
            <w:pPr>
              <w:pStyle w:val="aff6"/>
              <w:rPr>
                <w:rFonts w:ascii="Times New Roman" w:hAnsi="Times New Roman"/>
                <w:sz w:val="20"/>
                <w:szCs w:val="20"/>
              </w:rPr>
            </w:pPr>
          </w:p>
          <w:p w:rsidR="009A6E60" w:rsidRPr="00596EA0" w:rsidRDefault="009A6E60" w:rsidP="007F7B49">
            <w:pPr>
              <w:pStyle w:val="aff6"/>
              <w:rPr>
                <w:rFonts w:ascii="Times New Roman" w:hAnsi="Times New Roman"/>
                <w:sz w:val="20"/>
                <w:szCs w:val="20"/>
              </w:rPr>
            </w:pPr>
            <w:r w:rsidRPr="00596EA0">
              <w:rPr>
                <w:rFonts w:ascii="Times New Roman" w:hAnsi="Times New Roman"/>
                <w:sz w:val="20"/>
                <w:szCs w:val="20"/>
              </w:rPr>
              <w:t>2017</w:t>
            </w:r>
          </w:p>
          <w:p w:rsidR="009A6E60" w:rsidRPr="00596EA0" w:rsidRDefault="009A6E60" w:rsidP="007F7B49">
            <w:pPr>
              <w:pStyle w:val="aff6"/>
              <w:rPr>
                <w:rFonts w:ascii="Times New Roman" w:hAnsi="Times New Roman"/>
                <w:sz w:val="20"/>
                <w:szCs w:val="20"/>
              </w:rPr>
            </w:pPr>
          </w:p>
          <w:p w:rsidR="009A6E60" w:rsidRPr="00596EA0" w:rsidRDefault="009A6E60" w:rsidP="007F7B49">
            <w:pPr>
              <w:pStyle w:val="aff6"/>
              <w:rPr>
                <w:rFonts w:ascii="Times New Roman" w:hAnsi="Times New Roman"/>
                <w:sz w:val="20"/>
                <w:szCs w:val="20"/>
              </w:rPr>
            </w:pPr>
          </w:p>
          <w:p w:rsidR="009A6E60" w:rsidRPr="00596EA0" w:rsidRDefault="009A6E60" w:rsidP="007F7B49">
            <w:pPr>
              <w:pStyle w:val="aff6"/>
              <w:rPr>
                <w:rFonts w:ascii="Times New Roman" w:hAnsi="Times New Roman"/>
                <w:sz w:val="20"/>
                <w:szCs w:val="20"/>
              </w:rPr>
            </w:pPr>
            <w:r w:rsidRPr="00596EA0">
              <w:rPr>
                <w:rFonts w:ascii="Times New Roman" w:hAnsi="Times New Roman"/>
                <w:sz w:val="20"/>
                <w:szCs w:val="20"/>
              </w:rPr>
              <w:t>2017</w:t>
            </w:r>
          </w:p>
        </w:tc>
      </w:tr>
      <w:tr w:rsidR="00860900" w:rsidRPr="00D31869" w:rsidTr="00AB55E5">
        <w:trPr>
          <w:cantSplit/>
          <w:trHeight w:val="121"/>
        </w:trPr>
        <w:tc>
          <w:tcPr>
            <w:tcW w:w="567" w:type="dxa"/>
            <w:tcBorders>
              <w:top w:val="single" w:sz="4" w:space="0" w:color="000000"/>
              <w:left w:val="single" w:sz="4" w:space="0" w:color="000000"/>
              <w:bottom w:val="single" w:sz="4" w:space="0" w:color="000000"/>
            </w:tcBorders>
            <w:shd w:val="clear" w:color="auto" w:fill="auto"/>
          </w:tcPr>
          <w:p w:rsidR="00860900" w:rsidRPr="00596EA0" w:rsidRDefault="003C617E" w:rsidP="007F7B49">
            <w:pPr>
              <w:pStyle w:val="aff6"/>
              <w:rPr>
                <w:rFonts w:ascii="Times New Roman" w:hAnsi="Times New Roman"/>
                <w:sz w:val="20"/>
                <w:szCs w:val="20"/>
                <w:lang w:eastAsia="ru-RU"/>
              </w:rPr>
            </w:pPr>
            <w:r w:rsidRPr="00596EA0">
              <w:rPr>
                <w:rFonts w:ascii="Times New Roman" w:hAnsi="Times New Roman"/>
                <w:sz w:val="20"/>
                <w:szCs w:val="20"/>
                <w:lang w:eastAsia="ru-RU"/>
              </w:rPr>
              <w:t>21</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860900" w:rsidRPr="00596EA0" w:rsidRDefault="003C617E"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Хасанова Инесса Леонидовна</w:t>
            </w:r>
          </w:p>
        </w:tc>
        <w:tc>
          <w:tcPr>
            <w:tcW w:w="9355" w:type="dxa"/>
            <w:tcBorders>
              <w:top w:val="single" w:sz="4" w:space="0" w:color="000000"/>
              <w:left w:val="single" w:sz="4" w:space="0" w:color="auto"/>
              <w:bottom w:val="single" w:sz="4" w:space="0" w:color="000000"/>
            </w:tcBorders>
            <w:shd w:val="clear" w:color="auto" w:fill="auto"/>
          </w:tcPr>
          <w:p w:rsidR="00860900" w:rsidRPr="00596EA0" w:rsidRDefault="003C617E" w:rsidP="00AB55E5">
            <w:pPr>
              <w:pStyle w:val="aff6"/>
              <w:jc w:val="both"/>
              <w:rPr>
                <w:rFonts w:ascii="Times New Roman" w:hAnsi="Times New Roman"/>
                <w:sz w:val="20"/>
                <w:szCs w:val="20"/>
              </w:rPr>
            </w:pPr>
            <w:r w:rsidRPr="00596EA0">
              <w:rPr>
                <w:rFonts w:ascii="Times New Roman" w:hAnsi="Times New Roman"/>
                <w:sz w:val="20"/>
                <w:szCs w:val="20"/>
              </w:rPr>
              <w:t>1. Почетная грамота Министерства культуры Ставропольского края ко дню работника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60900" w:rsidRPr="00596EA0" w:rsidRDefault="003C617E" w:rsidP="007F7B49">
            <w:pPr>
              <w:pStyle w:val="aff6"/>
              <w:rPr>
                <w:rFonts w:ascii="Times New Roman" w:hAnsi="Times New Roman"/>
                <w:sz w:val="20"/>
                <w:szCs w:val="20"/>
              </w:rPr>
            </w:pPr>
            <w:r w:rsidRPr="00596EA0">
              <w:rPr>
                <w:rFonts w:ascii="Times New Roman" w:hAnsi="Times New Roman"/>
                <w:sz w:val="20"/>
                <w:szCs w:val="20"/>
              </w:rPr>
              <w:t>28.02.2017</w:t>
            </w:r>
          </w:p>
        </w:tc>
      </w:tr>
      <w:tr w:rsidR="003C617E"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3C617E" w:rsidRPr="00596EA0" w:rsidRDefault="003C617E" w:rsidP="007F7B49">
            <w:pPr>
              <w:pStyle w:val="aff6"/>
              <w:rPr>
                <w:rFonts w:ascii="Times New Roman" w:hAnsi="Times New Roman"/>
                <w:sz w:val="20"/>
                <w:szCs w:val="20"/>
                <w:lang w:eastAsia="ru-RU"/>
              </w:rPr>
            </w:pPr>
            <w:r w:rsidRPr="00596EA0">
              <w:rPr>
                <w:rFonts w:ascii="Times New Roman" w:hAnsi="Times New Roman"/>
                <w:sz w:val="20"/>
                <w:szCs w:val="20"/>
                <w:lang w:eastAsia="ru-RU"/>
              </w:rPr>
              <w:t>22</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3C617E" w:rsidRPr="00596EA0" w:rsidRDefault="003C617E"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Шевцова Елена Николаевна</w:t>
            </w:r>
          </w:p>
        </w:tc>
        <w:tc>
          <w:tcPr>
            <w:tcW w:w="9355" w:type="dxa"/>
            <w:tcBorders>
              <w:top w:val="single" w:sz="4" w:space="0" w:color="000000"/>
              <w:left w:val="single" w:sz="4" w:space="0" w:color="auto"/>
              <w:bottom w:val="single" w:sz="4" w:space="0" w:color="000000"/>
            </w:tcBorders>
            <w:shd w:val="clear" w:color="auto" w:fill="auto"/>
          </w:tcPr>
          <w:p w:rsidR="003C617E" w:rsidRPr="00596EA0" w:rsidRDefault="003C617E" w:rsidP="007F7B49">
            <w:pPr>
              <w:pStyle w:val="aff6"/>
              <w:jc w:val="both"/>
              <w:rPr>
                <w:rFonts w:ascii="Times New Roman" w:hAnsi="Times New Roman"/>
                <w:sz w:val="20"/>
                <w:szCs w:val="20"/>
              </w:rPr>
            </w:pPr>
            <w:r w:rsidRPr="00596EA0">
              <w:rPr>
                <w:rFonts w:ascii="Times New Roman" w:hAnsi="Times New Roman"/>
                <w:sz w:val="20"/>
                <w:szCs w:val="20"/>
              </w:rPr>
              <w:t>1. Почетная грамота Министерства культуры Ставропольского края ко дню работника культуры</w:t>
            </w:r>
          </w:p>
          <w:p w:rsidR="003C617E" w:rsidRPr="00596EA0" w:rsidRDefault="003C617E" w:rsidP="007F7B49">
            <w:pPr>
              <w:pStyle w:val="aff6"/>
              <w:jc w:val="both"/>
              <w:rPr>
                <w:rFonts w:ascii="Times New Roman" w:hAnsi="Times New Roman"/>
                <w:sz w:val="20"/>
                <w:szCs w:val="20"/>
              </w:rPr>
            </w:pPr>
            <w:r w:rsidRPr="00596EA0">
              <w:rPr>
                <w:rFonts w:ascii="Times New Roman" w:hAnsi="Times New Roman"/>
                <w:sz w:val="20"/>
                <w:szCs w:val="20"/>
              </w:rPr>
              <w:t>2. Благодарственное письмо администрации МКДОУ «Детский сад» №8 за активное сотрудничество и проведение увлекательных концертов-лекционных мероприятий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C617E" w:rsidRPr="00596EA0" w:rsidRDefault="003C617E" w:rsidP="007F7B49">
            <w:pPr>
              <w:pStyle w:val="aff6"/>
              <w:rPr>
                <w:rFonts w:ascii="Times New Roman" w:hAnsi="Times New Roman"/>
                <w:sz w:val="20"/>
                <w:szCs w:val="20"/>
              </w:rPr>
            </w:pPr>
            <w:r w:rsidRPr="00596EA0">
              <w:rPr>
                <w:rFonts w:ascii="Times New Roman" w:hAnsi="Times New Roman"/>
                <w:sz w:val="20"/>
                <w:szCs w:val="20"/>
              </w:rPr>
              <w:t>28.02.2017</w:t>
            </w:r>
          </w:p>
          <w:p w:rsidR="003C617E" w:rsidRPr="00596EA0" w:rsidRDefault="003C617E" w:rsidP="007F7B49">
            <w:pPr>
              <w:pStyle w:val="aff6"/>
              <w:rPr>
                <w:rFonts w:ascii="Times New Roman" w:hAnsi="Times New Roman"/>
                <w:sz w:val="20"/>
                <w:szCs w:val="20"/>
              </w:rPr>
            </w:pPr>
          </w:p>
          <w:p w:rsidR="003C617E" w:rsidRPr="00596EA0" w:rsidRDefault="003C617E" w:rsidP="007F7B49">
            <w:pPr>
              <w:pStyle w:val="aff6"/>
              <w:rPr>
                <w:rFonts w:ascii="Times New Roman" w:hAnsi="Times New Roman"/>
                <w:sz w:val="20"/>
                <w:szCs w:val="20"/>
              </w:rPr>
            </w:pPr>
            <w:r w:rsidRPr="00596EA0">
              <w:rPr>
                <w:rFonts w:ascii="Times New Roman" w:hAnsi="Times New Roman"/>
                <w:sz w:val="20"/>
                <w:szCs w:val="20"/>
              </w:rPr>
              <w:t>2017</w:t>
            </w:r>
          </w:p>
        </w:tc>
      </w:tr>
      <w:tr w:rsidR="003C617E"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3C617E" w:rsidRPr="00596EA0" w:rsidRDefault="003C617E" w:rsidP="007F7B49">
            <w:pPr>
              <w:pStyle w:val="aff6"/>
              <w:rPr>
                <w:rFonts w:ascii="Times New Roman" w:hAnsi="Times New Roman"/>
                <w:sz w:val="20"/>
                <w:szCs w:val="20"/>
                <w:lang w:eastAsia="ru-RU"/>
              </w:rPr>
            </w:pPr>
            <w:r w:rsidRPr="00596EA0">
              <w:rPr>
                <w:rFonts w:ascii="Times New Roman" w:hAnsi="Times New Roman"/>
                <w:sz w:val="20"/>
                <w:szCs w:val="20"/>
                <w:lang w:eastAsia="ru-RU"/>
              </w:rPr>
              <w:t>23</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3C617E" w:rsidRPr="00596EA0" w:rsidRDefault="003C617E"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Сидоренко Марина Евгеньевна</w:t>
            </w:r>
          </w:p>
        </w:tc>
        <w:tc>
          <w:tcPr>
            <w:tcW w:w="9355" w:type="dxa"/>
            <w:tcBorders>
              <w:top w:val="single" w:sz="4" w:space="0" w:color="000000"/>
              <w:left w:val="single" w:sz="4" w:space="0" w:color="auto"/>
              <w:bottom w:val="single" w:sz="4" w:space="0" w:color="000000"/>
            </w:tcBorders>
            <w:shd w:val="clear" w:color="auto" w:fill="auto"/>
          </w:tcPr>
          <w:p w:rsidR="003C617E" w:rsidRPr="00596EA0" w:rsidRDefault="003C617E" w:rsidP="007F7B49">
            <w:pPr>
              <w:pStyle w:val="aff6"/>
              <w:jc w:val="both"/>
              <w:rPr>
                <w:rFonts w:ascii="Times New Roman" w:hAnsi="Times New Roman"/>
                <w:sz w:val="20"/>
                <w:szCs w:val="20"/>
              </w:rPr>
            </w:pPr>
            <w:r w:rsidRPr="00596EA0">
              <w:rPr>
                <w:rFonts w:ascii="Times New Roman" w:hAnsi="Times New Roman"/>
                <w:sz w:val="20"/>
                <w:szCs w:val="20"/>
              </w:rPr>
              <w:t>Грамота Управления по культуре и делам молодежи  администрации Предгорного муниципального района Ставропольского края ко дню работника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C617E" w:rsidRPr="00596EA0" w:rsidRDefault="003C617E" w:rsidP="007F7B49">
            <w:pPr>
              <w:pStyle w:val="aff6"/>
              <w:rPr>
                <w:rFonts w:ascii="Times New Roman" w:hAnsi="Times New Roman"/>
                <w:sz w:val="20"/>
                <w:szCs w:val="20"/>
              </w:rPr>
            </w:pPr>
            <w:r w:rsidRPr="00596EA0">
              <w:rPr>
                <w:rFonts w:ascii="Times New Roman" w:hAnsi="Times New Roman"/>
                <w:sz w:val="20"/>
                <w:szCs w:val="20"/>
              </w:rPr>
              <w:t>03.03.2017</w:t>
            </w:r>
          </w:p>
        </w:tc>
      </w:tr>
      <w:tr w:rsidR="004C64A3"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r w:rsidRPr="00596EA0">
              <w:rPr>
                <w:rFonts w:ascii="Times New Roman" w:hAnsi="Times New Roman"/>
                <w:sz w:val="20"/>
                <w:szCs w:val="20"/>
                <w:lang w:eastAsia="ru-RU"/>
              </w:rPr>
              <w:t>24</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4C64A3" w:rsidRPr="00596EA0" w:rsidRDefault="004C64A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Демурчева Анастасия Федоровна</w:t>
            </w:r>
          </w:p>
        </w:tc>
        <w:tc>
          <w:tcPr>
            <w:tcW w:w="9355" w:type="dxa"/>
            <w:tcBorders>
              <w:top w:val="single" w:sz="4" w:space="0" w:color="000000"/>
              <w:left w:val="single" w:sz="4" w:space="0" w:color="auto"/>
              <w:bottom w:val="single" w:sz="4" w:space="0" w:color="000000"/>
            </w:tcBorders>
            <w:shd w:val="clear" w:color="auto" w:fill="auto"/>
          </w:tcPr>
          <w:p w:rsidR="004C64A3" w:rsidRPr="00596EA0" w:rsidRDefault="004C64A3" w:rsidP="007F7B49">
            <w:pPr>
              <w:pStyle w:val="aff6"/>
              <w:jc w:val="both"/>
              <w:rPr>
                <w:rFonts w:ascii="Times New Roman" w:hAnsi="Times New Roman"/>
                <w:sz w:val="20"/>
                <w:szCs w:val="20"/>
              </w:rPr>
            </w:pPr>
            <w:r w:rsidRPr="00596EA0">
              <w:rPr>
                <w:rFonts w:ascii="Times New Roman" w:hAnsi="Times New Roman"/>
                <w:sz w:val="20"/>
                <w:szCs w:val="20"/>
              </w:rPr>
              <w:t>Грамота Управления по культуре и делам молодежи  администрации Предгорного муниципального района Ставропольского края ко дню работника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03.03.2017</w:t>
            </w:r>
          </w:p>
        </w:tc>
      </w:tr>
      <w:tr w:rsidR="004C64A3"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r w:rsidRPr="00596EA0">
              <w:rPr>
                <w:rFonts w:ascii="Times New Roman" w:hAnsi="Times New Roman"/>
                <w:sz w:val="20"/>
                <w:szCs w:val="20"/>
                <w:lang w:eastAsia="ru-RU"/>
              </w:rPr>
              <w:t>25</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4C64A3" w:rsidRPr="00596EA0" w:rsidRDefault="004C64A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Красников Виталий Валерьевич</w:t>
            </w:r>
          </w:p>
        </w:tc>
        <w:tc>
          <w:tcPr>
            <w:tcW w:w="9355" w:type="dxa"/>
            <w:tcBorders>
              <w:top w:val="single" w:sz="4" w:space="0" w:color="000000"/>
              <w:left w:val="single" w:sz="4" w:space="0" w:color="auto"/>
              <w:bottom w:val="single" w:sz="4" w:space="0" w:color="000000"/>
            </w:tcBorders>
            <w:shd w:val="clear" w:color="auto" w:fill="auto"/>
          </w:tcPr>
          <w:p w:rsidR="004C64A3" w:rsidRPr="00596EA0" w:rsidRDefault="004C64A3" w:rsidP="007F7B49">
            <w:pPr>
              <w:pStyle w:val="aff6"/>
              <w:jc w:val="both"/>
              <w:rPr>
                <w:rFonts w:ascii="Times New Roman" w:hAnsi="Times New Roman"/>
                <w:sz w:val="20"/>
                <w:szCs w:val="20"/>
              </w:rPr>
            </w:pPr>
            <w:r w:rsidRPr="00596EA0">
              <w:rPr>
                <w:rFonts w:ascii="Times New Roman" w:hAnsi="Times New Roman"/>
                <w:sz w:val="20"/>
                <w:szCs w:val="20"/>
              </w:rPr>
              <w:t>Грамота Управления по культуре и делам молодежи  администрации Предгорного муниципального района Ставропольского края ко дню работника культуры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03.03.2017</w:t>
            </w:r>
          </w:p>
        </w:tc>
      </w:tr>
      <w:tr w:rsidR="004C64A3"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r w:rsidRPr="00596EA0">
              <w:rPr>
                <w:rFonts w:ascii="Times New Roman" w:hAnsi="Times New Roman"/>
                <w:sz w:val="20"/>
                <w:szCs w:val="20"/>
                <w:lang w:eastAsia="ru-RU"/>
              </w:rPr>
              <w:t>26</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4C64A3" w:rsidRPr="00596EA0" w:rsidRDefault="004C64A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Салмина Наталья михайловна</w:t>
            </w:r>
          </w:p>
        </w:tc>
        <w:tc>
          <w:tcPr>
            <w:tcW w:w="9355" w:type="dxa"/>
            <w:tcBorders>
              <w:top w:val="single" w:sz="4" w:space="0" w:color="000000"/>
              <w:left w:val="single" w:sz="4" w:space="0" w:color="auto"/>
              <w:bottom w:val="single" w:sz="4" w:space="0" w:color="000000"/>
            </w:tcBorders>
            <w:shd w:val="clear" w:color="auto" w:fill="auto"/>
          </w:tcPr>
          <w:p w:rsidR="004C64A3" w:rsidRPr="00596EA0" w:rsidRDefault="004C64A3" w:rsidP="007F7B49">
            <w:pPr>
              <w:pStyle w:val="aff6"/>
              <w:jc w:val="both"/>
              <w:rPr>
                <w:rFonts w:ascii="Times New Roman" w:hAnsi="Times New Roman"/>
                <w:sz w:val="20"/>
                <w:szCs w:val="20"/>
              </w:rPr>
            </w:pPr>
            <w:r w:rsidRPr="00596EA0">
              <w:rPr>
                <w:rFonts w:ascii="Times New Roman" w:hAnsi="Times New Roman"/>
                <w:sz w:val="20"/>
                <w:szCs w:val="20"/>
              </w:rPr>
              <w:t>Благодарственное письмо администрации МКДОУ «Детский сад» №8 за активное сотрудничество и проведение увлекательных концертов-лекционных мероприятий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2017</w:t>
            </w:r>
          </w:p>
        </w:tc>
      </w:tr>
      <w:tr w:rsidR="004C64A3"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r w:rsidRPr="00596EA0">
              <w:rPr>
                <w:rFonts w:ascii="Times New Roman" w:hAnsi="Times New Roman"/>
                <w:sz w:val="20"/>
                <w:szCs w:val="20"/>
                <w:lang w:eastAsia="ru-RU"/>
              </w:rPr>
              <w:lastRenderedPageBreak/>
              <w:t>27</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4C64A3" w:rsidRPr="00596EA0" w:rsidRDefault="004C64A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Дегтярева Елена Петровна</w:t>
            </w:r>
          </w:p>
        </w:tc>
        <w:tc>
          <w:tcPr>
            <w:tcW w:w="9355" w:type="dxa"/>
            <w:tcBorders>
              <w:top w:val="single" w:sz="4" w:space="0" w:color="000000"/>
              <w:left w:val="single" w:sz="4" w:space="0" w:color="auto"/>
              <w:bottom w:val="single" w:sz="4" w:space="0" w:color="000000"/>
            </w:tcBorders>
            <w:shd w:val="clear" w:color="auto" w:fill="auto"/>
          </w:tcPr>
          <w:p w:rsidR="004C64A3" w:rsidRPr="00596EA0" w:rsidRDefault="004C64A3" w:rsidP="007F7B49">
            <w:pPr>
              <w:pStyle w:val="aff6"/>
              <w:jc w:val="both"/>
              <w:rPr>
                <w:rFonts w:ascii="Times New Roman" w:hAnsi="Times New Roman"/>
                <w:sz w:val="20"/>
                <w:szCs w:val="20"/>
              </w:rPr>
            </w:pPr>
            <w:r w:rsidRPr="00596EA0">
              <w:rPr>
                <w:rFonts w:ascii="Times New Roman" w:hAnsi="Times New Roman"/>
                <w:sz w:val="20"/>
                <w:szCs w:val="20"/>
              </w:rPr>
              <w:t>Благодарственное письмо администрации МКДОУ «Детский сад» №8 за активное сотрудничество и проведение увлекательных концертов-лекционных мероприятий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2017</w:t>
            </w:r>
          </w:p>
        </w:tc>
      </w:tr>
      <w:tr w:rsidR="004C64A3"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r w:rsidRPr="00596EA0">
              <w:rPr>
                <w:rFonts w:ascii="Times New Roman" w:hAnsi="Times New Roman"/>
                <w:sz w:val="20"/>
                <w:szCs w:val="20"/>
                <w:lang w:eastAsia="ru-RU"/>
              </w:rPr>
              <w:t>28</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4C64A3" w:rsidRPr="00596EA0" w:rsidRDefault="004C64A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Арутюнов Роберт Юрьевич</w:t>
            </w:r>
          </w:p>
        </w:tc>
        <w:tc>
          <w:tcPr>
            <w:tcW w:w="9355" w:type="dxa"/>
            <w:tcBorders>
              <w:top w:val="single" w:sz="4" w:space="0" w:color="000000"/>
              <w:left w:val="single" w:sz="4" w:space="0" w:color="auto"/>
              <w:bottom w:val="single" w:sz="4" w:space="0" w:color="000000"/>
            </w:tcBorders>
            <w:shd w:val="clear" w:color="auto" w:fill="auto"/>
          </w:tcPr>
          <w:p w:rsidR="004C64A3" w:rsidRPr="00596EA0" w:rsidRDefault="004C64A3" w:rsidP="007F7B49">
            <w:pPr>
              <w:pStyle w:val="aff6"/>
              <w:jc w:val="both"/>
              <w:rPr>
                <w:rFonts w:ascii="Times New Roman" w:hAnsi="Times New Roman"/>
                <w:sz w:val="20"/>
                <w:szCs w:val="20"/>
              </w:rPr>
            </w:pPr>
            <w:r w:rsidRPr="00596EA0">
              <w:rPr>
                <w:rFonts w:ascii="Times New Roman" w:hAnsi="Times New Roman"/>
                <w:sz w:val="20"/>
                <w:szCs w:val="20"/>
              </w:rPr>
              <w:t>Благодарственное письмо администрации МБУДО ДШИ ст.Ессентукской за участие в составе жюри школьного фестиваля-конкурса «От улыбки станет всем теплей»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13.03.2017</w:t>
            </w:r>
          </w:p>
        </w:tc>
      </w:tr>
      <w:tr w:rsidR="004C64A3" w:rsidRPr="00D31869" w:rsidTr="00691EB6">
        <w:trPr>
          <w:cantSplit/>
          <w:trHeight w:val="246"/>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r w:rsidRPr="00596EA0">
              <w:rPr>
                <w:rFonts w:ascii="Times New Roman" w:hAnsi="Times New Roman"/>
                <w:sz w:val="20"/>
                <w:szCs w:val="20"/>
                <w:lang w:eastAsia="ru-RU"/>
              </w:rPr>
              <w:t>29</w:t>
            </w:r>
          </w:p>
        </w:tc>
        <w:tc>
          <w:tcPr>
            <w:tcW w:w="3120" w:type="dxa"/>
            <w:tcBorders>
              <w:top w:val="single" w:sz="4" w:space="0" w:color="000000"/>
              <w:left w:val="single" w:sz="4" w:space="0" w:color="000000"/>
              <w:bottom w:val="single" w:sz="4" w:space="0" w:color="000000"/>
              <w:right w:val="single" w:sz="4" w:space="0" w:color="auto"/>
            </w:tcBorders>
            <w:shd w:val="clear" w:color="auto" w:fill="auto"/>
          </w:tcPr>
          <w:p w:rsidR="004C64A3" w:rsidRPr="00596EA0" w:rsidRDefault="004C64A3" w:rsidP="007F7B49">
            <w:pPr>
              <w:pStyle w:val="aff6"/>
              <w:jc w:val="both"/>
              <w:rPr>
                <w:rFonts w:ascii="Times New Roman" w:hAnsi="Times New Roman"/>
                <w:color w:val="333333"/>
                <w:sz w:val="20"/>
                <w:szCs w:val="20"/>
                <w:lang w:eastAsia="ru-RU"/>
              </w:rPr>
            </w:pPr>
            <w:r w:rsidRPr="00596EA0">
              <w:rPr>
                <w:rFonts w:ascii="Times New Roman" w:hAnsi="Times New Roman"/>
                <w:color w:val="333333"/>
                <w:sz w:val="20"/>
                <w:szCs w:val="20"/>
                <w:lang w:eastAsia="ru-RU"/>
              </w:rPr>
              <w:t>Бирюкова Татьяна Ивановна</w:t>
            </w:r>
          </w:p>
        </w:tc>
        <w:tc>
          <w:tcPr>
            <w:tcW w:w="9355" w:type="dxa"/>
            <w:tcBorders>
              <w:top w:val="single" w:sz="4" w:space="0" w:color="000000"/>
              <w:left w:val="single" w:sz="4" w:space="0" w:color="auto"/>
              <w:bottom w:val="single" w:sz="4" w:space="0" w:color="000000"/>
            </w:tcBorders>
            <w:shd w:val="clear" w:color="auto" w:fill="auto"/>
          </w:tcPr>
          <w:p w:rsidR="004C64A3" w:rsidRPr="00596EA0" w:rsidRDefault="004C64A3" w:rsidP="007F7B49">
            <w:pPr>
              <w:keepNext/>
              <w:keepLines/>
              <w:spacing w:after="0" w:line="240" w:lineRule="auto"/>
              <w:ind w:right="-2"/>
              <w:jc w:val="both"/>
              <w:outlineLvl w:val="1"/>
              <w:rPr>
                <w:rFonts w:eastAsia="Times New Roman" w:cs="Times New Roman"/>
                <w:color w:val="000000"/>
                <w:sz w:val="20"/>
                <w:szCs w:val="20"/>
                <w:lang w:eastAsia="ru-RU"/>
              </w:rPr>
            </w:pPr>
            <w:r w:rsidRPr="00596EA0">
              <w:rPr>
                <w:rFonts w:cs="Times New Roman"/>
                <w:sz w:val="20"/>
                <w:szCs w:val="20"/>
              </w:rPr>
              <w:t>1.</w:t>
            </w:r>
            <w:r w:rsidR="005C0CD7" w:rsidRPr="00596EA0">
              <w:rPr>
                <w:rFonts w:cs="Times New Roman"/>
                <w:sz w:val="20"/>
                <w:szCs w:val="20"/>
              </w:rPr>
              <w:t xml:space="preserve">Благодарность </w:t>
            </w:r>
            <w:r w:rsidRPr="00596EA0">
              <w:rPr>
                <w:rFonts w:cs="Times New Roman"/>
                <w:sz w:val="20"/>
                <w:szCs w:val="20"/>
              </w:rPr>
              <w:t xml:space="preserve"> ГБПОУ СК СКМК им. В.И.Сафонова </w:t>
            </w:r>
            <w:r w:rsidRPr="00596EA0">
              <w:rPr>
                <w:rFonts w:eastAsia="Times New Roman" w:cs="Times New Roman"/>
                <w:color w:val="000000"/>
                <w:sz w:val="20"/>
                <w:szCs w:val="20"/>
                <w:lang w:eastAsia="ru-RU"/>
              </w:rPr>
              <w:t xml:space="preserve">за </w:t>
            </w:r>
            <w:r w:rsidR="005C0CD7" w:rsidRPr="00596EA0">
              <w:rPr>
                <w:rFonts w:eastAsia="Times New Roman" w:cs="Times New Roman"/>
                <w:color w:val="000000"/>
                <w:sz w:val="20"/>
                <w:szCs w:val="20"/>
                <w:lang w:eastAsia="ru-RU"/>
              </w:rPr>
              <w:t xml:space="preserve">хорошую подготовку учащихся к </w:t>
            </w:r>
            <w:r w:rsidRPr="00596EA0">
              <w:rPr>
                <w:rFonts w:eastAsia="Times New Roman" w:cs="Times New Roman"/>
                <w:color w:val="000000"/>
                <w:sz w:val="20"/>
                <w:szCs w:val="20"/>
                <w:lang w:eastAsia="ru-RU"/>
              </w:rPr>
              <w:t xml:space="preserve">Зональной музыкально-теоретической олимпиаде ДМШ и ДШИ в номинации «Музыкальная литература» </w:t>
            </w:r>
          </w:p>
          <w:p w:rsidR="004C64A3" w:rsidRPr="00596EA0" w:rsidRDefault="004C64A3" w:rsidP="007F7B49">
            <w:pPr>
              <w:pStyle w:val="aff6"/>
              <w:jc w:val="both"/>
              <w:rPr>
                <w:rFonts w:ascii="Times New Roman" w:hAnsi="Times New Roman"/>
                <w:sz w:val="20"/>
                <w:szCs w:val="20"/>
              </w:rPr>
            </w:pPr>
            <w:r w:rsidRPr="00596EA0">
              <w:rPr>
                <w:rFonts w:ascii="Times New Roman" w:eastAsia="Times New Roman" w:hAnsi="Times New Roman"/>
                <w:color w:val="000000"/>
                <w:sz w:val="20"/>
                <w:szCs w:val="20"/>
                <w:lang w:eastAsia="ru-RU"/>
              </w:rPr>
              <w:t xml:space="preserve">2. </w:t>
            </w:r>
            <w:r w:rsidRPr="00596EA0">
              <w:rPr>
                <w:rFonts w:ascii="Times New Roman" w:hAnsi="Times New Roman"/>
                <w:sz w:val="20"/>
                <w:szCs w:val="20"/>
              </w:rPr>
              <w:t xml:space="preserve">Грамота ГБПОУ СК СКМК им. В.И.Сафонова за ученика </w:t>
            </w:r>
            <w:r w:rsidR="005C0CD7" w:rsidRPr="00596EA0">
              <w:rPr>
                <w:rFonts w:ascii="Times New Roman" w:hAnsi="Times New Roman"/>
                <w:sz w:val="20"/>
                <w:szCs w:val="20"/>
              </w:rPr>
              <w:t>5</w:t>
            </w:r>
            <w:r w:rsidRPr="00596EA0">
              <w:rPr>
                <w:rFonts w:ascii="Times New Roman" w:hAnsi="Times New Roman"/>
                <w:sz w:val="20"/>
                <w:szCs w:val="20"/>
              </w:rPr>
              <w:t xml:space="preserve"> класса Богданову Неллю , занявшую </w:t>
            </w:r>
            <w:r w:rsidRPr="00596EA0">
              <w:rPr>
                <w:rFonts w:ascii="Times New Roman" w:hAnsi="Times New Roman"/>
                <w:sz w:val="20"/>
                <w:szCs w:val="20"/>
                <w:lang w:val="en-US"/>
              </w:rPr>
              <w:t>II</w:t>
            </w:r>
            <w:r w:rsidRPr="00596EA0">
              <w:rPr>
                <w:rFonts w:ascii="Times New Roman" w:hAnsi="Times New Roman"/>
                <w:sz w:val="20"/>
                <w:szCs w:val="20"/>
              </w:rPr>
              <w:t xml:space="preserve"> место  в Зональной музыкально-теоретической олимпиаде ДМШ и ДШИ в номинации </w:t>
            </w:r>
            <w:r w:rsidRPr="00596EA0">
              <w:rPr>
                <w:rFonts w:ascii="Times New Roman" w:eastAsia="Times New Roman" w:hAnsi="Times New Roman"/>
                <w:color w:val="000000"/>
                <w:sz w:val="20"/>
                <w:szCs w:val="20"/>
                <w:lang w:eastAsia="ru-RU"/>
              </w:rPr>
              <w:t>«Музыкальная литература»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2017</w:t>
            </w:r>
          </w:p>
          <w:p w:rsidR="004C64A3" w:rsidRPr="00596EA0" w:rsidRDefault="004C64A3" w:rsidP="007F7B49">
            <w:pPr>
              <w:pStyle w:val="aff6"/>
              <w:rPr>
                <w:rFonts w:ascii="Times New Roman" w:hAnsi="Times New Roman"/>
                <w:sz w:val="20"/>
                <w:szCs w:val="20"/>
              </w:rPr>
            </w:pPr>
          </w:p>
          <w:p w:rsidR="004C64A3" w:rsidRPr="00596EA0" w:rsidRDefault="004C64A3" w:rsidP="007F7B49">
            <w:pPr>
              <w:pStyle w:val="aff6"/>
              <w:rPr>
                <w:rFonts w:ascii="Times New Roman" w:hAnsi="Times New Roman"/>
                <w:sz w:val="20"/>
                <w:szCs w:val="20"/>
              </w:rPr>
            </w:pPr>
            <w:r w:rsidRPr="00596EA0">
              <w:rPr>
                <w:rFonts w:ascii="Times New Roman" w:hAnsi="Times New Roman"/>
                <w:sz w:val="20"/>
                <w:szCs w:val="20"/>
              </w:rPr>
              <w:t>2017</w:t>
            </w:r>
          </w:p>
        </w:tc>
      </w:tr>
      <w:tr w:rsidR="004C64A3" w:rsidRPr="00D31869" w:rsidTr="007F7B49">
        <w:trPr>
          <w:cantSplit/>
          <w:trHeight w:val="203"/>
        </w:trPr>
        <w:tc>
          <w:tcPr>
            <w:tcW w:w="567" w:type="dxa"/>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sz w:val="20"/>
                <w:szCs w:val="20"/>
                <w:lang w:eastAsia="ru-RU"/>
              </w:rPr>
            </w:pPr>
          </w:p>
        </w:tc>
        <w:tc>
          <w:tcPr>
            <w:tcW w:w="12475" w:type="dxa"/>
            <w:gridSpan w:val="2"/>
            <w:tcBorders>
              <w:top w:val="single" w:sz="4" w:space="0" w:color="000000"/>
              <w:left w:val="single" w:sz="4" w:space="0" w:color="000000"/>
              <w:bottom w:val="single" w:sz="4" w:space="0" w:color="000000"/>
            </w:tcBorders>
            <w:shd w:val="clear" w:color="auto" w:fill="auto"/>
          </w:tcPr>
          <w:p w:rsidR="004C64A3" w:rsidRPr="00596EA0" w:rsidRDefault="004C64A3" w:rsidP="007F7B49">
            <w:pPr>
              <w:pStyle w:val="aff6"/>
              <w:rPr>
                <w:rFonts w:ascii="Times New Roman" w:hAnsi="Times New Roman"/>
                <w:bCs/>
                <w:sz w:val="20"/>
                <w:szCs w:val="20"/>
                <w:lang w:eastAsia="ru-RU"/>
              </w:rPr>
            </w:pPr>
            <w:r w:rsidRPr="00596EA0">
              <w:rPr>
                <w:rFonts w:ascii="Times New Roman" w:hAnsi="Times New Roman"/>
                <w:b/>
                <w:sz w:val="20"/>
                <w:szCs w:val="20"/>
                <w:lang w:eastAsia="ru-RU"/>
              </w:rPr>
              <w:t>Процент от общего числа  преподавателей (</w:t>
            </w:r>
            <w:r w:rsidR="00B13290" w:rsidRPr="00596EA0">
              <w:rPr>
                <w:rFonts w:ascii="Times New Roman" w:hAnsi="Times New Roman"/>
                <w:b/>
                <w:sz w:val="20"/>
                <w:szCs w:val="20"/>
                <w:lang w:eastAsia="ru-RU"/>
              </w:rPr>
              <w:t>32</w:t>
            </w:r>
            <w:r w:rsidRPr="00596EA0">
              <w:rPr>
                <w:rFonts w:ascii="Times New Roman" w:hAnsi="Times New Roman"/>
                <w:b/>
                <w:sz w:val="20"/>
                <w:szCs w:val="20"/>
                <w:lang w:eastAsia="ru-RU"/>
              </w:rPr>
              <w:t xml:space="preserve"> человек</w:t>
            </w:r>
            <w:r w:rsidR="00B13290" w:rsidRPr="00596EA0">
              <w:rPr>
                <w:rFonts w:ascii="Times New Roman" w:hAnsi="Times New Roman"/>
                <w:b/>
                <w:sz w:val="20"/>
                <w:szCs w:val="20"/>
                <w:lang w:eastAsia="ru-RU"/>
              </w:rPr>
              <w:t>а</w:t>
            </w:r>
            <w:r w:rsidRPr="00596EA0">
              <w:rPr>
                <w:rFonts w:ascii="Times New Roman" w:hAnsi="Times New Roman"/>
                <w:b/>
                <w:sz w:val="20"/>
                <w:szCs w:val="20"/>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C64A3" w:rsidRPr="00691EB6" w:rsidRDefault="00B13290" w:rsidP="007F7B49">
            <w:pPr>
              <w:pStyle w:val="aff6"/>
              <w:rPr>
                <w:rFonts w:ascii="Times New Roman" w:hAnsi="Times New Roman"/>
                <w:b/>
                <w:sz w:val="20"/>
                <w:szCs w:val="20"/>
                <w:lang w:eastAsia="ru-RU"/>
              </w:rPr>
            </w:pPr>
            <w:r w:rsidRPr="00691EB6">
              <w:rPr>
                <w:rFonts w:ascii="Times New Roman" w:hAnsi="Times New Roman"/>
                <w:b/>
                <w:sz w:val="20"/>
                <w:szCs w:val="20"/>
                <w:lang w:eastAsia="ru-RU"/>
              </w:rPr>
              <w:t>65,6</w:t>
            </w:r>
            <w:r w:rsidR="004C64A3" w:rsidRPr="00691EB6">
              <w:rPr>
                <w:rFonts w:ascii="Times New Roman" w:hAnsi="Times New Roman"/>
                <w:b/>
                <w:sz w:val="20"/>
                <w:szCs w:val="20"/>
                <w:lang w:eastAsia="ru-RU"/>
              </w:rPr>
              <w:t xml:space="preserve"> %</w:t>
            </w:r>
          </w:p>
        </w:tc>
      </w:tr>
      <w:tr w:rsidR="00B13290" w:rsidRPr="00D31869" w:rsidTr="007F7B49">
        <w:trPr>
          <w:cantSplit/>
          <w:trHeight w:val="249"/>
        </w:trPr>
        <w:tc>
          <w:tcPr>
            <w:tcW w:w="567" w:type="dxa"/>
            <w:tcBorders>
              <w:top w:val="single" w:sz="4" w:space="0" w:color="000000"/>
              <w:left w:val="single" w:sz="4" w:space="0" w:color="000000"/>
              <w:bottom w:val="single" w:sz="4" w:space="0" w:color="000000"/>
            </w:tcBorders>
            <w:shd w:val="clear" w:color="auto" w:fill="auto"/>
          </w:tcPr>
          <w:p w:rsidR="00B13290" w:rsidRPr="00596EA0" w:rsidRDefault="00B13290" w:rsidP="007F7B49">
            <w:pPr>
              <w:pStyle w:val="aff6"/>
              <w:rPr>
                <w:rFonts w:ascii="Times New Roman" w:hAnsi="Times New Roman"/>
                <w:sz w:val="20"/>
                <w:szCs w:val="20"/>
                <w:lang w:eastAsia="ru-RU"/>
              </w:rPr>
            </w:pPr>
          </w:p>
        </w:tc>
        <w:tc>
          <w:tcPr>
            <w:tcW w:w="12475" w:type="dxa"/>
            <w:gridSpan w:val="2"/>
            <w:tcBorders>
              <w:top w:val="single" w:sz="4" w:space="0" w:color="000000"/>
              <w:left w:val="single" w:sz="4" w:space="0" w:color="000000"/>
              <w:bottom w:val="single" w:sz="4" w:space="0" w:color="000000"/>
            </w:tcBorders>
            <w:shd w:val="clear" w:color="auto" w:fill="auto"/>
          </w:tcPr>
          <w:p w:rsidR="00B13290" w:rsidRPr="00596EA0" w:rsidRDefault="00B13290" w:rsidP="007F7B49">
            <w:pPr>
              <w:pStyle w:val="aff6"/>
              <w:rPr>
                <w:rFonts w:ascii="Times New Roman" w:hAnsi="Times New Roman"/>
                <w:b/>
                <w:sz w:val="20"/>
                <w:szCs w:val="20"/>
                <w:lang w:eastAsia="ru-RU"/>
              </w:rPr>
            </w:pPr>
            <w:r w:rsidRPr="00596EA0">
              <w:rPr>
                <w:rFonts w:ascii="Times New Roman" w:hAnsi="Times New Roman"/>
                <w:b/>
                <w:sz w:val="20"/>
                <w:szCs w:val="20"/>
                <w:lang w:eastAsia="ru-RU"/>
              </w:rPr>
              <w:t>Процент от общего числа сотрудников (46)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13290" w:rsidRPr="00691EB6" w:rsidRDefault="00B13290" w:rsidP="007F7B49">
            <w:pPr>
              <w:pStyle w:val="aff6"/>
              <w:rPr>
                <w:rFonts w:ascii="Times New Roman" w:hAnsi="Times New Roman"/>
                <w:b/>
                <w:sz w:val="20"/>
                <w:szCs w:val="20"/>
                <w:lang w:eastAsia="ru-RU"/>
              </w:rPr>
            </w:pPr>
            <w:r w:rsidRPr="00691EB6">
              <w:rPr>
                <w:rFonts w:ascii="Times New Roman" w:hAnsi="Times New Roman"/>
                <w:b/>
                <w:sz w:val="20"/>
                <w:szCs w:val="20"/>
                <w:lang w:eastAsia="ru-RU"/>
              </w:rPr>
              <w:t>45,7 %</w:t>
            </w:r>
          </w:p>
        </w:tc>
      </w:tr>
    </w:tbl>
    <w:p w:rsidR="00426EA7" w:rsidRDefault="009C548C" w:rsidP="00426EA7">
      <w:pPr>
        <w:spacing w:after="0" w:line="240" w:lineRule="auto"/>
        <w:jc w:val="center"/>
        <w:rPr>
          <w:rFonts w:eastAsia="Times New Roman" w:cs="Times New Roman"/>
          <w:b/>
          <w:sz w:val="24"/>
          <w:szCs w:val="24"/>
          <w:lang w:eastAsia="ru-RU"/>
        </w:rPr>
      </w:pPr>
      <w:r w:rsidRPr="00BF0555">
        <w:rPr>
          <w:rFonts w:eastAsia="Times New Roman" w:cs="Times New Roman"/>
          <w:b/>
          <w:sz w:val="24"/>
          <w:szCs w:val="24"/>
          <w:lang w:eastAsia="ru-RU"/>
        </w:rPr>
        <w:t xml:space="preserve">5.5. Данные о повышении квалификации в </w:t>
      </w:r>
      <w:r w:rsidR="00CD3C67" w:rsidRPr="00BF0555">
        <w:rPr>
          <w:rFonts w:eastAsia="Times New Roman" w:cs="Times New Roman"/>
          <w:b/>
          <w:sz w:val="24"/>
          <w:szCs w:val="24"/>
          <w:lang w:eastAsia="ru-RU"/>
        </w:rPr>
        <w:t>2016-2017</w:t>
      </w:r>
      <w:r w:rsidR="00426EA7">
        <w:rPr>
          <w:rFonts w:eastAsia="Times New Roman" w:cs="Times New Roman"/>
          <w:b/>
          <w:sz w:val="24"/>
          <w:szCs w:val="24"/>
          <w:lang w:eastAsia="ru-RU"/>
        </w:rPr>
        <w:t xml:space="preserve"> гг.</w:t>
      </w:r>
    </w:p>
    <w:p w:rsidR="009C548C" w:rsidRPr="006D3C70" w:rsidRDefault="009C548C" w:rsidP="00426EA7">
      <w:pPr>
        <w:spacing w:after="0" w:line="240" w:lineRule="auto"/>
        <w:jc w:val="both"/>
        <w:rPr>
          <w:rFonts w:eastAsia="Times New Roman" w:cs="Times New Roman"/>
          <w:sz w:val="24"/>
          <w:szCs w:val="24"/>
          <w:lang w:eastAsia="ru-RU"/>
        </w:rPr>
      </w:pPr>
      <w:r w:rsidRPr="006D3C70">
        <w:rPr>
          <w:rFonts w:eastAsia="Times New Roman" w:cs="Times New Roman"/>
          <w:sz w:val="24"/>
          <w:szCs w:val="24"/>
          <w:lang w:eastAsia="ru-RU"/>
        </w:rPr>
        <w:t xml:space="preserve">График </w:t>
      </w:r>
      <w:r w:rsidR="00691EB6" w:rsidRPr="006D3C70">
        <w:rPr>
          <w:rFonts w:eastAsia="Times New Roman" w:cs="Times New Roman"/>
          <w:sz w:val="24"/>
          <w:szCs w:val="24"/>
          <w:lang w:eastAsia="ru-RU"/>
        </w:rPr>
        <w:t xml:space="preserve"> </w:t>
      </w:r>
      <w:r w:rsidRPr="006D3C70">
        <w:rPr>
          <w:rFonts w:eastAsia="Times New Roman" w:cs="Times New Roman"/>
          <w:sz w:val="24"/>
          <w:szCs w:val="24"/>
          <w:lang w:eastAsia="ru-RU"/>
        </w:rPr>
        <w:t xml:space="preserve"> прохождения курсов повышения квалификации  педагогическими работниками </w:t>
      </w:r>
      <w:r w:rsidR="00691EB6" w:rsidRPr="006D3C70">
        <w:rPr>
          <w:rFonts w:eastAsia="Times New Roman" w:cs="Times New Roman"/>
          <w:sz w:val="24"/>
          <w:szCs w:val="24"/>
          <w:lang w:eastAsia="ru-RU"/>
        </w:rPr>
        <w:t>МБУДО ДШИ ст.Ессентукской</w:t>
      </w:r>
      <w:r w:rsidR="00426EA7">
        <w:rPr>
          <w:rFonts w:eastAsia="Times New Roman" w:cs="Times New Roman"/>
          <w:sz w:val="24"/>
          <w:szCs w:val="24"/>
          <w:lang w:eastAsia="ru-RU"/>
        </w:rPr>
        <w:t xml:space="preserve"> </w:t>
      </w:r>
      <w:r w:rsidRPr="006D3C70">
        <w:rPr>
          <w:rFonts w:eastAsia="Times New Roman" w:cs="Times New Roman"/>
          <w:sz w:val="24"/>
          <w:szCs w:val="24"/>
          <w:lang w:eastAsia="ru-RU"/>
        </w:rPr>
        <w:t xml:space="preserve">на период </w:t>
      </w:r>
      <w:r w:rsidR="00CD3C67" w:rsidRPr="006D3C70">
        <w:rPr>
          <w:rFonts w:eastAsia="Times New Roman" w:cs="Times New Roman"/>
          <w:sz w:val="24"/>
          <w:szCs w:val="24"/>
          <w:lang w:eastAsia="ru-RU"/>
        </w:rPr>
        <w:t>2016-2017</w:t>
      </w:r>
      <w:r w:rsidRPr="006D3C70">
        <w:rPr>
          <w:rFonts w:eastAsia="Times New Roman" w:cs="Times New Roman"/>
          <w:sz w:val="24"/>
          <w:szCs w:val="24"/>
          <w:lang w:eastAsia="ru-RU"/>
        </w:rPr>
        <w:t xml:space="preserve"> учебного года</w:t>
      </w:r>
    </w:p>
    <w:tbl>
      <w:tblPr>
        <w:tblStyle w:val="36"/>
        <w:tblpPr w:leftFromText="180" w:rightFromText="180" w:vertAnchor="text" w:horzAnchor="margin" w:tblpXSpec="center" w:tblpY="194"/>
        <w:tblW w:w="15485" w:type="dxa"/>
        <w:tblLayout w:type="fixed"/>
        <w:tblLook w:val="04A0" w:firstRow="1" w:lastRow="0" w:firstColumn="1" w:lastColumn="0" w:noHBand="0" w:noVBand="1"/>
      </w:tblPr>
      <w:tblGrid>
        <w:gridCol w:w="568"/>
        <w:gridCol w:w="1950"/>
        <w:gridCol w:w="5421"/>
        <w:gridCol w:w="7546"/>
      </w:tblGrid>
      <w:tr w:rsidR="00426EA7" w:rsidRPr="006D3C70" w:rsidTr="00D05EB1">
        <w:trPr>
          <w:trHeight w:val="255"/>
        </w:trPr>
        <w:tc>
          <w:tcPr>
            <w:tcW w:w="568" w:type="dxa"/>
          </w:tcPr>
          <w:p w:rsidR="001B6B81" w:rsidRPr="006D3C70" w:rsidRDefault="00336BB7" w:rsidP="00AB55E5">
            <w:pPr>
              <w:jc w:val="center"/>
              <w:rPr>
                <w:sz w:val="16"/>
                <w:szCs w:val="16"/>
                <w:lang w:eastAsia="ru-RU"/>
              </w:rPr>
            </w:pPr>
            <w:r w:rsidRPr="006D3C70">
              <w:rPr>
                <w:sz w:val="16"/>
                <w:szCs w:val="16"/>
                <w:lang w:eastAsia="ru-RU"/>
              </w:rPr>
              <w:t>№п/п</w:t>
            </w:r>
          </w:p>
        </w:tc>
        <w:tc>
          <w:tcPr>
            <w:tcW w:w="1950" w:type="dxa"/>
          </w:tcPr>
          <w:p w:rsidR="001B6B81" w:rsidRPr="006D3C70" w:rsidRDefault="00336BB7" w:rsidP="00AB55E5">
            <w:pPr>
              <w:jc w:val="center"/>
              <w:rPr>
                <w:sz w:val="24"/>
                <w:szCs w:val="24"/>
                <w:lang w:eastAsia="ru-RU"/>
              </w:rPr>
            </w:pPr>
            <w:r w:rsidRPr="006D3C70">
              <w:rPr>
                <w:sz w:val="24"/>
                <w:szCs w:val="24"/>
                <w:lang w:eastAsia="ru-RU"/>
              </w:rPr>
              <w:t>Ф.И.О</w:t>
            </w:r>
          </w:p>
        </w:tc>
        <w:tc>
          <w:tcPr>
            <w:tcW w:w="5421" w:type="dxa"/>
          </w:tcPr>
          <w:p w:rsidR="001B6B81" w:rsidRPr="006D3C70" w:rsidRDefault="00B13290" w:rsidP="00AB55E5">
            <w:pPr>
              <w:jc w:val="center"/>
              <w:rPr>
                <w:sz w:val="20"/>
                <w:lang w:eastAsia="ru-RU"/>
              </w:rPr>
            </w:pPr>
            <w:r w:rsidRPr="006D3C70">
              <w:rPr>
                <w:sz w:val="20"/>
                <w:lang w:eastAsia="ru-RU"/>
              </w:rPr>
              <w:t>2016</w:t>
            </w:r>
          </w:p>
        </w:tc>
        <w:tc>
          <w:tcPr>
            <w:tcW w:w="7546" w:type="dxa"/>
          </w:tcPr>
          <w:p w:rsidR="001B6B81" w:rsidRPr="006D3C70" w:rsidRDefault="00B13290" w:rsidP="00AB55E5">
            <w:pPr>
              <w:jc w:val="center"/>
              <w:rPr>
                <w:sz w:val="20"/>
                <w:lang w:eastAsia="ru-RU"/>
              </w:rPr>
            </w:pPr>
            <w:r w:rsidRPr="006D3C70">
              <w:rPr>
                <w:sz w:val="20"/>
                <w:lang w:eastAsia="ru-RU"/>
              </w:rPr>
              <w:t>2017</w:t>
            </w:r>
          </w:p>
        </w:tc>
      </w:tr>
      <w:tr w:rsidR="001B6B81" w:rsidRPr="00D31869" w:rsidTr="00D05EB1">
        <w:tc>
          <w:tcPr>
            <w:tcW w:w="568" w:type="dxa"/>
          </w:tcPr>
          <w:p w:rsidR="001B6B81" w:rsidRPr="00D31869" w:rsidRDefault="001B6B81" w:rsidP="00AB55E5">
            <w:pPr>
              <w:jc w:val="center"/>
              <w:rPr>
                <w:sz w:val="20"/>
                <w:lang w:eastAsia="ru-RU"/>
              </w:rPr>
            </w:pPr>
            <w:r w:rsidRPr="00D31869">
              <w:rPr>
                <w:sz w:val="20"/>
                <w:lang w:eastAsia="ru-RU"/>
              </w:rPr>
              <w:t>1</w:t>
            </w:r>
          </w:p>
        </w:tc>
        <w:tc>
          <w:tcPr>
            <w:tcW w:w="1950" w:type="dxa"/>
          </w:tcPr>
          <w:p w:rsidR="001B6B81" w:rsidRPr="00D31869" w:rsidRDefault="001B6B81" w:rsidP="00AB55E5">
            <w:pPr>
              <w:rPr>
                <w:color w:val="000000"/>
                <w:sz w:val="20"/>
                <w:lang w:eastAsia="ru-RU"/>
              </w:rPr>
            </w:pPr>
            <w:r w:rsidRPr="00D31869">
              <w:rPr>
                <w:color w:val="000000"/>
                <w:sz w:val="20"/>
                <w:lang w:eastAsia="ru-RU"/>
              </w:rPr>
              <w:t>Авакян Неля Ашотовна</w:t>
            </w:r>
          </w:p>
        </w:tc>
        <w:tc>
          <w:tcPr>
            <w:tcW w:w="5421" w:type="dxa"/>
          </w:tcPr>
          <w:p w:rsidR="00B13290" w:rsidRPr="00D31869" w:rsidRDefault="00B13290" w:rsidP="00AB55E5">
            <w:pPr>
              <w:jc w:val="both"/>
              <w:rPr>
                <w:sz w:val="18"/>
                <w:szCs w:val="18"/>
              </w:rPr>
            </w:pPr>
            <w:r w:rsidRPr="00D31869">
              <w:rPr>
                <w:sz w:val="18"/>
                <w:szCs w:val="18"/>
              </w:rPr>
              <w:t xml:space="preserve">1. 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p w:rsidR="001B6B81" w:rsidRPr="00D31869" w:rsidRDefault="00B13290" w:rsidP="00AB55E5">
            <w:pPr>
              <w:jc w:val="both"/>
              <w:rPr>
                <w:sz w:val="18"/>
                <w:szCs w:val="18"/>
                <w:lang w:eastAsia="ru-RU"/>
              </w:rPr>
            </w:pPr>
            <w:r w:rsidRPr="00D31869">
              <w:rPr>
                <w:sz w:val="18"/>
                <w:szCs w:val="18"/>
              </w:rPr>
              <w:t xml:space="preserve">2. </w:t>
            </w:r>
            <w:r>
              <w:rPr>
                <w:sz w:val="18"/>
                <w:szCs w:val="18"/>
              </w:rPr>
              <w:t xml:space="preserve">Прошла обучение </w:t>
            </w:r>
            <w:r w:rsidRPr="00D31869">
              <w:rPr>
                <w:sz w:val="18"/>
                <w:szCs w:val="18"/>
              </w:rPr>
              <w:t xml:space="preserve">в </w:t>
            </w:r>
            <w:r>
              <w:rPr>
                <w:sz w:val="18"/>
                <w:szCs w:val="18"/>
              </w:rPr>
              <w:t>рамках семинара</w:t>
            </w:r>
            <w:r w:rsidRPr="00D31869">
              <w:rPr>
                <w:sz w:val="18"/>
                <w:szCs w:val="18"/>
              </w:rPr>
              <w:t xml:space="preserve"> для преподавателей вокальных и эстрадных отделений ДШИ «Развитие духовно-нравственных ориентиров личности учащихся через приобщение к ценностям музыкально-театрального искусства путем освоения сложного музыкально-сценич</w:t>
            </w:r>
            <w:r>
              <w:rPr>
                <w:sz w:val="18"/>
                <w:szCs w:val="18"/>
              </w:rPr>
              <w:t>еского материала». 29.03.2016 г ГБУ ДПО СК «Центр профессиональной переподготовки и повышения квалификации работников культуры» г. Ставрополь</w:t>
            </w:r>
            <w:r w:rsidR="00796E0F">
              <w:rPr>
                <w:sz w:val="18"/>
                <w:szCs w:val="18"/>
              </w:rPr>
              <w:t xml:space="preserve"> в объеме 15 часов</w:t>
            </w:r>
          </w:p>
        </w:tc>
        <w:tc>
          <w:tcPr>
            <w:tcW w:w="7546" w:type="dxa"/>
          </w:tcPr>
          <w:p w:rsidR="00B13290" w:rsidRPr="00D31869" w:rsidRDefault="001B6B81" w:rsidP="00AB55E5">
            <w:pPr>
              <w:jc w:val="both"/>
              <w:rPr>
                <w:sz w:val="18"/>
                <w:szCs w:val="18"/>
                <w:lang w:eastAsia="ru-RU"/>
              </w:rPr>
            </w:pPr>
            <w:r w:rsidRPr="00D31869">
              <w:rPr>
                <w:sz w:val="18"/>
                <w:szCs w:val="18"/>
              </w:rPr>
              <w:t xml:space="preserve">1. </w:t>
            </w:r>
            <w:r w:rsidR="00796E0F">
              <w:rPr>
                <w:sz w:val="18"/>
                <w:szCs w:val="18"/>
              </w:rPr>
              <w:t>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p w:rsidR="001B6B81" w:rsidRPr="00D31869" w:rsidRDefault="001B6B81" w:rsidP="00AB55E5">
            <w:pPr>
              <w:jc w:val="both"/>
              <w:rPr>
                <w:sz w:val="18"/>
                <w:szCs w:val="18"/>
                <w:lang w:eastAsia="ru-RU"/>
              </w:rPr>
            </w:pP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2</w:t>
            </w:r>
          </w:p>
        </w:tc>
        <w:tc>
          <w:tcPr>
            <w:tcW w:w="1950" w:type="dxa"/>
          </w:tcPr>
          <w:p w:rsidR="005E50ED" w:rsidRPr="00D31869" w:rsidRDefault="005E50ED" w:rsidP="00AB55E5">
            <w:pPr>
              <w:rPr>
                <w:color w:val="000000"/>
                <w:sz w:val="20"/>
                <w:lang w:eastAsia="ru-RU"/>
              </w:rPr>
            </w:pPr>
            <w:r>
              <w:rPr>
                <w:color w:val="000000"/>
                <w:sz w:val="20"/>
                <w:lang w:eastAsia="ru-RU"/>
              </w:rPr>
              <w:t>Бирюкова Татьяна Ивановна</w:t>
            </w:r>
          </w:p>
        </w:tc>
        <w:tc>
          <w:tcPr>
            <w:tcW w:w="5421" w:type="dxa"/>
          </w:tcPr>
          <w:p w:rsidR="005E50ED" w:rsidRPr="00D31869" w:rsidRDefault="005E50ED" w:rsidP="00AB55E5">
            <w:pPr>
              <w:jc w:val="both"/>
              <w:rPr>
                <w:sz w:val="18"/>
                <w:szCs w:val="18"/>
              </w:rPr>
            </w:pPr>
          </w:p>
        </w:tc>
        <w:tc>
          <w:tcPr>
            <w:tcW w:w="7546" w:type="dxa"/>
          </w:tcPr>
          <w:p w:rsidR="005E50ED" w:rsidRPr="005E50ED" w:rsidRDefault="005E50ED" w:rsidP="005B190E">
            <w:pPr>
              <w:jc w:val="both"/>
              <w:rPr>
                <w:sz w:val="20"/>
                <w:lang w:eastAsia="ru-RU"/>
              </w:rPr>
            </w:pPr>
            <w:r>
              <w:rPr>
                <w:sz w:val="20"/>
                <w:lang w:eastAsia="ru-RU"/>
              </w:rPr>
              <w:t xml:space="preserve">1. </w:t>
            </w:r>
            <w:r w:rsidRPr="00D31869">
              <w:rPr>
                <w:sz w:val="18"/>
                <w:szCs w:val="18"/>
              </w:rPr>
              <w:t xml:space="preserve"> Участие в </w:t>
            </w:r>
            <w:r w:rsidRPr="00D31869">
              <w:rPr>
                <w:sz w:val="18"/>
                <w:szCs w:val="18"/>
                <w:lang w:val="en-US"/>
              </w:rPr>
              <w:t>VI</w:t>
            </w:r>
            <w:r>
              <w:rPr>
                <w:sz w:val="18"/>
                <w:szCs w:val="18"/>
                <w:lang w:val="en-US"/>
              </w:rPr>
              <w:t>I</w:t>
            </w:r>
            <w:r w:rsidRPr="00D31869">
              <w:rPr>
                <w:sz w:val="18"/>
                <w:szCs w:val="18"/>
              </w:rPr>
              <w:t xml:space="preserve"> научно-метод. конференции «Сафоновские чтения» для преподавателей </w:t>
            </w:r>
            <w:r>
              <w:rPr>
                <w:sz w:val="18"/>
                <w:szCs w:val="18"/>
              </w:rPr>
              <w:t>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w:t>
            </w:r>
            <w:r w:rsidRPr="00D31869">
              <w:rPr>
                <w:sz w:val="18"/>
                <w:szCs w:val="18"/>
              </w:rPr>
              <w:t xml:space="preserve"> г.</w:t>
            </w:r>
          </w:p>
        </w:tc>
      </w:tr>
      <w:tr w:rsidR="001B6B81" w:rsidRPr="00D31869" w:rsidTr="00D05EB1">
        <w:tc>
          <w:tcPr>
            <w:tcW w:w="568" w:type="dxa"/>
          </w:tcPr>
          <w:p w:rsidR="001B6B81" w:rsidRPr="00D31869" w:rsidRDefault="001B6B81" w:rsidP="00AB55E5">
            <w:pPr>
              <w:jc w:val="center"/>
              <w:rPr>
                <w:sz w:val="20"/>
                <w:lang w:eastAsia="ru-RU"/>
              </w:rPr>
            </w:pPr>
          </w:p>
        </w:tc>
        <w:tc>
          <w:tcPr>
            <w:tcW w:w="1950" w:type="dxa"/>
          </w:tcPr>
          <w:p w:rsidR="001B6B81" w:rsidRPr="00D31869" w:rsidRDefault="001B6B81" w:rsidP="00AB55E5">
            <w:pPr>
              <w:rPr>
                <w:color w:val="000000"/>
                <w:sz w:val="20"/>
                <w:lang w:eastAsia="ru-RU"/>
              </w:rPr>
            </w:pPr>
            <w:r w:rsidRPr="00D31869">
              <w:rPr>
                <w:color w:val="000000"/>
                <w:sz w:val="20"/>
                <w:lang w:eastAsia="ru-RU"/>
              </w:rPr>
              <w:t>Демурчева Анастасия Федоровна</w:t>
            </w:r>
          </w:p>
        </w:tc>
        <w:tc>
          <w:tcPr>
            <w:tcW w:w="5421" w:type="dxa"/>
          </w:tcPr>
          <w:p w:rsidR="001B6B81" w:rsidRPr="00D31869" w:rsidRDefault="001B6B81" w:rsidP="00AB55E5">
            <w:pPr>
              <w:jc w:val="both"/>
              <w:rPr>
                <w:sz w:val="20"/>
                <w:lang w:eastAsia="ru-RU"/>
              </w:rPr>
            </w:pPr>
          </w:p>
        </w:tc>
        <w:tc>
          <w:tcPr>
            <w:tcW w:w="7546" w:type="dxa"/>
          </w:tcPr>
          <w:p w:rsidR="001B6B81" w:rsidRPr="00796E0F" w:rsidRDefault="00BE4780" w:rsidP="00AB55E5">
            <w:pPr>
              <w:jc w:val="both"/>
              <w:rPr>
                <w:sz w:val="20"/>
                <w:lang w:eastAsia="ru-RU"/>
              </w:rPr>
            </w:pPr>
            <w:r>
              <w:rPr>
                <w:sz w:val="20"/>
                <w:lang w:eastAsia="ru-RU"/>
              </w:rPr>
              <w:t xml:space="preserve">1. </w:t>
            </w:r>
            <w:r w:rsidR="00796E0F" w:rsidRPr="00796E0F">
              <w:rPr>
                <w:sz w:val="20"/>
                <w:lang w:eastAsia="ru-RU"/>
              </w:rPr>
              <w:t xml:space="preserve">Профессиональная переподготовка </w:t>
            </w:r>
            <w:r w:rsidR="00796E0F">
              <w:rPr>
                <w:sz w:val="20"/>
                <w:lang w:eastAsia="ru-RU"/>
              </w:rPr>
              <w:t xml:space="preserve"> </w:t>
            </w:r>
            <w:r w:rsidR="00796E0F" w:rsidRPr="00796E0F">
              <w:rPr>
                <w:sz w:val="20"/>
                <w:lang w:eastAsia="ru-RU"/>
              </w:rPr>
              <w:t xml:space="preserve">в </w:t>
            </w:r>
            <w:r w:rsidR="00796E0F" w:rsidRPr="00796E0F">
              <w:rPr>
                <w:sz w:val="20"/>
              </w:rPr>
              <w:t xml:space="preserve"> ГБУ ДПО СК «Центр профессиональной переподготовки и повышения квалификации работников культуры» г. Ставрополь</w:t>
            </w:r>
            <w:r w:rsidR="00796E0F">
              <w:rPr>
                <w:sz w:val="20"/>
              </w:rPr>
              <w:t xml:space="preserve"> по программе «Педагогическое образование. Преподавание изобразительного искусств в учреждениях дополнительного образования  сферы культуры» 13-22 марта 2017 г. </w:t>
            </w:r>
          </w:p>
        </w:tc>
      </w:tr>
      <w:tr w:rsidR="001B6B81" w:rsidRPr="00D31869" w:rsidTr="00D05EB1">
        <w:tc>
          <w:tcPr>
            <w:tcW w:w="568" w:type="dxa"/>
          </w:tcPr>
          <w:p w:rsidR="001B6B81" w:rsidRPr="00D31869" w:rsidRDefault="00796E0F" w:rsidP="00AB55E5">
            <w:pPr>
              <w:jc w:val="center"/>
              <w:rPr>
                <w:sz w:val="20"/>
                <w:lang w:eastAsia="ru-RU"/>
              </w:rPr>
            </w:pPr>
            <w:r>
              <w:rPr>
                <w:sz w:val="20"/>
                <w:lang w:eastAsia="ru-RU"/>
              </w:rPr>
              <w:t>3</w:t>
            </w:r>
          </w:p>
        </w:tc>
        <w:tc>
          <w:tcPr>
            <w:tcW w:w="1950" w:type="dxa"/>
          </w:tcPr>
          <w:p w:rsidR="001B6B81" w:rsidRPr="00D31869" w:rsidRDefault="001B6B81" w:rsidP="00AB55E5">
            <w:pPr>
              <w:rPr>
                <w:color w:val="000000"/>
                <w:sz w:val="20"/>
                <w:lang w:eastAsia="ru-RU"/>
              </w:rPr>
            </w:pPr>
            <w:r w:rsidRPr="00D31869">
              <w:rPr>
                <w:color w:val="000000"/>
                <w:sz w:val="20"/>
                <w:lang w:eastAsia="ru-RU"/>
              </w:rPr>
              <w:t>Епишина Оксана Сергеевна</w:t>
            </w:r>
          </w:p>
        </w:tc>
        <w:tc>
          <w:tcPr>
            <w:tcW w:w="5421" w:type="dxa"/>
          </w:tcPr>
          <w:p w:rsidR="00796E0F" w:rsidRPr="00D31869" w:rsidRDefault="00796E0F" w:rsidP="00AB55E5">
            <w:pPr>
              <w:jc w:val="both"/>
              <w:rPr>
                <w:sz w:val="18"/>
                <w:szCs w:val="18"/>
              </w:rPr>
            </w:pPr>
            <w:r w:rsidRPr="00D31869">
              <w:rPr>
                <w:sz w:val="18"/>
                <w:szCs w:val="18"/>
              </w:rPr>
              <w:t xml:space="preserve">1. 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p w:rsidR="001B6B81" w:rsidRPr="00D31869" w:rsidRDefault="00796E0F" w:rsidP="00AB55E5">
            <w:pPr>
              <w:jc w:val="both"/>
              <w:rPr>
                <w:sz w:val="18"/>
                <w:szCs w:val="18"/>
              </w:rPr>
            </w:pPr>
            <w:r w:rsidRPr="00D31869">
              <w:rPr>
                <w:sz w:val="18"/>
                <w:szCs w:val="18"/>
              </w:rPr>
              <w:t xml:space="preserve">2. </w:t>
            </w:r>
            <w:r>
              <w:rPr>
                <w:sz w:val="18"/>
                <w:szCs w:val="18"/>
              </w:rPr>
              <w:t xml:space="preserve"> Прошла обучение </w:t>
            </w:r>
            <w:r w:rsidRPr="00D31869">
              <w:rPr>
                <w:sz w:val="18"/>
                <w:szCs w:val="18"/>
              </w:rPr>
              <w:t xml:space="preserve">в </w:t>
            </w:r>
            <w:r>
              <w:rPr>
                <w:sz w:val="18"/>
                <w:szCs w:val="18"/>
              </w:rPr>
              <w:t>рамках семинара</w:t>
            </w:r>
            <w:r w:rsidRPr="00D31869">
              <w:rPr>
                <w:sz w:val="18"/>
                <w:szCs w:val="18"/>
              </w:rPr>
              <w:t xml:space="preserve">  для преподавателей </w:t>
            </w:r>
            <w:r w:rsidRPr="00D31869">
              <w:rPr>
                <w:sz w:val="18"/>
                <w:szCs w:val="18"/>
              </w:rPr>
              <w:lastRenderedPageBreak/>
              <w:t>вокальных и эстрадных отделений ДШИ «Развитие духовно-нравственных ориентиров личности учащихся через приобщение к ценностям музыкально-театрального искусства путем освоения сложного музыкально-сценического материала». 29.03.2016 г.</w:t>
            </w:r>
            <w:r>
              <w:rPr>
                <w:sz w:val="18"/>
                <w:szCs w:val="18"/>
              </w:rPr>
              <w:t xml:space="preserve"> ГБУ ДПО СК «Центр профессиональной переподготовки и повышения квалификации работников культуры» г. Ставрополь в объеме 15 часов</w:t>
            </w:r>
          </w:p>
        </w:tc>
        <w:tc>
          <w:tcPr>
            <w:tcW w:w="7546" w:type="dxa"/>
          </w:tcPr>
          <w:p w:rsidR="005E50ED" w:rsidRPr="00D31869" w:rsidRDefault="005E50ED" w:rsidP="00AB55E5">
            <w:pPr>
              <w:jc w:val="both"/>
              <w:rPr>
                <w:sz w:val="18"/>
                <w:szCs w:val="18"/>
              </w:rPr>
            </w:pPr>
            <w:r>
              <w:rPr>
                <w:sz w:val="20"/>
                <w:lang w:eastAsia="ru-RU"/>
              </w:rPr>
              <w:lastRenderedPageBreak/>
              <w:t xml:space="preserve">1. </w:t>
            </w:r>
            <w:r w:rsidRPr="00D31869">
              <w:rPr>
                <w:sz w:val="18"/>
                <w:szCs w:val="18"/>
              </w:rPr>
              <w:t xml:space="preserve"> Участие в </w:t>
            </w:r>
            <w:r w:rsidRPr="00D31869">
              <w:rPr>
                <w:sz w:val="18"/>
                <w:szCs w:val="18"/>
                <w:lang w:val="en-US"/>
              </w:rPr>
              <w:t>VI</w:t>
            </w:r>
            <w:r>
              <w:rPr>
                <w:sz w:val="18"/>
                <w:szCs w:val="18"/>
                <w:lang w:val="en-US"/>
              </w:rPr>
              <w:t>I</w:t>
            </w:r>
            <w:r w:rsidRPr="00D31869">
              <w:rPr>
                <w:sz w:val="18"/>
                <w:szCs w:val="18"/>
              </w:rPr>
              <w:t xml:space="preserve"> научно-метод. конференции «Сафоновские чтения» для преподавателей </w:t>
            </w:r>
            <w:r>
              <w:rPr>
                <w:sz w:val="18"/>
                <w:szCs w:val="18"/>
              </w:rPr>
              <w:t>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w:t>
            </w:r>
            <w:r w:rsidRPr="00D31869">
              <w:rPr>
                <w:sz w:val="18"/>
                <w:szCs w:val="18"/>
              </w:rPr>
              <w:t xml:space="preserve"> г.</w:t>
            </w:r>
          </w:p>
          <w:p w:rsidR="001B6B81" w:rsidRPr="005E50ED" w:rsidRDefault="001B6B81" w:rsidP="00AB55E5">
            <w:pPr>
              <w:jc w:val="both"/>
              <w:rPr>
                <w:sz w:val="20"/>
                <w:lang w:eastAsia="ru-RU"/>
              </w:rPr>
            </w:pPr>
          </w:p>
        </w:tc>
      </w:tr>
      <w:tr w:rsidR="001B6B81" w:rsidRPr="00D31869" w:rsidTr="00D05EB1">
        <w:tc>
          <w:tcPr>
            <w:tcW w:w="568" w:type="dxa"/>
          </w:tcPr>
          <w:p w:rsidR="001B6B81" w:rsidRPr="00D31869" w:rsidRDefault="00796E0F" w:rsidP="00AB55E5">
            <w:pPr>
              <w:jc w:val="center"/>
              <w:rPr>
                <w:sz w:val="20"/>
                <w:lang w:eastAsia="ru-RU"/>
              </w:rPr>
            </w:pPr>
            <w:r>
              <w:rPr>
                <w:sz w:val="20"/>
                <w:lang w:eastAsia="ru-RU"/>
              </w:rPr>
              <w:t>4</w:t>
            </w:r>
          </w:p>
        </w:tc>
        <w:tc>
          <w:tcPr>
            <w:tcW w:w="1950" w:type="dxa"/>
          </w:tcPr>
          <w:p w:rsidR="001B6B81" w:rsidRPr="00D31869" w:rsidRDefault="001B6B81" w:rsidP="00AB55E5">
            <w:pPr>
              <w:rPr>
                <w:color w:val="000000"/>
                <w:sz w:val="20"/>
                <w:lang w:eastAsia="ru-RU"/>
              </w:rPr>
            </w:pPr>
            <w:r w:rsidRPr="00D31869">
              <w:rPr>
                <w:color w:val="000000"/>
                <w:sz w:val="20"/>
                <w:lang w:eastAsia="ru-RU"/>
              </w:rPr>
              <w:t>Кириенко Яна Сергеевна</w:t>
            </w:r>
          </w:p>
        </w:tc>
        <w:tc>
          <w:tcPr>
            <w:tcW w:w="5421" w:type="dxa"/>
          </w:tcPr>
          <w:p w:rsidR="001B6B81" w:rsidRPr="00D31869" w:rsidRDefault="00BE4780" w:rsidP="00AB55E5">
            <w:pPr>
              <w:jc w:val="both"/>
              <w:rPr>
                <w:sz w:val="18"/>
                <w:szCs w:val="18"/>
              </w:rPr>
            </w:pPr>
            <w:r>
              <w:rPr>
                <w:sz w:val="18"/>
                <w:szCs w:val="18"/>
              </w:rPr>
              <w:t xml:space="preserve">1. </w:t>
            </w:r>
            <w:r w:rsidR="00923453">
              <w:rPr>
                <w:sz w:val="18"/>
                <w:szCs w:val="18"/>
              </w:rPr>
              <w:t xml:space="preserve">Прошла обучение </w:t>
            </w:r>
            <w:r w:rsidR="00923453" w:rsidRPr="00D31869">
              <w:rPr>
                <w:sz w:val="18"/>
                <w:szCs w:val="18"/>
              </w:rPr>
              <w:t xml:space="preserve">в </w:t>
            </w:r>
            <w:r w:rsidR="00923453">
              <w:rPr>
                <w:sz w:val="18"/>
                <w:szCs w:val="18"/>
              </w:rPr>
              <w:t>рамках семинара</w:t>
            </w:r>
            <w:r w:rsidR="00923453" w:rsidRPr="00D31869">
              <w:rPr>
                <w:sz w:val="18"/>
                <w:szCs w:val="18"/>
              </w:rPr>
              <w:t xml:space="preserve">  </w:t>
            </w:r>
            <w:r w:rsidR="00923453">
              <w:rPr>
                <w:sz w:val="18"/>
                <w:szCs w:val="18"/>
              </w:rPr>
              <w:t>«Проблемы реализации дополнительных предпрофессиональных общеобразовательных программ в области музыкального искусства» для преподавателей ДМШ , ДШИ края  по классу духовых и ударных инструментов»</w:t>
            </w:r>
            <w:r w:rsidR="00923453" w:rsidRPr="00D31869">
              <w:rPr>
                <w:sz w:val="18"/>
                <w:szCs w:val="18"/>
              </w:rPr>
              <w:t xml:space="preserve"> </w:t>
            </w:r>
            <w:r w:rsidR="00923453">
              <w:rPr>
                <w:sz w:val="18"/>
                <w:szCs w:val="18"/>
              </w:rPr>
              <w:t xml:space="preserve">08-09-апреля </w:t>
            </w:r>
            <w:r w:rsidR="00923453" w:rsidRPr="00D31869">
              <w:rPr>
                <w:sz w:val="18"/>
                <w:szCs w:val="18"/>
              </w:rPr>
              <w:t>2016 г.</w:t>
            </w:r>
            <w:r w:rsidR="00923453">
              <w:rPr>
                <w:sz w:val="18"/>
                <w:szCs w:val="18"/>
              </w:rPr>
              <w:t xml:space="preserve"> ГБУ ДПО СК «Центр профессиональной переподготовки и повышения квалификации работников культуры» г. Ставрополь в объеме 15 часов</w:t>
            </w:r>
          </w:p>
        </w:tc>
        <w:tc>
          <w:tcPr>
            <w:tcW w:w="7546" w:type="dxa"/>
          </w:tcPr>
          <w:p w:rsidR="001B6B81" w:rsidRPr="00D31869" w:rsidRDefault="001B6B81" w:rsidP="00AB55E5">
            <w:pPr>
              <w:jc w:val="center"/>
            </w:pPr>
          </w:p>
        </w:tc>
      </w:tr>
      <w:tr w:rsidR="001B6B81" w:rsidRPr="00D31869" w:rsidTr="00D05EB1">
        <w:tc>
          <w:tcPr>
            <w:tcW w:w="568" w:type="dxa"/>
          </w:tcPr>
          <w:p w:rsidR="001B6B81" w:rsidRPr="00D31869" w:rsidRDefault="008F04A7" w:rsidP="00AB55E5">
            <w:pPr>
              <w:jc w:val="center"/>
              <w:rPr>
                <w:sz w:val="20"/>
                <w:lang w:eastAsia="ru-RU"/>
              </w:rPr>
            </w:pPr>
            <w:r>
              <w:rPr>
                <w:sz w:val="20"/>
                <w:lang w:eastAsia="ru-RU"/>
              </w:rPr>
              <w:t>5</w:t>
            </w:r>
          </w:p>
        </w:tc>
        <w:tc>
          <w:tcPr>
            <w:tcW w:w="1950" w:type="dxa"/>
          </w:tcPr>
          <w:p w:rsidR="001B6B81" w:rsidRPr="00D31869" w:rsidRDefault="001B6B81" w:rsidP="00AB55E5">
            <w:pPr>
              <w:rPr>
                <w:color w:val="000000"/>
                <w:sz w:val="20"/>
                <w:lang w:eastAsia="ru-RU"/>
              </w:rPr>
            </w:pPr>
            <w:r w:rsidRPr="00D31869">
              <w:rPr>
                <w:color w:val="000000"/>
                <w:sz w:val="20"/>
                <w:lang w:eastAsia="ru-RU"/>
              </w:rPr>
              <w:t>Красникова Татьяна Викторовна</w:t>
            </w:r>
          </w:p>
        </w:tc>
        <w:tc>
          <w:tcPr>
            <w:tcW w:w="5421" w:type="dxa"/>
          </w:tcPr>
          <w:p w:rsidR="001B6B81" w:rsidRPr="00D31869" w:rsidRDefault="001B6B81" w:rsidP="00AB55E5">
            <w:pPr>
              <w:jc w:val="both"/>
              <w:rPr>
                <w:sz w:val="20"/>
                <w:lang w:eastAsia="ru-RU"/>
              </w:rPr>
            </w:pPr>
          </w:p>
        </w:tc>
        <w:tc>
          <w:tcPr>
            <w:tcW w:w="7546" w:type="dxa"/>
          </w:tcPr>
          <w:p w:rsidR="001B6B81" w:rsidRPr="00D31869" w:rsidRDefault="00BE4780" w:rsidP="005B190E">
            <w:pPr>
              <w:rPr>
                <w:sz w:val="18"/>
                <w:szCs w:val="18"/>
                <w:lang w:eastAsia="ru-RU"/>
              </w:rPr>
            </w:pPr>
            <w:r w:rsidRPr="00BE4780">
              <w:rPr>
                <w:sz w:val="18"/>
                <w:szCs w:val="18"/>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tc>
      </w:tr>
      <w:tr w:rsidR="005E50ED" w:rsidRPr="00D31869" w:rsidTr="00D05EB1">
        <w:tc>
          <w:tcPr>
            <w:tcW w:w="568" w:type="dxa"/>
          </w:tcPr>
          <w:p w:rsidR="005E50ED" w:rsidRDefault="005E50ED" w:rsidP="00AB55E5">
            <w:pPr>
              <w:jc w:val="center"/>
              <w:rPr>
                <w:sz w:val="20"/>
                <w:lang w:eastAsia="ru-RU"/>
              </w:rPr>
            </w:pPr>
          </w:p>
        </w:tc>
        <w:tc>
          <w:tcPr>
            <w:tcW w:w="1950" w:type="dxa"/>
          </w:tcPr>
          <w:p w:rsidR="005E50ED" w:rsidRPr="00D31869" w:rsidRDefault="005E50ED" w:rsidP="00AB55E5">
            <w:pPr>
              <w:rPr>
                <w:color w:val="000000"/>
                <w:sz w:val="20"/>
                <w:lang w:eastAsia="ru-RU"/>
              </w:rPr>
            </w:pPr>
            <w:r>
              <w:rPr>
                <w:color w:val="000000"/>
                <w:sz w:val="20"/>
                <w:lang w:eastAsia="ru-RU"/>
              </w:rPr>
              <w:t>Линева Инта Вячеславовна</w:t>
            </w:r>
          </w:p>
        </w:tc>
        <w:tc>
          <w:tcPr>
            <w:tcW w:w="5421" w:type="dxa"/>
          </w:tcPr>
          <w:p w:rsidR="005E50ED" w:rsidRPr="00D31869" w:rsidRDefault="005E50ED" w:rsidP="00AB55E5">
            <w:pPr>
              <w:jc w:val="both"/>
              <w:rPr>
                <w:sz w:val="20"/>
                <w:lang w:eastAsia="ru-RU"/>
              </w:rPr>
            </w:pPr>
          </w:p>
        </w:tc>
        <w:tc>
          <w:tcPr>
            <w:tcW w:w="7546" w:type="dxa"/>
          </w:tcPr>
          <w:p w:rsidR="005E50ED" w:rsidRPr="005E50ED" w:rsidRDefault="005E50ED" w:rsidP="005B190E">
            <w:pPr>
              <w:jc w:val="both"/>
              <w:rPr>
                <w:sz w:val="20"/>
                <w:lang w:eastAsia="ru-RU"/>
              </w:rPr>
            </w:pPr>
            <w:r>
              <w:rPr>
                <w:sz w:val="20"/>
                <w:lang w:eastAsia="ru-RU"/>
              </w:rPr>
              <w:t xml:space="preserve">1. </w:t>
            </w:r>
            <w:r w:rsidRPr="00D31869">
              <w:rPr>
                <w:sz w:val="18"/>
                <w:szCs w:val="18"/>
              </w:rPr>
              <w:t xml:space="preserve"> Участие в </w:t>
            </w:r>
            <w:r w:rsidRPr="00D31869">
              <w:rPr>
                <w:sz w:val="18"/>
                <w:szCs w:val="18"/>
                <w:lang w:val="en-US"/>
              </w:rPr>
              <w:t>VI</w:t>
            </w:r>
            <w:r>
              <w:rPr>
                <w:sz w:val="18"/>
                <w:szCs w:val="18"/>
                <w:lang w:val="en-US"/>
              </w:rPr>
              <w:t>I</w:t>
            </w:r>
            <w:r w:rsidRPr="00D31869">
              <w:rPr>
                <w:sz w:val="18"/>
                <w:szCs w:val="18"/>
              </w:rPr>
              <w:t xml:space="preserve"> научно-метод. конференции «Сафоновские чтения» для преподавателей </w:t>
            </w:r>
            <w:r>
              <w:rPr>
                <w:sz w:val="18"/>
                <w:szCs w:val="18"/>
              </w:rPr>
              <w:t>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w:t>
            </w:r>
            <w:r w:rsidRPr="00D31869">
              <w:rPr>
                <w:sz w:val="18"/>
                <w:szCs w:val="18"/>
              </w:rPr>
              <w:t xml:space="preserve"> г.</w:t>
            </w: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6</w:t>
            </w:r>
          </w:p>
        </w:tc>
        <w:tc>
          <w:tcPr>
            <w:tcW w:w="1950" w:type="dxa"/>
          </w:tcPr>
          <w:p w:rsidR="005E50ED" w:rsidRPr="00D31869" w:rsidRDefault="005E50ED" w:rsidP="00AB55E5">
            <w:pPr>
              <w:rPr>
                <w:color w:val="000000"/>
                <w:sz w:val="20"/>
                <w:lang w:eastAsia="ru-RU"/>
              </w:rPr>
            </w:pPr>
            <w:r w:rsidRPr="00D31869">
              <w:rPr>
                <w:color w:val="000000"/>
                <w:sz w:val="20"/>
                <w:lang w:eastAsia="ru-RU"/>
              </w:rPr>
              <w:t>Овесова Нелли Владимировна</w:t>
            </w:r>
          </w:p>
        </w:tc>
        <w:tc>
          <w:tcPr>
            <w:tcW w:w="5421" w:type="dxa"/>
          </w:tcPr>
          <w:p w:rsidR="005E50ED" w:rsidRPr="00D31869" w:rsidRDefault="005E50ED" w:rsidP="00AB55E5">
            <w:pPr>
              <w:jc w:val="both"/>
              <w:rPr>
                <w:sz w:val="18"/>
                <w:szCs w:val="18"/>
              </w:rPr>
            </w:pPr>
            <w:r w:rsidRPr="00D31869">
              <w:rPr>
                <w:sz w:val="18"/>
                <w:szCs w:val="18"/>
              </w:rPr>
              <w:t xml:space="preserve">1. 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p w:rsidR="005E50ED" w:rsidRPr="00D31869" w:rsidRDefault="005E50ED" w:rsidP="00AB55E5">
            <w:pPr>
              <w:jc w:val="both"/>
              <w:rPr>
                <w:sz w:val="20"/>
                <w:lang w:eastAsia="ru-RU"/>
              </w:rPr>
            </w:pPr>
            <w:r w:rsidRPr="00D31869">
              <w:rPr>
                <w:sz w:val="18"/>
                <w:szCs w:val="18"/>
              </w:rPr>
              <w:t xml:space="preserve">2. </w:t>
            </w:r>
            <w:r>
              <w:rPr>
                <w:sz w:val="18"/>
                <w:szCs w:val="18"/>
              </w:rPr>
              <w:t xml:space="preserve">Прошла обучение </w:t>
            </w:r>
            <w:r w:rsidRPr="00D31869">
              <w:rPr>
                <w:sz w:val="18"/>
                <w:szCs w:val="18"/>
              </w:rPr>
              <w:t xml:space="preserve">в </w:t>
            </w:r>
            <w:r>
              <w:rPr>
                <w:sz w:val="18"/>
                <w:szCs w:val="18"/>
              </w:rPr>
              <w:t>рамках семинара</w:t>
            </w:r>
            <w:r w:rsidRPr="00D31869">
              <w:rPr>
                <w:sz w:val="18"/>
                <w:szCs w:val="18"/>
              </w:rPr>
              <w:t xml:space="preserve">  для преподавателей вокальных и эстрадных отделений ДШИ «Развитие духовно-нравственных ориентиров личности учащихся через приобщение к ценностям музыкально-театрального искусства путем освоения сложного музыкально-сценического материала». 29.03.2016 г.</w:t>
            </w:r>
            <w:r>
              <w:rPr>
                <w:sz w:val="18"/>
                <w:szCs w:val="18"/>
              </w:rPr>
              <w:t xml:space="preserve"> ГБУ ДПО СК «Центр профессиональной переподготовки и повышения квалификации работников культуры» г. Ставрополь в объеме 15 часов</w:t>
            </w:r>
          </w:p>
        </w:tc>
        <w:tc>
          <w:tcPr>
            <w:tcW w:w="7546" w:type="dxa"/>
          </w:tcPr>
          <w:p w:rsidR="005E50ED" w:rsidRPr="005E50ED" w:rsidRDefault="005E50ED" w:rsidP="00AB55E5">
            <w:pPr>
              <w:rPr>
                <w:sz w:val="18"/>
                <w:szCs w:val="18"/>
              </w:rPr>
            </w:pPr>
            <w:r w:rsidRPr="005E50ED">
              <w:rPr>
                <w:sz w:val="18"/>
                <w:szCs w:val="18"/>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p w:rsidR="005E50ED" w:rsidRPr="005E50ED" w:rsidRDefault="005E50ED" w:rsidP="00AB55E5">
            <w:pPr>
              <w:rPr>
                <w:sz w:val="18"/>
                <w:szCs w:val="18"/>
                <w:lang w:eastAsia="ru-RU"/>
              </w:rPr>
            </w:pPr>
            <w:r w:rsidRPr="005E50ED">
              <w:rPr>
                <w:sz w:val="18"/>
                <w:szCs w:val="18"/>
                <w:lang w:eastAsia="ru-RU"/>
              </w:rPr>
              <w:t>2. Участие в VII научно-метод. конференции «Сафоновские чтения» для преподавателей 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 г.</w:t>
            </w:r>
          </w:p>
          <w:p w:rsidR="005E50ED" w:rsidRPr="005E50ED" w:rsidRDefault="005E50ED" w:rsidP="00AB55E5">
            <w:pPr>
              <w:jc w:val="both"/>
              <w:rPr>
                <w:sz w:val="18"/>
                <w:szCs w:val="18"/>
                <w:lang w:eastAsia="ru-RU"/>
              </w:rPr>
            </w:pP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7</w:t>
            </w:r>
          </w:p>
        </w:tc>
        <w:tc>
          <w:tcPr>
            <w:tcW w:w="1950" w:type="dxa"/>
          </w:tcPr>
          <w:p w:rsidR="005E50ED" w:rsidRPr="00D31869" w:rsidRDefault="005E50ED" w:rsidP="00AB55E5">
            <w:pPr>
              <w:rPr>
                <w:color w:val="000000"/>
                <w:sz w:val="20"/>
                <w:lang w:eastAsia="ru-RU"/>
              </w:rPr>
            </w:pPr>
            <w:r w:rsidRPr="00D31869">
              <w:rPr>
                <w:color w:val="000000"/>
                <w:sz w:val="20"/>
                <w:lang w:eastAsia="ru-RU"/>
              </w:rPr>
              <w:t>Сагателян Кристине Петросовна</w:t>
            </w:r>
          </w:p>
        </w:tc>
        <w:tc>
          <w:tcPr>
            <w:tcW w:w="5421" w:type="dxa"/>
          </w:tcPr>
          <w:p w:rsidR="005E50ED" w:rsidRPr="00D31869" w:rsidRDefault="005E50ED" w:rsidP="00AB55E5">
            <w:pPr>
              <w:jc w:val="both"/>
              <w:rPr>
                <w:sz w:val="20"/>
                <w:lang w:eastAsia="ru-RU"/>
              </w:rPr>
            </w:pPr>
            <w:r>
              <w:rPr>
                <w:sz w:val="20"/>
              </w:rPr>
              <w:t xml:space="preserve">1. </w:t>
            </w:r>
            <w:r w:rsidRPr="00D31869">
              <w:rPr>
                <w:sz w:val="20"/>
              </w:rPr>
              <w:t xml:space="preserve">Участие в </w:t>
            </w:r>
            <w:r w:rsidRPr="00D31869">
              <w:rPr>
                <w:sz w:val="20"/>
                <w:lang w:val="en-US"/>
              </w:rPr>
              <w:t>VI</w:t>
            </w:r>
            <w:r w:rsidRPr="00D31869">
              <w:rPr>
                <w:sz w:val="20"/>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tc>
        <w:tc>
          <w:tcPr>
            <w:tcW w:w="7546" w:type="dxa"/>
          </w:tcPr>
          <w:p w:rsidR="005E50ED" w:rsidRPr="008F04A7" w:rsidRDefault="005E50ED" w:rsidP="005B190E">
            <w:pPr>
              <w:rPr>
                <w:sz w:val="20"/>
                <w:lang w:eastAsia="ru-RU"/>
              </w:rPr>
            </w:pPr>
            <w:r w:rsidRPr="008F04A7">
              <w:rPr>
                <w:sz w:val="20"/>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8</w:t>
            </w:r>
          </w:p>
        </w:tc>
        <w:tc>
          <w:tcPr>
            <w:tcW w:w="1950" w:type="dxa"/>
          </w:tcPr>
          <w:p w:rsidR="005E50ED" w:rsidRPr="00D31869" w:rsidRDefault="005E50ED" w:rsidP="00AB55E5">
            <w:pPr>
              <w:rPr>
                <w:color w:val="000000"/>
                <w:sz w:val="20"/>
                <w:lang w:eastAsia="ru-RU"/>
              </w:rPr>
            </w:pPr>
            <w:r w:rsidRPr="00D31869">
              <w:rPr>
                <w:color w:val="000000"/>
                <w:sz w:val="20"/>
                <w:lang w:eastAsia="ru-RU"/>
              </w:rPr>
              <w:t>Сидоренко Марина Евгеньевна</w:t>
            </w:r>
          </w:p>
        </w:tc>
        <w:tc>
          <w:tcPr>
            <w:tcW w:w="5421" w:type="dxa"/>
          </w:tcPr>
          <w:p w:rsidR="005E50ED" w:rsidRPr="00D31869" w:rsidRDefault="005E50ED" w:rsidP="00AB55E5">
            <w:pPr>
              <w:jc w:val="both"/>
              <w:rPr>
                <w:sz w:val="20"/>
                <w:lang w:eastAsia="ru-RU"/>
              </w:rPr>
            </w:pPr>
            <w:r w:rsidRPr="00D31869">
              <w:rPr>
                <w:sz w:val="20"/>
              </w:rPr>
              <w:t xml:space="preserve">Участие в </w:t>
            </w:r>
            <w:r w:rsidRPr="00D31869">
              <w:rPr>
                <w:sz w:val="20"/>
                <w:lang w:val="en-US"/>
              </w:rPr>
              <w:t>VI</w:t>
            </w:r>
            <w:r w:rsidRPr="00D31869">
              <w:rPr>
                <w:sz w:val="20"/>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w:t>
            </w:r>
            <w:r>
              <w:rPr>
                <w:sz w:val="20"/>
              </w:rPr>
              <w:t xml:space="preserve"> </w:t>
            </w:r>
            <w:r w:rsidRPr="00D31869">
              <w:rPr>
                <w:sz w:val="20"/>
              </w:rPr>
              <w:t>24.02.2016 г.</w:t>
            </w:r>
          </w:p>
        </w:tc>
        <w:tc>
          <w:tcPr>
            <w:tcW w:w="7546" w:type="dxa"/>
          </w:tcPr>
          <w:p w:rsidR="005E50ED" w:rsidRPr="00D31869" w:rsidRDefault="005E50ED" w:rsidP="005B190E">
            <w:pPr>
              <w:rPr>
                <w:sz w:val="20"/>
                <w:lang w:eastAsia="ru-RU"/>
              </w:rPr>
            </w:pPr>
            <w:r w:rsidRPr="008F04A7">
              <w:rPr>
                <w:sz w:val="20"/>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lastRenderedPageBreak/>
              <w:t>9</w:t>
            </w:r>
          </w:p>
        </w:tc>
        <w:tc>
          <w:tcPr>
            <w:tcW w:w="1950" w:type="dxa"/>
          </w:tcPr>
          <w:p w:rsidR="005E50ED" w:rsidRPr="00D31869" w:rsidRDefault="005E50ED" w:rsidP="00AB55E5">
            <w:pPr>
              <w:rPr>
                <w:color w:val="000000"/>
                <w:sz w:val="20"/>
                <w:lang w:eastAsia="ru-RU"/>
              </w:rPr>
            </w:pPr>
            <w:r w:rsidRPr="00D31869">
              <w:rPr>
                <w:color w:val="000000"/>
                <w:sz w:val="20"/>
                <w:lang w:eastAsia="ru-RU"/>
              </w:rPr>
              <w:t>Ускова Марина Юрьевна</w:t>
            </w:r>
          </w:p>
        </w:tc>
        <w:tc>
          <w:tcPr>
            <w:tcW w:w="5421" w:type="dxa"/>
          </w:tcPr>
          <w:p w:rsidR="005E50ED" w:rsidRPr="00D31869" w:rsidRDefault="005E50ED" w:rsidP="00AB55E5">
            <w:pPr>
              <w:jc w:val="both"/>
              <w:rPr>
                <w:sz w:val="18"/>
                <w:szCs w:val="18"/>
                <w:lang w:eastAsia="ru-RU"/>
              </w:rPr>
            </w:pPr>
            <w:r>
              <w:rPr>
                <w:sz w:val="18"/>
                <w:szCs w:val="18"/>
              </w:rPr>
              <w:t xml:space="preserve">1. </w:t>
            </w:r>
            <w:r w:rsidRPr="00D31869">
              <w:rPr>
                <w:sz w:val="18"/>
                <w:szCs w:val="18"/>
              </w:rPr>
              <w:t xml:space="preserve">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tc>
        <w:tc>
          <w:tcPr>
            <w:tcW w:w="7546" w:type="dxa"/>
          </w:tcPr>
          <w:p w:rsidR="005E50ED" w:rsidRPr="00D31869" w:rsidRDefault="005E50ED" w:rsidP="005B190E">
            <w:pPr>
              <w:rPr>
                <w:sz w:val="20"/>
                <w:lang w:eastAsia="ru-RU"/>
              </w:rPr>
            </w:pPr>
            <w:r w:rsidRPr="008F04A7">
              <w:rPr>
                <w:sz w:val="20"/>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10</w:t>
            </w:r>
          </w:p>
        </w:tc>
        <w:tc>
          <w:tcPr>
            <w:tcW w:w="1950" w:type="dxa"/>
          </w:tcPr>
          <w:p w:rsidR="005E50ED" w:rsidRPr="00D31869" w:rsidRDefault="005E50ED" w:rsidP="00AB55E5">
            <w:pPr>
              <w:rPr>
                <w:color w:val="000000"/>
                <w:sz w:val="20"/>
                <w:lang w:eastAsia="ru-RU"/>
              </w:rPr>
            </w:pPr>
            <w:r w:rsidRPr="00D31869">
              <w:rPr>
                <w:color w:val="000000"/>
                <w:sz w:val="20"/>
                <w:lang w:eastAsia="ru-RU"/>
              </w:rPr>
              <w:t>Чеботаева Ольга Владимировна</w:t>
            </w:r>
          </w:p>
        </w:tc>
        <w:tc>
          <w:tcPr>
            <w:tcW w:w="5421" w:type="dxa"/>
          </w:tcPr>
          <w:p w:rsidR="005E50ED" w:rsidRPr="00D31869" w:rsidRDefault="005E50ED" w:rsidP="00AB55E5">
            <w:pPr>
              <w:jc w:val="both"/>
              <w:rPr>
                <w:sz w:val="18"/>
                <w:szCs w:val="18"/>
              </w:rPr>
            </w:pPr>
            <w:r w:rsidRPr="00D31869">
              <w:rPr>
                <w:sz w:val="18"/>
                <w:szCs w:val="18"/>
              </w:rPr>
              <w:t xml:space="preserve">1. 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p w:rsidR="005E50ED" w:rsidRPr="00D31869" w:rsidRDefault="005E50ED" w:rsidP="00AB55E5">
            <w:pPr>
              <w:jc w:val="both"/>
              <w:rPr>
                <w:sz w:val="20"/>
                <w:lang w:eastAsia="ru-RU"/>
              </w:rPr>
            </w:pPr>
            <w:r w:rsidRPr="00D31869">
              <w:rPr>
                <w:sz w:val="18"/>
                <w:szCs w:val="18"/>
              </w:rPr>
              <w:t xml:space="preserve">2. </w:t>
            </w:r>
            <w:r>
              <w:rPr>
                <w:sz w:val="18"/>
                <w:szCs w:val="18"/>
              </w:rPr>
              <w:t xml:space="preserve">Прошла обучение </w:t>
            </w:r>
            <w:r w:rsidRPr="00D31869">
              <w:rPr>
                <w:sz w:val="18"/>
                <w:szCs w:val="18"/>
              </w:rPr>
              <w:t xml:space="preserve">в </w:t>
            </w:r>
            <w:r>
              <w:rPr>
                <w:sz w:val="18"/>
                <w:szCs w:val="18"/>
              </w:rPr>
              <w:t>рамках семинара</w:t>
            </w:r>
            <w:r w:rsidRPr="00D31869">
              <w:rPr>
                <w:sz w:val="18"/>
                <w:szCs w:val="18"/>
              </w:rPr>
              <w:t xml:space="preserve">  для преподавателей вокальных и эстрадных отделений ДШИ «Развитие духовно-нравственных ориентиров личности учащихся через приобщение к ценностям музыкально-театрального искусства путем освоения сложного музыкально-сценического материала». 29.03.2016 г.</w:t>
            </w:r>
            <w:r>
              <w:rPr>
                <w:sz w:val="18"/>
                <w:szCs w:val="18"/>
              </w:rPr>
              <w:t xml:space="preserve"> ГБУ ДПО СК «Центр профессиональной переподготовки и повышения квалификации работников культуры» г. Ставрополь в объеме 15 часов</w:t>
            </w:r>
          </w:p>
        </w:tc>
        <w:tc>
          <w:tcPr>
            <w:tcW w:w="7546" w:type="dxa"/>
          </w:tcPr>
          <w:p w:rsidR="005E50ED" w:rsidRPr="005E50ED" w:rsidRDefault="005E50ED" w:rsidP="00AB55E5">
            <w:pPr>
              <w:rPr>
                <w:sz w:val="20"/>
                <w:lang w:eastAsia="ru-RU"/>
              </w:rPr>
            </w:pPr>
            <w:r w:rsidRPr="005E50ED">
              <w:rPr>
                <w:sz w:val="20"/>
                <w:lang w:eastAsia="ru-RU"/>
              </w:rPr>
              <w:t>1.  Участие в VII научно-метод. конференции «Сафоновские чтения» для преподавателей 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 г.</w:t>
            </w:r>
          </w:p>
          <w:p w:rsidR="005E50ED" w:rsidRPr="00D31869" w:rsidRDefault="005E50ED" w:rsidP="00AB55E5">
            <w:pPr>
              <w:jc w:val="both"/>
              <w:rPr>
                <w:sz w:val="20"/>
                <w:lang w:eastAsia="ru-RU"/>
              </w:rPr>
            </w:pP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11</w:t>
            </w:r>
          </w:p>
        </w:tc>
        <w:tc>
          <w:tcPr>
            <w:tcW w:w="1950" w:type="dxa"/>
          </w:tcPr>
          <w:p w:rsidR="005E50ED" w:rsidRPr="00D31869" w:rsidRDefault="005E50ED" w:rsidP="00AB55E5">
            <w:pPr>
              <w:rPr>
                <w:color w:val="000000"/>
                <w:sz w:val="20"/>
                <w:lang w:eastAsia="ru-RU"/>
              </w:rPr>
            </w:pPr>
            <w:r w:rsidRPr="00D31869">
              <w:rPr>
                <w:color w:val="000000"/>
                <w:sz w:val="20"/>
                <w:lang w:eastAsia="ru-RU"/>
              </w:rPr>
              <w:t>Шанько Любовь Ивановна</w:t>
            </w:r>
          </w:p>
        </w:tc>
        <w:tc>
          <w:tcPr>
            <w:tcW w:w="5421" w:type="dxa"/>
          </w:tcPr>
          <w:p w:rsidR="005E50ED" w:rsidRPr="00D31869" w:rsidRDefault="005E50ED" w:rsidP="00AB55E5">
            <w:pPr>
              <w:jc w:val="both"/>
              <w:rPr>
                <w:sz w:val="18"/>
                <w:szCs w:val="18"/>
                <w:lang w:eastAsia="ru-RU"/>
              </w:rPr>
            </w:pPr>
          </w:p>
        </w:tc>
        <w:tc>
          <w:tcPr>
            <w:tcW w:w="7546" w:type="dxa"/>
          </w:tcPr>
          <w:p w:rsidR="005E50ED" w:rsidRPr="00D31869" w:rsidRDefault="005E50ED" w:rsidP="00AB55E5">
            <w:pPr>
              <w:jc w:val="both"/>
              <w:rPr>
                <w:sz w:val="20"/>
                <w:lang w:eastAsia="ru-RU"/>
              </w:rPr>
            </w:pPr>
            <w:r w:rsidRPr="00D31869">
              <w:rPr>
                <w:sz w:val="18"/>
                <w:szCs w:val="18"/>
              </w:rPr>
              <w:t xml:space="preserve">1. Участие в </w:t>
            </w:r>
            <w:r w:rsidRPr="00D31869">
              <w:rPr>
                <w:sz w:val="18"/>
                <w:szCs w:val="18"/>
                <w:lang w:val="en-US"/>
              </w:rPr>
              <w:t>VI</w:t>
            </w:r>
            <w:r>
              <w:rPr>
                <w:sz w:val="18"/>
                <w:szCs w:val="18"/>
                <w:lang w:val="en-US"/>
              </w:rPr>
              <w:t>I</w:t>
            </w:r>
            <w:r w:rsidRPr="00D31869">
              <w:rPr>
                <w:sz w:val="18"/>
                <w:szCs w:val="18"/>
              </w:rPr>
              <w:t xml:space="preserve"> научно-метод. конференции «Сафоновские чтения» для преподавателей </w:t>
            </w:r>
            <w:r>
              <w:rPr>
                <w:sz w:val="18"/>
                <w:szCs w:val="18"/>
              </w:rPr>
              <w:t>оркестровых струнных отделений образовательных организаций дополнительного образования детей отрасли культуры (ДМШ и ДШИ) Тема «Развитие скрипичного и виолончельного искусства в творчестве композиторов-романтиков» 15.03.2017 г.</w:t>
            </w: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12</w:t>
            </w:r>
          </w:p>
        </w:tc>
        <w:tc>
          <w:tcPr>
            <w:tcW w:w="1950" w:type="dxa"/>
          </w:tcPr>
          <w:p w:rsidR="005E50ED" w:rsidRPr="00D31869" w:rsidRDefault="005E50ED" w:rsidP="00AB55E5">
            <w:pPr>
              <w:rPr>
                <w:color w:val="000000"/>
                <w:sz w:val="20"/>
                <w:lang w:eastAsia="ru-RU"/>
              </w:rPr>
            </w:pPr>
            <w:r w:rsidRPr="00D31869">
              <w:rPr>
                <w:color w:val="000000"/>
                <w:sz w:val="20"/>
                <w:lang w:eastAsia="ru-RU"/>
              </w:rPr>
              <w:t>Шахбанова Разият Абильевна</w:t>
            </w:r>
          </w:p>
        </w:tc>
        <w:tc>
          <w:tcPr>
            <w:tcW w:w="5421" w:type="dxa"/>
          </w:tcPr>
          <w:p w:rsidR="005E50ED" w:rsidRPr="00D31869" w:rsidRDefault="005E50ED" w:rsidP="00AB55E5">
            <w:pPr>
              <w:jc w:val="both"/>
              <w:rPr>
                <w:sz w:val="20"/>
                <w:lang w:eastAsia="ru-RU"/>
              </w:rPr>
            </w:pPr>
            <w:r>
              <w:rPr>
                <w:sz w:val="18"/>
                <w:szCs w:val="18"/>
              </w:rPr>
              <w:t xml:space="preserve">1. </w:t>
            </w:r>
            <w:r w:rsidRPr="00D31869">
              <w:rPr>
                <w:sz w:val="18"/>
                <w:szCs w:val="18"/>
              </w:rPr>
              <w:t xml:space="preserve">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w:t>
            </w:r>
            <w:r>
              <w:rPr>
                <w:sz w:val="18"/>
                <w:szCs w:val="18"/>
              </w:rPr>
              <w:t xml:space="preserve"> </w:t>
            </w:r>
            <w:r w:rsidRPr="00D31869">
              <w:rPr>
                <w:sz w:val="18"/>
                <w:szCs w:val="18"/>
              </w:rPr>
              <w:t>24.02.2016 г.</w:t>
            </w:r>
          </w:p>
        </w:tc>
        <w:tc>
          <w:tcPr>
            <w:tcW w:w="7546" w:type="dxa"/>
          </w:tcPr>
          <w:p w:rsidR="005E50ED" w:rsidRPr="00D31869" w:rsidRDefault="005E50ED" w:rsidP="005B190E">
            <w:pPr>
              <w:rPr>
                <w:sz w:val="20"/>
                <w:lang w:eastAsia="ru-RU"/>
              </w:rPr>
            </w:pPr>
            <w:r w:rsidRPr="008F04A7">
              <w:rPr>
                <w:sz w:val="20"/>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13</w:t>
            </w:r>
          </w:p>
        </w:tc>
        <w:tc>
          <w:tcPr>
            <w:tcW w:w="1950" w:type="dxa"/>
          </w:tcPr>
          <w:p w:rsidR="005E50ED" w:rsidRPr="00D31869" w:rsidRDefault="005E50ED" w:rsidP="00AB55E5">
            <w:pPr>
              <w:rPr>
                <w:color w:val="000000"/>
                <w:sz w:val="20"/>
                <w:lang w:eastAsia="ru-RU"/>
              </w:rPr>
            </w:pPr>
            <w:r w:rsidRPr="00D31869">
              <w:rPr>
                <w:color w:val="000000"/>
                <w:sz w:val="20"/>
                <w:lang w:eastAsia="ru-RU"/>
              </w:rPr>
              <w:t>Швидунова Татьяна Павловна</w:t>
            </w:r>
          </w:p>
        </w:tc>
        <w:tc>
          <w:tcPr>
            <w:tcW w:w="5421" w:type="dxa"/>
          </w:tcPr>
          <w:p w:rsidR="005E50ED" w:rsidRDefault="005E50ED" w:rsidP="00AB55E5">
            <w:pPr>
              <w:jc w:val="both"/>
              <w:rPr>
                <w:sz w:val="18"/>
                <w:szCs w:val="18"/>
              </w:rPr>
            </w:pPr>
            <w:r>
              <w:rPr>
                <w:sz w:val="18"/>
                <w:szCs w:val="18"/>
              </w:rPr>
              <w:t>1.</w:t>
            </w:r>
            <w:r w:rsidRPr="00D31869">
              <w:rPr>
                <w:sz w:val="18"/>
                <w:szCs w:val="18"/>
              </w:rPr>
              <w:t xml:space="preserve">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 24.02.2016 г.</w:t>
            </w:r>
          </w:p>
          <w:p w:rsidR="005E50ED" w:rsidRPr="00D31869" w:rsidRDefault="005E50ED" w:rsidP="00AB55E5">
            <w:pPr>
              <w:jc w:val="both"/>
              <w:rPr>
                <w:sz w:val="18"/>
                <w:szCs w:val="18"/>
              </w:rPr>
            </w:pPr>
            <w:r>
              <w:rPr>
                <w:sz w:val="18"/>
                <w:szCs w:val="18"/>
              </w:rPr>
              <w:t>2. ГБУДПО АО «УМЦ» г. Астрахань Повышение квалификации по программе «Менеджмент в сфере культуры» 26.09-30.09.2016 г. в объеме 72 часа</w:t>
            </w:r>
          </w:p>
        </w:tc>
        <w:tc>
          <w:tcPr>
            <w:tcW w:w="7546" w:type="dxa"/>
          </w:tcPr>
          <w:p w:rsidR="005E50ED" w:rsidRPr="008F04A7" w:rsidRDefault="005E50ED" w:rsidP="00AB55E5">
            <w:pPr>
              <w:rPr>
                <w:sz w:val="20"/>
              </w:rPr>
            </w:pPr>
            <w:r w:rsidRPr="008F04A7">
              <w:rPr>
                <w:sz w:val="20"/>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p w:rsidR="005E50ED" w:rsidRPr="00D31869" w:rsidRDefault="005E50ED" w:rsidP="00AB55E5">
            <w:pPr>
              <w:jc w:val="both"/>
              <w:rPr>
                <w:sz w:val="20"/>
                <w:lang w:eastAsia="ru-RU"/>
              </w:rPr>
            </w:pPr>
          </w:p>
        </w:tc>
      </w:tr>
      <w:tr w:rsidR="005E50ED" w:rsidRPr="00D31869" w:rsidTr="00D05EB1">
        <w:tc>
          <w:tcPr>
            <w:tcW w:w="568" w:type="dxa"/>
          </w:tcPr>
          <w:p w:rsidR="005E50ED" w:rsidRDefault="005E50ED" w:rsidP="00AB55E5">
            <w:pPr>
              <w:jc w:val="center"/>
              <w:rPr>
                <w:sz w:val="20"/>
                <w:lang w:eastAsia="ru-RU"/>
              </w:rPr>
            </w:pPr>
            <w:r>
              <w:rPr>
                <w:sz w:val="20"/>
                <w:lang w:eastAsia="ru-RU"/>
              </w:rPr>
              <w:t>14</w:t>
            </w:r>
          </w:p>
        </w:tc>
        <w:tc>
          <w:tcPr>
            <w:tcW w:w="1950" w:type="dxa"/>
          </w:tcPr>
          <w:p w:rsidR="005E50ED" w:rsidRPr="00D31869" w:rsidRDefault="005E50ED" w:rsidP="00AB55E5">
            <w:pPr>
              <w:rPr>
                <w:color w:val="000000"/>
                <w:sz w:val="20"/>
                <w:lang w:eastAsia="ru-RU"/>
              </w:rPr>
            </w:pPr>
            <w:r>
              <w:rPr>
                <w:color w:val="000000"/>
                <w:sz w:val="20"/>
                <w:lang w:eastAsia="ru-RU"/>
              </w:rPr>
              <w:t>Швидунова Светлана Павловна</w:t>
            </w:r>
          </w:p>
        </w:tc>
        <w:tc>
          <w:tcPr>
            <w:tcW w:w="5421" w:type="dxa"/>
          </w:tcPr>
          <w:p w:rsidR="005E50ED" w:rsidRDefault="005E50ED" w:rsidP="00AB55E5">
            <w:pPr>
              <w:jc w:val="both"/>
              <w:rPr>
                <w:sz w:val="18"/>
                <w:szCs w:val="18"/>
              </w:rPr>
            </w:pPr>
            <w:r>
              <w:rPr>
                <w:sz w:val="18"/>
                <w:szCs w:val="18"/>
              </w:rPr>
              <w:t>1. СКИПК г.Пятигорск Повышение квалификации по программе «Практика применения трудового законодательства РФ и кадровое делопроизводство» в объеме 72 часа</w:t>
            </w:r>
          </w:p>
        </w:tc>
        <w:tc>
          <w:tcPr>
            <w:tcW w:w="7546" w:type="dxa"/>
          </w:tcPr>
          <w:p w:rsidR="005E50ED" w:rsidRPr="008F04A7" w:rsidRDefault="005E50ED" w:rsidP="00AB55E5">
            <w:pPr>
              <w:rPr>
                <w:sz w:val="20"/>
              </w:rPr>
            </w:pP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t>15</w:t>
            </w:r>
          </w:p>
        </w:tc>
        <w:tc>
          <w:tcPr>
            <w:tcW w:w="1950" w:type="dxa"/>
          </w:tcPr>
          <w:p w:rsidR="005E50ED" w:rsidRPr="00D31869" w:rsidRDefault="005E50ED" w:rsidP="00AB55E5">
            <w:pPr>
              <w:rPr>
                <w:color w:val="000000"/>
                <w:sz w:val="20"/>
                <w:lang w:eastAsia="ru-RU"/>
              </w:rPr>
            </w:pPr>
            <w:r w:rsidRPr="00D31869">
              <w:rPr>
                <w:color w:val="000000"/>
                <w:sz w:val="20"/>
                <w:lang w:eastAsia="ru-RU"/>
              </w:rPr>
              <w:t>Шевцова Елена Николаевна</w:t>
            </w:r>
          </w:p>
        </w:tc>
        <w:tc>
          <w:tcPr>
            <w:tcW w:w="5421" w:type="dxa"/>
          </w:tcPr>
          <w:p w:rsidR="005E50ED" w:rsidRPr="00D31869" w:rsidRDefault="005E50ED" w:rsidP="00AB55E5">
            <w:pPr>
              <w:jc w:val="both"/>
              <w:rPr>
                <w:sz w:val="20"/>
                <w:lang w:eastAsia="ru-RU"/>
              </w:rPr>
            </w:pPr>
            <w:r>
              <w:rPr>
                <w:sz w:val="18"/>
                <w:szCs w:val="18"/>
              </w:rPr>
              <w:t xml:space="preserve">1. Прошла обучение </w:t>
            </w:r>
            <w:r w:rsidRPr="00D31869">
              <w:rPr>
                <w:sz w:val="18"/>
                <w:szCs w:val="18"/>
              </w:rPr>
              <w:t xml:space="preserve">в </w:t>
            </w:r>
            <w:r>
              <w:rPr>
                <w:sz w:val="18"/>
                <w:szCs w:val="18"/>
              </w:rPr>
              <w:t>рамках семинара</w:t>
            </w:r>
            <w:r w:rsidRPr="00D31869">
              <w:rPr>
                <w:sz w:val="18"/>
                <w:szCs w:val="18"/>
              </w:rPr>
              <w:t xml:space="preserve">  для преподавателей вокальных и эстрадных отделений ДШИ «Развитие духовно-нравственных ориентиров личности учащихся через приобщение к ценностям музыкально-театрального искусства путем освоения сложного музыкально-сценического материала». 29.03.2016 г.</w:t>
            </w:r>
            <w:r>
              <w:rPr>
                <w:sz w:val="18"/>
                <w:szCs w:val="18"/>
              </w:rPr>
              <w:t xml:space="preserve"> ГБУ ДПО СК «Центр профессиональной переподготовки и повышения квалификации работников культуры» г. Ставрополь в объеме 15 часов</w:t>
            </w:r>
          </w:p>
        </w:tc>
        <w:tc>
          <w:tcPr>
            <w:tcW w:w="7546" w:type="dxa"/>
          </w:tcPr>
          <w:p w:rsidR="005E50ED" w:rsidRPr="00D31869" w:rsidRDefault="005E50ED" w:rsidP="00AB55E5">
            <w:pPr>
              <w:jc w:val="both"/>
              <w:rPr>
                <w:sz w:val="18"/>
                <w:szCs w:val="18"/>
              </w:rPr>
            </w:pPr>
            <w:r>
              <w:rPr>
                <w:sz w:val="20"/>
                <w:lang w:eastAsia="ru-RU"/>
              </w:rPr>
              <w:t xml:space="preserve">1. </w:t>
            </w:r>
            <w:r w:rsidRPr="00D31869">
              <w:rPr>
                <w:sz w:val="18"/>
                <w:szCs w:val="18"/>
              </w:rPr>
              <w:t xml:space="preserve"> Участие в </w:t>
            </w:r>
            <w:r w:rsidRPr="00D31869">
              <w:rPr>
                <w:sz w:val="18"/>
                <w:szCs w:val="18"/>
                <w:lang w:val="en-US"/>
              </w:rPr>
              <w:t>VI</w:t>
            </w:r>
            <w:r>
              <w:rPr>
                <w:sz w:val="18"/>
                <w:szCs w:val="18"/>
                <w:lang w:val="en-US"/>
              </w:rPr>
              <w:t>I</w:t>
            </w:r>
            <w:r w:rsidRPr="00D31869">
              <w:rPr>
                <w:sz w:val="18"/>
                <w:szCs w:val="18"/>
              </w:rPr>
              <w:t xml:space="preserve"> научно-метод. конференции «Сафоновские чтения» для преподавателей </w:t>
            </w:r>
            <w:r>
              <w:rPr>
                <w:sz w:val="18"/>
                <w:szCs w:val="18"/>
              </w:rPr>
              <w:t>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w:t>
            </w:r>
            <w:r w:rsidRPr="00D31869">
              <w:rPr>
                <w:sz w:val="18"/>
                <w:szCs w:val="18"/>
              </w:rPr>
              <w:t xml:space="preserve"> г.</w:t>
            </w:r>
          </w:p>
          <w:p w:rsidR="005E50ED" w:rsidRPr="005E50ED" w:rsidRDefault="005E50ED" w:rsidP="00AB55E5">
            <w:pPr>
              <w:jc w:val="both"/>
              <w:rPr>
                <w:sz w:val="20"/>
                <w:lang w:eastAsia="ru-RU"/>
              </w:rPr>
            </w:pPr>
          </w:p>
        </w:tc>
      </w:tr>
      <w:tr w:rsidR="005E50ED" w:rsidRPr="00D31869" w:rsidTr="00D05EB1">
        <w:tc>
          <w:tcPr>
            <w:tcW w:w="568" w:type="dxa"/>
          </w:tcPr>
          <w:p w:rsidR="005E50ED" w:rsidRPr="00D31869" w:rsidRDefault="005E50ED" w:rsidP="00AB55E5">
            <w:pPr>
              <w:jc w:val="center"/>
              <w:rPr>
                <w:sz w:val="20"/>
                <w:lang w:eastAsia="ru-RU"/>
              </w:rPr>
            </w:pPr>
            <w:r>
              <w:rPr>
                <w:sz w:val="20"/>
                <w:lang w:eastAsia="ru-RU"/>
              </w:rPr>
              <w:lastRenderedPageBreak/>
              <w:t>16</w:t>
            </w:r>
          </w:p>
        </w:tc>
        <w:tc>
          <w:tcPr>
            <w:tcW w:w="1950" w:type="dxa"/>
          </w:tcPr>
          <w:p w:rsidR="005E50ED" w:rsidRPr="00D31869" w:rsidRDefault="005E50ED" w:rsidP="00AB55E5">
            <w:pPr>
              <w:rPr>
                <w:color w:val="000000"/>
                <w:sz w:val="20"/>
                <w:lang w:eastAsia="ru-RU"/>
              </w:rPr>
            </w:pPr>
            <w:r w:rsidRPr="00D31869">
              <w:rPr>
                <w:color w:val="000000"/>
                <w:sz w:val="20"/>
                <w:lang w:eastAsia="ru-RU"/>
              </w:rPr>
              <w:t>Шорохова Лариса Григорьевна</w:t>
            </w:r>
          </w:p>
        </w:tc>
        <w:tc>
          <w:tcPr>
            <w:tcW w:w="5421" w:type="dxa"/>
          </w:tcPr>
          <w:p w:rsidR="005E50ED" w:rsidRPr="00D31869" w:rsidRDefault="005E50ED" w:rsidP="00AB55E5">
            <w:pPr>
              <w:jc w:val="both"/>
              <w:rPr>
                <w:sz w:val="20"/>
                <w:lang w:eastAsia="ru-RU"/>
              </w:rPr>
            </w:pPr>
          </w:p>
        </w:tc>
        <w:tc>
          <w:tcPr>
            <w:tcW w:w="7546" w:type="dxa"/>
          </w:tcPr>
          <w:p w:rsidR="005E50ED" w:rsidRPr="00D31869" w:rsidRDefault="005E50ED" w:rsidP="00AB55E5">
            <w:pPr>
              <w:jc w:val="both"/>
              <w:rPr>
                <w:sz w:val="20"/>
                <w:lang w:eastAsia="ru-RU"/>
              </w:rPr>
            </w:pPr>
            <w:r w:rsidRPr="00D31869">
              <w:rPr>
                <w:sz w:val="18"/>
                <w:szCs w:val="18"/>
              </w:rPr>
              <w:t xml:space="preserve">1. Участие в </w:t>
            </w:r>
            <w:r w:rsidRPr="00D31869">
              <w:rPr>
                <w:sz w:val="18"/>
                <w:szCs w:val="18"/>
                <w:lang w:val="en-US"/>
              </w:rPr>
              <w:t>VI</w:t>
            </w:r>
            <w:r>
              <w:rPr>
                <w:sz w:val="18"/>
                <w:szCs w:val="18"/>
                <w:lang w:val="en-US"/>
              </w:rPr>
              <w:t>I</w:t>
            </w:r>
            <w:r w:rsidRPr="00D31869">
              <w:rPr>
                <w:sz w:val="18"/>
                <w:szCs w:val="18"/>
              </w:rPr>
              <w:t xml:space="preserve"> научно-метод. конференции «Сафоновские чтения» для преподавателей </w:t>
            </w:r>
            <w:r>
              <w:rPr>
                <w:sz w:val="18"/>
                <w:szCs w:val="18"/>
              </w:rPr>
              <w:t>оркестровых струнных отделений образовательных организаций дополнительного образования детей отрасли культуры (ДМШ и ДШИ) Тема «Развитие скрипичного и виолончельного искусства в творчестве композиторов-романтиков» 15.03.2017 г.</w:t>
            </w:r>
          </w:p>
        </w:tc>
      </w:tr>
      <w:tr w:rsidR="005E50ED" w:rsidRPr="009C3D5E" w:rsidTr="00D05EB1">
        <w:tc>
          <w:tcPr>
            <w:tcW w:w="568" w:type="dxa"/>
          </w:tcPr>
          <w:p w:rsidR="005E50ED" w:rsidRPr="00D31869" w:rsidRDefault="005E50ED" w:rsidP="00AB55E5">
            <w:pPr>
              <w:jc w:val="center"/>
              <w:rPr>
                <w:sz w:val="20"/>
                <w:lang w:eastAsia="ru-RU"/>
              </w:rPr>
            </w:pPr>
            <w:r>
              <w:rPr>
                <w:sz w:val="20"/>
                <w:lang w:eastAsia="ru-RU"/>
              </w:rPr>
              <w:t>17</w:t>
            </w:r>
          </w:p>
        </w:tc>
        <w:tc>
          <w:tcPr>
            <w:tcW w:w="1950" w:type="dxa"/>
          </w:tcPr>
          <w:p w:rsidR="005E50ED" w:rsidRPr="00D31869" w:rsidRDefault="005E50ED" w:rsidP="00AB55E5">
            <w:pPr>
              <w:rPr>
                <w:color w:val="000000"/>
                <w:sz w:val="20"/>
                <w:lang w:eastAsia="ru-RU"/>
              </w:rPr>
            </w:pPr>
            <w:r w:rsidRPr="00D31869">
              <w:rPr>
                <w:color w:val="000000"/>
                <w:sz w:val="20"/>
                <w:lang w:eastAsia="ru-RU"/>
              </w:rPr>
              <w:t>Яцур Марина Юрьевна</w:t>
            </w:r>
          </w:p>
        </w:tc>
        <w:tc>
          <w:tcPr>
            <w:tcW w:w="5421" w:type="dxa"/>
          </w:tcPr>
          <w:p w:rsidR="005E50ED" w:rsidRPr="00D31869" w:rsidRDefault="005E50ED" w:rsidP="00AB55E5">
            <w:pPr>
              <w:jc w:val="both"/>
              <w:rPr>
                <w:sz w:val="18"/>
                <w:szCs w:val="18"/>
              </w:rPr>
            </w:pPr>
            <w:r w:rsidRPr="00D31869">
              <w:rPr>
                <w:sz w:val="18"/>
                <w:szCs w:val="18"/>
              </w:rPr>
              <w:t xml:space="preserve">1. Участие в </w:t>
            </w:r>
            <w:r w:rsidRPr="00D31869">
              <w:rPr>
                <w:sz w:val="18"/>
                <w:szCs w:val="18"/>
                <w:lang w:val="en-US"/>
              </w:rPr>
              <w:t>VI</w:t>
            </w:r>
            <w:r w:rsidRPr="00D31869">
              <w:rPr>
                <w:sz w:val="18"/>
                <w:szCs w:val="18"/>
              </w:rPr>
              <w:t xml:space="preserve"> научно-метод. конференции «Сафоновские чтения» для преподавателей игры на ф-но, преподавателей постановки голоса и руководителей детских хоровых коллективов24.02.2016 г.</w:t>
            </w:r>
          </w:p>
          <w:p w:rsidR="005E50ED" w:rsidRPr="00D31869" w:rsidRDefault="005E50ED" w:rsidP="00AB55E5">
            <w:pPr>
              <w:jc w:val="both"/>
              <w:rPr>
                <w:sz w:val="20"/>
                <w:lang w:eastAsia="ru-RU"/>
              </w:rPr>
            </w:pPr>
            <w:r w:rsidRPr="00D31869">
              <w:rPr>
                <w:sz w:val="18"/>
                <w:szCs w:val="18"/>
              </w:rPr>
              <w:t xml:space="preserve">2. </w:t>
            </w:r>
            <w:r>
              <w:rPr>
                <w:sz w:val="18"/>
                <w:szCs w:val="18"/>
              </w:rPr>
              <w:t xml:space="preserve">Прошла обучение </w:t>
            </w:r>
            <w:r w:rsidRPr="00D31869">
              <w:rPr>
                <w:sz w:val="18"/>
                <w:szCs w:val="18"/>
              </w:rPr>
              <w:t xml:space="preserve">в </w:t>
            </w:r>
            <w:r>
              <w:rPr>
                <w:sz w:val="18"/>
                <w:szCs w:val="18"/>
              </w:rPr>
              <w:t>рамках семинара</w:t>
            </w:r>
            <w:r w:rsidRPr="00D31869">
              <w:rPr>
                <w:sz w:val="18"/>
                <w:szCs w:val="18"/>
              </w:rPr>
              <w:t xml:space="preserve">  для преподавателей вокальных и эстрадных отделений ДШИ «Развитие духовно-нравственных ориентиров личности учащихся через приобщение к ценностям музыкально-театрального искусства путем освоения сложного музыкально-сценического материала». 29.03.2016 г.</w:t>
            </w:r>
            <w:r>
              <w:rPr>
                <w:sz w:val="18"/>
                <w:szCs w:val="18"/>
              </w:rPr>
              <w:t xml:space="preserve"> ГБУ ДПО СК «Центр профессиональной переподготовки и повышения квалификации работников культуры» г. Ставрополь в объеме 15 часов</w:t>
            </w:r>
          </w:p>
        </w:tc>
        <w:tc>
          <w:tcPr>
            <w:tcW w:w="7546" w:type="dxa"/>
          </w:tcPr>
          <w:p w:rsidR="005E50ED" w:rsidRDefault="005E50ED" w:rsidP="00AB55E5">
            <w:pPr>
              <w:rPr>
                <w:sz w:val="20"/>
              </w:rPr>
            </w:pPr>
            <w:r w:rsidRPr="008F04A7">
              <w:rPr>
                <w:sz w:val="20"/>
              </w:rPr>
              <w:t>1. Прошла обучение в ГБОУ ДПО СК «Центр профессиональной переподготовки и повышения квалификации работников культуры» г. Ставрополь в рамках мастер-классов преподавателей предметно-цикловой комиссии «Фортепиано» Ставропольского краевого музыкального колледжа им. В.И.Сафонова 16-17 февраля 2017 г. в объеме 15 часов</w:t>
            </w:r>
          </w:p>
          <w:p w:rsidR="005E50ED" w:rsidRPr="00D31869" w:rsidRDefault="005E50ED" w:rsidP="002E2EE4">
            <w:pPr>
              <w:rPr>
                <w:sz w:val="20"/>
                <w:lang w:eastAsia="ru-RU"/>
              </w:rPr>
            </w:pPr>
            <w:r>
              <w:rPr>
                <w:sz w:val="20"/>
              </w:rPr>
              <w:t>2.</w:t>
            </w:r>
            <w:r w:rsidRPr="005E50ED">
              <w:rPr>
                <w:sz w:val="20"/>
              </w:rPr>
              <w:t xml:space="preserve"> Участие в VII научно-метод. конференции «Сафоновские чтения» для преподавателей теоретических и вокальных отделений образовательных организаций дополнительного образования детей отрасли культуры (ДМШ и ДШИ)  по теме «М.И.Глинка – основоположник русской классической музыки» 29.03.2017 г.</w:t>
            </w:r>
          </w:p>
        </w:tc>
      </w:tr>
    </w:tbl>
    <w:p w:rsidR="009C548C" w:rsidRDefault="009C548C" w:rsidP="009C548C">
      <w:pPr>
        <w:spacing w:after="0" w:line="240" w:lineRule="auto"/>
        <w:jc w:val="center"/>
        <w:rPr>
          <w:rFonts w:eastAsia="Times New Roman" w:cs="Times New Roman"/>
          <w:b/>
          <w:sz w:val="24"/>
          <w:szCs w:val="24"/>
          <w:highlight w:val="yellow"/>
          <w:lang w:eastAsia="ru-RU"/>
        </w:rPr>
      </w:pPr>
    </w:p>
    <w:p w:rsidR="007C768F" w:rsidRPr="00A93726" w:rsidRDefault="007C768F" w:rsidP="00B4124C">
      <w:pPr>
        <w:pStyle w:val="aff3"/>
        <w:numPr>
          <w:ilvl w:val="1"/>
          <w:numId w:val="32"/>
        </w:numPr>
        <w:suppressAutoHyphens/>
        <w:ind w:left="1080"/>
        <w:rPr>
          <w:b/>
        </w:rPr>
      </w:pPr>
      <w:r w:rsidRPr="00A93726">
        <w:rPr>
          <w:b/>
        </w:rPr>
        <w:t>Формы работы с кадрами</w:t>
      </w:r>
    </w:p>
    <w:tbl>
      <w:tblPr>
        <w:tblpPr w:leftFromText="180" w:rightFromText="180" w:vertAnchor="text" w:horzAnchor="page" w:tblpX="1093" w:tblpY="136"/>
        <w:tblW w:w="15134" w:type="dxa"/>
        <w:tblLayout w:type="fixed"/>
        <w:tblLook w:val="0000" w:firstRow="0" w:lastRow="0" w:firstColumn="0" w:lastColumn="0" w:noHBand="0" w:noVBand="0"/>
      </w:tblPr>
      <w:tblGrid>
        <w:gridCol w:w="567"/>
        <w:gridCol w:w="4395"/>
        <w:gridCol w:w="8329"/>
        <w:gridCol w:w="1843"/>
      </w:tblGrid>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120"/>
              </w:tabs>
              <w:spacing w:after="0" w:line="240" w:lineRule="auto"/>
              <w:ind w:left="-120" w:right="-108"/>
              <w:jc w:val="center"/>
              <w:rPr>
                <w:rFonts w:eastAsia="Times New Roman" w:cs="Times New Roman"/>
                <w:b/>
                <w:sz w:val="20"/>
                <w:szCs w:val="20"/>
                <w:lang w:eastAsia="ru-RU"/>
              </w:rPr>
            </w:pPr>
            <w:r w:rsidRPr="00D31869">
              <w:rPr>
                <w:rFonts w:eastAsia="Times New Roman" w:cs="Times New Roman"/>
                <w:b/>
                <w:sz w:val="20"/>
                <w:szCs w:val="20"/>
                <w:lang w:eastAsia="ru-RU"/>
              </w:rPr>
              <w:t>№</w:t>
            </w:r>
          </w:p>
          <w:p w:rsidR="00904473" w:rsidRPr="00D31869" w:rsidRDefault="00904473" w:rsidP="002E2EE4">
            <w:pPr>
              <w:tabs>
                <w:tab w:val="left" w:pos="120"/>
              </w:tabs>
              <w:spacing w:after="0" w:line="240" w:lineRule="auto"/>
              <w:ind w:left="-120" w:right="-108"/>
              <w:jc w:val="center"/>
              <w:rPr>
                <w:rFonts w:eastAsia="Times New Roman" w:cs="Times New Roman"/>
                <w:b/>
                <w:sz w:val="24"/>
                <w:szCs w:val="20"/>
                <w:lang w:eastAsia="ru-RU"/>
              </w:rPr>
            </w:pPr>
            <w:r w:rsidRPr="00D31869">
              <w:rPr>
                <w:rFonts w:eastAsia="Times New Roman" w:cs="Times New Roman"/>
                <w:b/>
                <w:sz w:val="20"/>
                <w:szCs w:val="20"/>
                <w:lang w:eastAsia="ru-RU"/>
              </w:rPr>
              <w:t>п/п</w:t>
            </w: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center"/>
              <w:rPr>
                <w:rFonts w:eastAsia="Times New Roman" w:cs="Times New Roman"/>
                <w:b/>
                <w:sz w:val="24"/>
                <w:szCs w:val="20"/>
                <w:lang w:eastAsia="ru-RU"/>
              </w:rPr>
            </w:pPr>
            <w:r w:rsidRPr="00D31869">
              <w:rPr>
                <w:rFonts w:eastAsia="Times New Roman" w:cs="Times New Roman"/>
                <w:b/>
                <w:sz w:val="24"/>
                <w:szCs w:val="20"/>
                <w:lang w:eastAsia="ru-RU"/>
              </w:rPr>
              <w:t>Мероприятие</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center"/>
              <w:rPr>
                <w:rFonts w:eastAsia="Times New Roman" w:cs="Times New Roman"/>
                <w:b/>
                <w:sz w:val="24"/>
                <w:szCs w:val="20"/>
                <w:lang w:eastAsia="ru-RU"/>
              </w:rPr>
            </w:pPr>
            <w:r w:rsidRPr="00D31869">
              <w:rPr>
                <w:rFonts w:eastAsia="Times New Roman" w:cs="Times New Roman"/>
                <w:b/>
                <w:sz w:val="24"/>
                <w:szCs w:val="20"/>
                <w:lang w:eastAsia="ru-RU"/>
              </w:rPr>
              <w:t>Содержание (тема)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108"/>
              </w:tabs>
              <w:spacing w:after="0" w:line="240" w:lineRule="auto"/>
              <w:ind w:left="-108" w:right="-228"/>
              <w:jc w:val="center"/>
              <w:rPr>
                <w:rFonts w:eastAsia="Times New Roman" w:cs="Times New Roman"/>
                <w:sz w:val="20"/>
                <w:szCs w:val="20"/>
                <w:lang w:eastAsia="ru-RU"/>
              </w:rPr>
            </w:pPr>
            <w:r w:rsidRPr="00D31869">
              <w:rPr>
                <w:rFonts w:eastAsia="Times New Roman" w:cs="Times New Roman"/>
                <w:b/>
                <w:sz w:val="24"/>
                <w:szCs w:val="20"/>
                <w:lang w:eastAsia="ru-RU"/>
              </w:rPr>
              <w:t>Периодичность</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Утверждение нагрузки преподавателей, тарификация (в том числе предварительная тарификация).</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Собеседование на тему: «Анализ педагогической деятельности за прошедший период. Планирование и утверждение объёма учебно-воспитательной работы преподавателя на предстоящий учебный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2 раза в год</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 xml:space="preserve">Утверждение расписаний занятий на </w:t>
            </w:r>
            <w:r w:rsidRPr="00D31869">
              <w:rPr>
                <w:rFonts w:eastAsia="Times New Roman" w:cs="Times New Roman"/>
                <w:sz w:val="24"/>
                <w:szCs w:val="24"/>
                <w:lang w:val="en-US" w:eastAsia="ru-RU"/>
              </w:rPr>
              <w:t>I</w:t>
            </w:r>
            <w:r w:rsidRPr="00D31869">
              <w:rPr>
                <w:rFonts w:eastAsia="Times New Roman" w:cs="Times New Roman"/>
                <w:sz w:val="24"/>
                <w:szCs w:val="24"/>
                <w:lang w:eastAsia="ru-RU"/>
              </w:rPr>
              <w:t xml:space="preserve">, </w:t>
            </w:r>
            <w:r w:rsidRPr="00D31869">
              <w:rPr>
                <w:rFonts w:eastAsia="Times New Roman" w:cs="Times New Roman"/>
                <w:sz w:val="24"/>
                <w:szCs w:val="24"/>
                <w:lang w:val="en-US" w:eastAsia="ru-RU"/>
              </w:rPr>
              <w:t>II</w:t>
            </w:r>
            <w:r w:rsidRPr="00D31869">
              <w:rPr>
                <w:rFonts w:eastAsia="Times New Roman" w:cs="Times New Roman"/>
                <w:sz w:val="24"/>
                <w:szCs w:val="24"/>
                <w:lang w:eastAsia="ru-RU"/>
              </w:rPr>
              <w:t xml:space="preserve"> полугодие (групповые, индивидуальные).</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Собеседование по вопросам:</w:t>
            </w:r>
          </w:p>
          <w:p w:rsidR="00904473" w:rsidRPr="00D31869" w:rsidRDefault="00904473" w:rsidP="002E2EE4">
            <w:pPr>
              <w:numPr>
                <w:ilvl w:val="0"/>
                <w:numId w:val="6"/>
              </w:numPr>
              <w:suppressAutoHyphen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составление расписания занятий, максимально удобное учащимся;</w:t>
            </w:r>
          </w:p>
          <w:p w:rsidR="00904473" w:rsidRPr="00D31869" w:rsidRDefault="00904473" w:rsidP="002E2EE4">
            <w:pPr>
              <w:numPr>
                <w:ilvl w:val="0"/>
                <w:numId w:val="6"/>
              </w:numPr>
              <w:suppressAutoHyphen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 xml:space="preserve">рациональное распределение недельной учебной нагрузки учащихся.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1 раз в четверть</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Инструктаж молодых  специалистов и вновь принятых на работу преподавателей о ведении школьной документации.</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Ведение школьной документации.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2 раза в год</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tabs>
                <w:tab w:val="left" w:pos="10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Инструктаж по охране труда на рабочем месте (в том числе вводный, первичный инструктаж).</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Организация работы по охране труда в учреждении.</w:t>
            </w:r>
          </w:p>
          <w:p w:rsidR="00904473" w:rsidRPr="00D31869"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Основные положения законодательства об охране труда.</w:t>
            </w:r>
          </w:p>
          <w:p w:rsidR="00904473" w:rsidRPr="00D31869"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Правила внутреннего распоряжения.</w:t>
            </w:r>
          </w:p>
          <w:p w:rsidR="00904473" w:rsidRPr="00D31869"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Основные требования производственной санитарии и личной гигиены.</w:t>
            </w:r>
          </w:p>
          <w:p w:rsidR="00904473" w:rsidRPr="00D31869"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Пожарная безопасность.</w:t>
            </w:r>
          </w:p>
          <w:p w:rsidR="00904473" w:rsidRPr="00D31869" w:rsidRDefault="00904473" w:rsidP="002E2EE4">
            <w:pPr>
              <w:numPr>
                <w:ilvl w:val="0"/>
                <w:numId w:val="5"/>
              </w:numPr>
              <w:tabs>
                <w:tab w:val="left"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Основы электробезопасности.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2 раза в год</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tabs>
                <w:tab w:val="left" w:pos="480"/>
              </w:tabs>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Учения по ЧС.</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Эвакуация учащихся, педагогов, сотрудников школы. Инструктаж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1 раз в четверть</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Собеседование с молодыми специалистами</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Образовательная программа, учебный план, учебная программа, тематическое индивидуальное планирование, поурочное планирование. Постановка цели и задач урока.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1 раз в год</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2E2EE4"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2E2EE4"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2E2EE4">
              <w:rPr>
                <w:rFonts w:eastAsia="Times New Roman" w:cs="Times New Roman"/>
                <w:sz w:val="24"/>
                <w:szCs w:val="24"/>
                <w:lang w:eastAsia="ru-RU"/>
              </w:rPr>
              <w:t>Доклады заместителя директора по учебно- воспитательной работе на педагогических советах.</w:t>
            </w:r>
          </w:p>
        </w:tc>
        <w:tc>
          <w:tcPr>
            <w:tcW w:w="8329" w:type="dxa"/>
            <w:tcBorders>
              <w:top w:val="single" w:sz="4" w:space="0" w:color="000000"/>
              <w:left w:val="single" w:sz="4" w:space="0" w:color="000000"/>
              <w:bottom w:val="single" w:sz="4" w:space="0" w:color="000000"/>
            </w:tcBorders>
            <w:shd w:val="clear" w:color="auto" w:fill="auto"/>
          </w:tcPr>
          <w:p w:rsidR="00904473" w:rsidRPr="002E2EE4"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2E2EE4">
              <w:rPr>
                <w:rFonts w:eastAsia="Times New Roman" w:cs="Times New Roman"/>
                <w:sz w:val="24"/>
                <w:szCs w:val="24"/>
                <w:lang w:eastAsia="ru-RU"/>
              </w:rPr>
              <w:t>Отчет о качестве успеваемости, посещаемости. Решение текущих вопросов</w:t>
            </w:r>
          </w:p>
          <w:p w:rsidR="00904473" w:rsidRPr="002E2EE4"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2E2EE4">
              <w:rPr>
                <w:rFonts w:eastAsia="Times New Roman" w:cs="Times New Roman"/>
                <w:sz w:val="24"/>
                <w:szCs w:val="24"/>
                <w:lang w:eastAsia="ru-RU"/>
              </w:rPr>
              <w:t xml:space="preserve">Специфика педагогической деятельности и педагогического общения. </w:t>
            </w:r>
          </w:p>
          <w:p w:rsidR="00904473" w:rsidRPr="002E2EE4"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2E2EE4">
              <w:rPr>
                <w:rFonts w:eastAsia="Times New Roman" w:cs="Times New Roman"/>
                <w:sz w:val="24"/>
                <w:szCs w:val="24"/>
                <w:lang w:eastAsia="ru-RU"/>
              </w:rPr>
              <w:t>Работа с родителями учащихся</w:t>
            </w:r>
          </w:p>
          <w:p w:rsidR="00904473" w:rsidRPr="002E2EE4"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2E2EE4">
              <w:rPr>
                <w:rFonts w:eastAsia="Times New Roman" w:cs="Times New Roman"/>
                <w:sz w:val="24"/>
                <w:szCs w:val="24"/>
                <w:lang w:eastAsia="ru-RU"/>
              </w:rPr>
              <w:t>Участие в конкурсных мероприятиях</w:t>
            </w:r>
          </w:p>
          <w:p w:rsidR="00904473" w:rsidRPr="002E2EE4" w:rsidRDefault="00904473" w:rsidP="002E2EE4">
            <w:pPr>
              <w:numPr>
                <w:ilvl w:val="0"/>
                <w:numId w:val="3"/>
              </w:numPr>
              <w:tabs>
                <w:tab w:val="left" w:pos="324"/>
              </w:tabs>
              <w:suppressAutoHyphens/>
              <w:spacing w:after="0" w:line="240" w:lineRule="auto"/>
              <w:ind w:left="324"/>
              <w:jc w:val="both"/>
              <w:rPr>
                <w:rFonts w:eastAsia="Times New Roman" w:cs="Times New Roman"/>
                <w:sz w:val="24"/>
                <w:szCs w:val="24"/>
                <w:lang w:eastAsia="ru-RU"/>
              </w:rPr>
            </w:pPr>
            <w:r w:rsidRPr="002E2EE4">
              <w:rPr>
                <w:rFonts w:eastAsia="Times New Roman" w:cs="Times New Roman"/>
                <w:sz w:val="24"/>
                <w:szCs w:val="24"/>
                <w:lang w:eastAsia="ru-RU"/>
              </w:rPr>
              <w:t>Концертно-выставочная деятельность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2E2EE4" w:rsidRDefault="00904473" w:rsidP="002E2EE4">
            <w:pPr>
              <w:tabs>
                <w:tab w:val="left" w:pos="0"/>
              </w:tabs>
              <w:spacing w:after="0" w:line="240" w:lineRule="auto"/>
              <w:jc w:val="both"/>
              <w:rPr>
                <w:rFonts w:eastAsia="Times New Roman" w:cs="Times New Roman"/>
                <w:sz w:val="24"/>
                <w:szCs w:val="24"/>
                <w:lang w:eastAsia="ru-RU"/>
              </w:rPr>
            </w:pPr>
            <w:r w:rsidRPr="002E2EE4">
              <w:rPr>
                <w:rFonts w:eastAsia="Times New Roman" w:cs="Times New Roman"/>
                <w:sz w:val="24"/>
                <w:szCs w:val="24"/>
                <w:lang w:eastAsia="ru-RU"/>
              </w:rPr>
              <w:t>6 раз в год</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Совещание при директоре, работа Совета родителей.</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Планирование, обсуждение, анализ работы школы по всем направлениям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В течение учебного года</w:t>
            </w:r>
          </w:p>
        </w:tc>
      </w:tr>
      <w:tr w:rsidR="00904473" w:rsidRPr="00D31869"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Консультации, беседы с преподавателями директора и заместителей по учебно- воспитательной работе</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Вопросы аттестации педагогических кадров.</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Составление творческих характеристик, творческих отчётов.</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Вопросы организации учебно-воспитательного процесса.</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Движение контингента.</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Работа со школьной документацией.</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Методическая работа преподавателей.</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Вопросы изменения педагогической нагрузки.</w:t>
            </w:r>
          </w:p>
          <w:p w:rsidR="00904473" w:rsidRPr="00D31869" w:rsidRDefault="00904473" w:rsidP="002E2EE4">
            <w:pPr>
              <w:numPr>
                <w:ilvl w:val="0"/>
                <w:numId w:val="2"/>
              </w:numPr>
              <w:tabs>
                <w:tab w:val="left" w:pos="32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Личные вопросы.</w:t>
            </w:r>
          </w:p>
          <w:p w:rsidR="00904473" w:rsidRPr="00D31869" w:rsidRDefault="00904473" w:rsidP="002E2EE4">
            <w:pPr>
              <w:numPr>
                <w:ilvl w:val="0"/>
                <w:numId w:val="2"/>
              </w:numPr>
              <w:tabs>
                <w:tab w:val="left" w:pos="324"/>
                <w:tab w:val="num" w:pos="444"/>
              </w:tabs>
              <w:suppressAutoHyphens/>
              <w:spacing w:after="0" w:line="240" w:lineRule="auto"/>
              <w:ind w:left="444"/>
              <w:jc w:val="both"/>
              <w:rPr>
                <w:rFonts w:eastAsia="Times New Roman" w:cs="Times New Roman"/>
                <w:sz w:val="24"/>
                <w:szCs w:val="24"/>
                <w:lang w:eastAsia="ru-RU"/>
              </w:rPr>
            </w:pPr>
            <w:r w:rsidRPr="00D31869">
              <w:rPr>
                <w:rFonts w:eastAsia="Times New Roman" w:cs="Times New Roman"/>
                <w:sz w:val="24"/>
                <w:szCs w:val="24"/>
                <w:lang w:eastAsia="ru-RU"/>
              </w:rPr>
              <w:t>Организация и проведение концертов, общешкольных внеклассных мероприятий.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rPr>
                <w:rFonts w:eastAsia="Times New Roman" w:cs="Times New Roman"/>
                <w:sz w:val="24"/>
                <w:szCs w:val="24"/>
                <w:lang w:eastAsia="ru-RU"/>
              </w:rPr>
            </w:pPr>
            <w:r w:rsidRPr="00D31869">
              <w:rPr>
                <w:rFonts w:eastAsia="Times New Roman" w:cs="Times New Roman"/>
                <w:sz w:val="24"/>
                <w:szCs w:val="24"/>
                <w:lang w:eastAsia="ru-RU"/>
              </w:rPr>
              <w:t>В течение учебного года</w:t>
            </w:r>
          </w:p>
        </w:tc>
      </w:tr>
      <w:tr w:rsidR="00904473" w:rsidRPr="003F6D71" w:rsidTr="00F84494">
        <w:tc>
          <w:tcPr>
            <w:tcW w:w="567"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numPr>
                <w:ilvl w:val="0"/>
                <w:numId w:val="4"/>
              </w:numPr>
              <w:suppressAutoHyphens/>
              <w:snapToGrid w:val="0"/>
              <w:spacing w:after="0" w:line="240" w:lineRule="auto"/>
              <w:jc w:val="both"/>
              <w:rPr>
                <w:rFonts w:eastAsia="Times New Roman" w:cs="Times New Roman"/>
                <w:sz w:val="20"/>
                <w:szCs w:val="20"/>
                <w:lang w:eastAsia="ru-RU"/>
              </w:rPr>
            </w:pPr>
          </w:p>
        </w:tc>
        <w:tc>
          <w:tcPr>
            <w:tcW w:w="4395"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 w:val="center" w:pos="4677"/>
                <w:tab w:val="right" w:pos="9355"/>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Консультации, беседы с преподавателями директора школы.</w:t>
            </w:r>
          </w:p>
        </w:tc>
        <w:tc>
          <w:tcPr>
            <w:tcW w:w="8329" w:type="dxa"/>
            <w:tcBorders>
              <w:top w:val="single" w:sz="4" w:space="0" w:color="000000"/>
              <w:left w:val="single" w:sz="4" w:space="0" w:color="000000"/>
              <w:bottom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По всем вопросам жизнедеятельности школы.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04473" w:rsidRPr="00D31869" w:rsidRDefault="00904473" w:rsidP="002E2EE4">
            <w:pPr>
              <w:tabs>
                <w:tab w:val="left" w:pos="0"/>
              </w:tabs>
              <w:spacing w:after="0" w:line="240" w:lineRule="auto"/>
              <w:jc w:val="both"/>
              <w:rPr>
                <w:rFonts w:eastAsia="Times New Roman" w:cs="Times New Roman"/>
                <w:sz w:val="24"/>
                <w:szCs w:val="24"/>
                <w:lang w:eastAsia="ru-RU"/>
              </w:rPr>
            </w:pPr>
            <w:r w:rsidRPr="00D31869">
              <w:rPr>
                <w:rFonts w:eastAsia="Times New Roman" w:cs="Times New Roman"/>
                <w:sz w:val="24"/>
                <w:szCs w:val="24"/>
                <w:lang w:eastAsia="ru-RU"/>
              </w:rPr>
              <w:t>В течение года</w:t>
            </w:r>
          </w:p>
        </w:tc>
      </w:tr>
    </w:tbl>
    <w:p w:rsidR="007C768F" w:rsidRPr="00BF0555" w:rsidRDefault="007C768F" w:rsidP="002E2EE4">
      <w:pPr>
        <w:numPr>
          <w:ilvl w:val="1"/>
          <w:numId w:val="10"/>
        </w:numPr>
        <w:suppressAutoHyphens/>
        <w:spacing w:after="0" w:line="240" w:lineRule="auto"/>
        <w:ind w:right="224"/>
        <w:rPr>
          <w:rFonts w:eastAsia="Times New Roman" w:cs="Times New Roman"/>
          <w:sz w:val="24"/>
          <w:szCs w:val="24"/>
          <w:lang w:eastAsia="ru-RU"/>
        </w:rPr>
      </w:pPr>
      <w:r w:rsidRPr="00BF0555">
        <w:rPr>
          <w:rFonts w:eastAsia="Times New Roman" w:cs="Times New Roman"/>
          <w:b/>
          <w:sz w:val="24"/>
          <w:szCs w:val="24"/>
          <w:lang w:eastAsia="ru-RU"/>
        </w:rPr>
        <w:t>Социальная защищенность</w:t>
      </w:r>
    </w:p>
    <w:p w:rsidR="007C768F" w:rsidRPr="00D31869" w:rsidRDefault="007C768F" w:rsidP="002E2EE4">
      <w:pPr>
        <w:spacing w:after="0" w:line="240" w:lineRule="auto"/>
        <w:rPr>
          <w:rFonts w:eastAsia="Times New Roman" w:cs="Times New Roman"/>
          <w:sz w:val="24"/>
          <w:szCs w:val="24"/>
          <w:lang w:eastAsia="ru-RU"/>
        </w:rPr>
      </w:pPr>
      <w:r w:rsidRPr="00D31869">
        <w:rPr>
          <w:rFonts w:eastAsia="Times New Roman" w:cs="Times New Roman"/>
          <w:sz w:val="24"/>
          <w:szCs w:val="24"/>
          <w:lang w:eastAsia="ru-RU"/>
        </w:rPr>
        <w:t xml:space="preserve">Вопросы социальной защищенности сотрудников школы контролирует администрация и профсоюзный комитет школы. </w:t>
      </w:r>
    </w:p>
    <w:tbl>
      <w:tblPr>
        <w:tblW w:w="15066" w:type="dxa"/>
        <w:tblInd w:w="-612" w:type="dxa"/>
        <w:tblLayout w:type="fixed"/>
        <w:tblLook w:val="0000" w:firstRow="0" w:lastRow="0" w:firstColumn="0" w:lastColumn="0" w:noHBand="0" w:noVBand="0"/>
      </w:tblPr>
      <w:tblGrid>
        <w:gridCol w:w="426"/>
        <w:gridCol w:w="8788"/>
        <w:gridCol w:w="2875"/>
        <w:gridCol w:w="2977"/>
      </w:tblGrid>
      <w:tr w:rsidR="00AB5DB6" w:rsidRPr="00D31869" w:rsidTr="00AB5DB6">
        <w:trPr>
          <w:trHeight w:val="204"/>
        </w:trPr>
        <w:tc>
          <w:tcPr>
            <w:tcW w:w="426" w:type="dxa"/>
            <w:tcBorders>
              <w:top w:val="single" w:sz="4" w:space="0" w:color="000000"/>
              <w:left w:val="single" w:sz="4" w:space="0" w:color="000000"/>
              <w:bottom w:val="single" w:sz="4" w:space="0" w:color="000000"/>
            </w:tcBorders>
            <w:shd w:val="clear" w:color="auto" w:fill="auto"/>
          </w:tcPr>
          <w:p w:rsidR="00AB5DB6" w:rsidRPr="00D31869" w:rsidRDefault="00AB5DB6" w:rsidP="002E2EE4">
            <w:pPr>
              <w:tabs>
                <w:tab w:val="left" w:pos="15480"/>
              </w:tabs>
              <w:spacing w:after="0" w:line="240" w:lineRule="auto"/>
              <w:ind w:right="224"/>
              <w:jc w:val="center"/>
              <w:rPr>
                <w:rFonts w:eastAsia="Times New Roman" w:cs="Times New Roman"/>
                <w:b/>
                <w:sz w:val="24"/>
                <w:szCs w:val="20"/>
                <w:lang w:eastAsia="ru-RU"/>
              </w:rPr>
            </w:pPr>
            <w:r w:rsidRPr="00D31869">
              <w:rPr>
                <w:rFonts w:eastAsia="Times New Roman" w:cs="Times New Roman"/>
                <w:b/>
                <w:bCs/>
                <w:sz w:val="24"/>
                <w:szCs w:val="20"/>
                <w:lang w:eastAsia="ru-RU"/>
              </w:rPr>
              <w:t>№</w:t>
            </w:r>
          </w:p>
        </w:tc>
        <w:tc>
          <w:tcPr>
            <w:tcW w:w="8788" w:type="dxa"/>
            <w:tcBorders>
              <w:top w:val="single" w:sz="4" w:space="0" w:color="000000"/>
              <w:left w:val="single" w:sz="4" w:space="0" w:color="000000"/>
              <w:bottom w:val="single" w:sz="4" w:space="0" w:color="000000"/>
            </w:tcBorders>
            <w:shd w:val="clear" w:color="auto" w:fill="auto"/>
          </w:tcPr>
          <w:p w:rsidR="00AB5DB6" w:rsidRPr="00D31869" w:rsidRDefault="00AB5DB6" w:rsidP="002E2EE4">
            <w:pPr>
              <w:spacing w:after="0" w:line="240" w:lineRule="auto"/>
              <w:jc w:val="center"/>
              <w:rPr>
                <w:rFonts w:eastAsia="Times New Roman" w:cs="Times New Roman"/>
                <w:b/>
                <w:sz w:val="24"/>
                <w:szCs w:val="20"/>
                <w:lang w:eastAsia="ru-RU"/>
              </w:rPr>
            </w:pPr>
            <w:r w:rsidRPr="00D31869">
              <w:rPr>
                <w:rFonts w:eastAsia="Times New Roman" w:cs="Times New Roman"/>
                <w:b/>
                <w:sz w:val="24"/>
                <w:szCs w:val="20"/>
                <w:lang w:eastAsia="ru-RU"/>
              </w:rPr>
              <w:t>Форма социальной защиты</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AB5DB6" w:rsidRPr="00D31869" w:rsidRDefault="00AB5DB6" w:rsidP="002E2EE4">
            <w:pPr>
              <w:spacing w:after="0" w:line="240" w:lineRule="auto"/>
              <w:jc w:val="center"/>
              <w:rPr>
                <w:rFonts w:eastAsia="Times New Roman" w:cs="Times New Roman"/>
                <w:sz w:val="20"/>
                <w:szCs w:val="20"/>
                <w:lang w:eastAsia="ru-RU"/>
              </w:rPr>
            </w:pPr>
            <w:r w:rsidRPr="00D31869">
              <w:rPr>
                <w:rFonts w:eastAsia="Times New Roman" w:cs="Times New Roman"/>
                <w:b/>
                <w:sz w:val="24"/>
                <w:szCs w:val="20"/>
                <w:lang w:eastAsia="ru-RU"/>
              </w:rPr>
              <w:t>Количество человек</w:t>
            </w:r>
          </w:p>
        </w:tc>
        <w:tc>
          <w:tcPr>
            <w:tcW w:w="2977" w:type="dxa"/>
            <w:tcBorders>
              <w:top w:val="single" w:sz="4" w:space="0" w:color="000000"/>
              <w:left w:val="single" w:sz="4" w:space="0" w:color="000000"/>
              <w:bottom w:val="single" w:sz="4" w:space="0" w:color="000000"/>
              <w:right w:val="single" w:sz="4" w:space="0" w:color="000000"/>
            </w:tcBorders>
          </w:tcPr>
          <w:p w:rsidR="00AB5DB6" w:rsidRPr="00D31869" w:rsidRDefault="00AB5DB6" w:rsidP="002E2EE4">
            <w:pPr>
              <w:spacing w:after="0" w:line="240" w:lineRule="auto"/>
              <w:jc w:val="center"/>
              <w:rPr>
                <w:rFonts w:eastAsia="Times New Roman" w:cs="Times New Roman"/>
                <w:b/>
                <w:sz w:val="24"/>
                <w:szCs w:val="20"/>
                <w:lang w:eastAsia="ru-RU"/>
              </w:rPr>
            </w:pPr>
            <w:r>
              <w:rPr>
                <w:rFonts w:eastAsia="Times New Roman" w:cs="Times New Roman"/>
                <w:b/>
                <w:sz w:val="24"/>
                <w:szCs w:val="20"/>
                <w:lang w:eastAsia="ru-RU"/>
              </w:rPr>
              <w:t>Направлено средств, тыс. руб.</w:t>
            </w:r>
          </w:p>
        </w:tc>
      </w:tr>
      <w:tr w:rsidR="00596EA0" w:rsidRPr="00D31869" w:rsidTr="00AB5DB6">
        <w:tc>
          <w:tcPr>
            <w:tcW w:w="426" w:type="dxa"/>
            <w:tcBorders>
              <w:top w:val="single" w:sz="4" w:space="0" w:color="000000"/>
              <w:left w:val="single" w:sz="4" w:space="0" w:color="000000"/>
              <w:bottom w:val="single" w:sz="4" w:space="0" w:color="000000"/>
            </w:tcBorders>
            <w:shd w:val="clear" w:color="auto" w:fill="auto"/>
          </w:tcPr>
          <w:p w:rsidR="00596EA0" w:rsidRPr="00D31869" w:rsidRDefault="00596EA0" w:rsidP="002E2EE4">
            <w:pPr>
              <w:numPr>
                <w:ilvl w:val="0"/>
                <w:numId w:val="7"/>
              </w:numPr>
              <w:tabs>
                <w:tab w:val="left" w:pos="15480"/>
              </w:tabs>
              <w:suppressAutoHyphens/>
              <w:snapToGrid w:val="0"/>
              <w:spacing w:after="0" w:line="240" w:lineRule="auto"/>
              <w:ind w:right="224"/>
              <w:jc w:val="center"/>
              <w:rPr>
                <w:rFonts w:eastAsia="Times New Roman" w:cs="Times New Roman"/>
                <w:bCs/>
                <w:sz w:val="24"/>
                <w:szCs w:val="24"/>
                <w:lang w:eastAsia="ru-RU"/>
              </w:rPr>
            </w:pPr>
          </w:p>
        </w:tc>
        <w:tc>
          <w:tcPr>
            <w:tcW w:w="8788" w:type="dxa"/>
            <w:tcBorders>
              <w:top w:val="single" w:sz="4" w:space="0" w:color="000000"/>
              <w:left w:val="single" w:sz="4" w:space="0" w:color="000000"/>
              <w:bottom w:val="single" w:sz="4" w:space="0" w:color="000000"/>
            </w:tcBorders>
            <w:shd w:val="clear" w:color="auto" w:fill="auto"/>
          </w:tcPr>
          <w:p w:rsidR="00596EA0" w:rsidRPr="00D31869" w:rsidRDefault="00596EA0" w:rsidP="002E2EE4">
            <w:pPr>
              <w:spacing w:after="0" w:line="240" w:lineRule="auto"/>
              <w:rPr>
                <w:rFonts w:eastAsia="Times New Roman" w:cs="Times New Roman"/>
                <w:sz w:val="24"/>
                <w:szCs w:val="20"/>
                <w:lang w:eastAsia="ru-RU"/>
              </w:rPr>
            </w:pPr>
            <w:r w:rsidRPr="00D31869">
              <w:rPr>
                <w:rFonts w:eastAsia="Times New Roman" w:cs="Times New Roman"/>
                <w:sz w:val="24"/>
                <w:szCs w:val="20"/>
                <w:lang w:eastAsia="ru-RU"/>
              </w:rPr>
              <w:t xml:space="preserve">Новогодние подарки детям работников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596EA0" w:rsidRPr="00D31869" w:rsidRDefault="00596EA0" w:rsidP="002E2EE4">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19</w:t>
            </w:r>
          </w:p>
        </w:tc>
        <w:tc>
          <w:tcPr>
            <w:tcW w:w="2977" w:type="dxa"/>
            <w:tcBorders>
              <w:top w:val="single" w:sz="4" w:space="0" w:color="000000"/>
              <w:left w:val="single" w:sz="4" w:space="0" w:color="000000"/>
              <w:bottom w:val="single" w:sz="4" w:space="0" w:color="000000"/>
              <w:right w:val="single" w:sz="4" w:space="0" w:color="000000"/>
            </w:tcBorders>
          </w:tcPr>
          <w:p w:rsidR="00596EA0" w:rsidRDefault="00596EA0" w:rsidP="002E2EE4">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6,1</w:t>
            </w:r>
          </w:p>
        </w:tc>
      </w:tr>
      <w:tr w:rsidR="00596EA0" w:rsidRPr="00D31869" w:rsidTr="00AB5DB6">
        <w:tc>
          <w:tcPr>
            <w:tcW w:w="426" w:type="dxa"/>
            <w:tcBorders>
              <w:top w:val="single" w:sz="4" w:space="0" w:color="000000"/>
              <w:left w:val="single" w:sz="4" w:space="0" w:color="000000"/>
              <w:bottom w:val="single" w:sz="4" w:space="0" w:color="000000"/>
            </w:tcBorders>
            <w:shd w:val="clear" w:color="auto" w:fill="auto"/>
          </w:tcPr>
          <w:p w:rsidR="00596EA0" w:rsidRPr="00D31869" w:rsidRDefault="00596EA0" w:rsidP="002E2EE4">
            <w:pPr>
              <w:numPr>
                <w:ilvl w:val="0"/>
                <w:numId w:val="7"/>
              </w:numPr>
              <w:tabs>
                <w:tab w:val="left" w:pos="15480"/>
              </w:tabs>
              <w:suppressAutoHyphens/>
              <w:snapToGrid w:val="0"/>
              <w:spacing w:after="0" w:line="240" w:lineRule="auto"/>
              <w:ind w:right="224"/>
              <w:jc w:val="center"/>
              <w:rPr>
                <w:rFonts w:eastAsia="Times New Roman" w:cs="Times New Roman"/>
                <w:bCs/>
                <w:sz w:val="24"/>
                <w:szCs w:val="24"/>
                <w:lang w:eastAsia="ru-RU"/>
              </w:rPr>
            </w:pPr>
          </w:p>
        </w:tc>
        <w:tc>
          <w:tcPr>
            <w:tcW w:w="8788" w:type="dxa"/>
            <w:tcBorders>
              <w:top w:val="single" w:sz="4" w:space="0" w:color="000000"/>
              <w:left w:val="single" w:sz="4" w:space="0" w:color="000000"/>
              <w:bottom w:val="single" w:sz="4" w:space="0" w:color="000000"/>
            </w:tcBorders>
            <w:shd w:val="clear" w:color="auto" w:fill="auto"/>
          </w:tcPr>
          <w:p w:rsidR="00596EA0" w:rsidRPr="00D31869" w:rsidRDefault="00596EA0" w:rsidP="002E2EE4">
            <w:pPr>
              <w:spacing w:after="0" w:line="240" w:lineRule="auto"/>
              <w:rPr>
                <w:rFonts w:eastAsia="Times New Roman" w:cs="Times New Roman"/>
                <w:sz w:val="24"/>
                <w:szCs w:val="20"/>
                <w:lang w:eastAsia="ru-RU"/>
              </w:rPr>
            </w:pPr>
            <w:r w:rsidRPr="00D31869">
              <w:rPr>
                <w:rFonts w:eastAsia="Times New Roman" w:cs="Times New Roman"/>
                <w:sz w:val="24"/>
                <w:szCs w:val="20"/>
                <w:lang w:eastAsia="ru-RU"/>
              </w:rPr>
              <w:t xml:space="preserve">Материальная помощь работникам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596EA0" w:rsidRPr="00D31869" w:rsidRDefault="00596EA0" w:rsidP="002E2EE4">
            <w:pPr>
              <w:spacing w:after="0" w:line="240" w:lineRule="auto"/>
              <w:jc w:val="center"/>
              <w:rPr>
                <w:rFonts w:eastAsia="Times New Roman" w:cs="Times New Roman"/>
                <w:sz w:val="24"/>
                <w:szCs w:val="24"/>
                <w:lang w:eastAsia="ru-RU"/>
              </w:rPr>
            </w:pPr>
            <w:r w:rsidRPr="00D31869">
              <w:rPr>
                <w:rFonts w:eastAsia="Times New Roman" w:cs="Times New Roman"/>
                <w:sz w:val="24"/>
                <w:szCs w:val="24"/>
                <w:lang w:eastAsia="ru-RU"/>
              </w:rPr>
              <w:t xml:space="preserve">4 </w:t>
            </w:r>
          </w:p>
        </w:tc>
        <w:tc>
          <w:tcPr>
            <w:tcW w:w="2977" w:type="dxa"/>
            <w:tcBorders>
              <w:top w:val="single" w:sz="4" w:space="0" w:color="000000"/>
              <w:left w:val="single" w:sz="4" w:space="0" w:color="000000"/>
              <w:bottom w:val="single" w:sz="4" w:space="0" w:color="000000"/>
              <w:right w:val="single" w:sz="4" w:space="0" w:color="000000"/>
            </w:tcBorders>
          </w:tcPr>
          <w:p w:rsidR="00596EA0" w:rsidRPr="00D31869" w:rsidRDefault="00596EA0" w:rsidP="002E2EE4">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25,8</w:t>
            </w:r>
          </w:p>
        </w:tc>
      </w:tr>
      <w:tr w:rsidR="00596EA0" w:rsidRPr="00D31869" w:rsidTr="00AB5DB6">
        <w:tc>
          <w:tcPr>
            <w:tcW w:w="426" w:type="dxa"/>
            <w:tcBorders>
              <w:top w:val="single" w:sz="4" w:space="0" w:color="000000"/>
              <w:left w:val="single" w:sz="4" w:space="0" w:color="000000"/>
              <w:bottom w:val="single" w:sz="4" w:space="0" w:color="000000"/>
            </w:tcBorders>
            <w:shd w:val="clear" w:color="auto" w:fill="auto"/>
          </w:tcPr>
          <w:p w:rsidR="00596EA0" w:rsidRPr="00D31869" w:rsidRDefault="00596EA0" w:rsidP="002E2EE4">
            <w:pPr>
              <w:numPr>
                <w:ilvl w:val="0"/>
                <w:numId w:val="7"/>
              </w:numPr>
              <w:tabs>
                <w:tab w:val="left" w:pos="15480"/>
              </w:tabs>
              <w:suppressAutoHyphens/>
              <w:snapToGrid w:val="0"/>
              <w:spacing w:after="0" w:line="240" w:lineRule="auto"/>
              <w:ind w:right="224"/>
              <w:jc w:val="center"/>
              <w:rPr>
                <w:rFonts w:eastAsia="Times New Roman" w:cs="Times New Roman"/>
                <w:bCs/>
                <w:sz w:val="24"/>
                <w:szCs w:val="24"/>
                <w:lang w:eastAsia="ru-RU"/>
              </w:rPr>
            </w:pPr>
          </w:p>
        </w:tc>
        <w:tc>
          <w:tcPr>
            <w:tcW w:w="8788" w:type="dxa"/>
            <w:tcBorders>
              <w:top w:val="single" w:sz="4" w:space="0" w:color="000000"/>
              <w:left w:val="single" w:sz="4" w:space="0" w:color="000000"/>
              <w:bottom w:val="single" w:sz="4" w:space="0" w:color="000000"/>
            </w:tcBorders>
            <w:shd w:val="clear" w:color="auto" w:fill="auto"/>
          </w:tcPr>
          <w:p w:rsidR="00596EA0" w:rsidRPr="00D31869" w:rsidRDefault="00596EA0" w:rsidP="002E2EE4">
            <w:pPr>
              <w:spacing w:after="0" w:line="240" w:lineRule="auto"/>
              <w:rPr>
                <w:rFonts w:eastAsia="Times New Roman" w:cs="Times New Roman"/>
                <w:sz w:val="24"/>
                <w:szCs w:val="20"/>
                <w:lang w:eastAsia="ru-RU"/>
              </w:rPr>
            </w:pPr>
            <w:r>
              <w:rPr>
                <w:rFonts w:eastAsia="Times New Roman" w:cs="Times New Roman"/>
                <w:sz w:val="24"/>
                <w:szCs w:val="20"/>
                <w:lang w:eastAsia="ru-RU"/>
              </w:rPr>
              <w:t>Доплата до МРОТ</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596EA0" w:rsidRPr="00D31869" w:rsidRDefault="00596EA0" w:rsidP="002E2EE4">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tcPr>
          <w:p w:rsidR="00596EA0" w:rsidRDefault="00596EA0" w:rsidP="002E2EE4">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10,6</w:t>
            </w:r>
          </w:p>
        </w:tc>
      </w:tr>
    </w:tbl>
    <w:p w:rsidR="00945494" w:rsidRDefault="00945494" w:rsidP="00945494">
      <w:pPr>
        <w:pStyle w:val="aff3"/>
        <w:suppressAutoHyphens/>
        <w:ind w:left="1080"/>
        <w:rPr>
          <w:b/>
        </w:rPr>
      </w:pPr>
      <w:r>
        <w:rPr>
          <w:b/>
        </w:rPr>
        <w:t xml:space="preserve">5.8. </w:t>
      </w:r>
      <w:r w:rsidRPr="00860AB3">
        <w:rPr>
          <w:b/>
        </w:rPr>
        <w:t xml:space="preserve"> </w:t>
      </w:r>
      <w:r>
        <w:rPr>
          <w:b/>
        </w:rPr>
        <w:t>Внедрение профессиональных стандартов в МБУДО ДШИ ст. Ессентукской</w:t>
      </w:r>
      <w:r w:rsidRPr="00860AB3">
        <w:rPr>
          <w:b/>
        </w:rPr>
        <w:t xml:space="preserve"> </w:t>
      </w:r>
    </w:p>
    <w:p w:rsidR="00945494" w:rsidRDefault="00945494" w:rsidP="00945494">
      <w:pPr>
        <w:pStyle w:val="aff3"/>
        <w:suppressAutoHyphens/>
        <w:ind w:left="0"/>
        <w:jc w:val="both"/>
      </w:pPr>
      <w:r>
        <w:rPr>
          <w:b/>
        </w:rPr>
        <w:t xml:space="preserve">  </w:t>
      </w:r>
      <w:r>
        <w:t>В соответствии с требованиями Федерального Закона от 02.</w:t>
      </w:r>
      <w:r w:rsidR="00A93726">
        <w:t>05.</w:t>
      </w:r>
      <w:r>
        <w:t xml:space="preserve">2015 года №122-ФЗ </w:t>
      </w:r>
      <w:r w:rsidR="00A93726">
        <w:t>«</w:t>
      </w:r>
      <w:r w:rsidR="00A93726" w:rsidRPr="00A93726">
        <w:t xml:space="preserve">О внесении изменений в Трудовой кодекс Российской Федерации и статьи 11 и 73 Федерального закона "Об образовании в Российской Федерации" </w:t>
      </w:r>
      <w:r>
        <w:t xml:space="preserve">и обязательным </w:t>
      </w:r>
      <w:r>
        <w:lastRenderedPageBreak/>
        <w:t xml:space="preserve">применением с 01.07.2016 г. профессиональных стандартов в МБУДО ДШИ ст.Ессентукской проведен ряд мероприятий по внедрению профессиональных стандартов: </w:t>
      </w:r>
    </w:p>
    <w:p w:rsidR="00945494" w:rsidRDefault="00945494" w:rsidP="00945494">
      <w:pPr>
        <w:pStyle w:val="aff3"/>
        <w:suppressAutoHyphens/>
        <w:ind w:left="0"/>
        <w:jc w:val="both"/>
      </w:pPr>
      <w:r>
        <w:t xml:space="preserve">- принято «Положение об аттестации </w:t>
      </w:r>
      <w:r w:rsidR="003C68CC">
        <w:t xml:space="preserve">работников МБУДО ДШИ ст.Ессентукской </w:t>
      </w:r>
      <w:r>
        <w:t>на соответствие профессиональному стандарту «Педагог дополнительного образования детей и взрослых»;</w:t>
      </w:r>
    </w:p>
    <w:p w:rsidR="00945494" w:rsidRDefault="00945494" w:rsidP="00945494">
      <w:pPr>
        <w:pStyle w:val="aff3"/>
        <w:suppressAutoHyphens/>
        <w:ind w:left="0"/>
        <w:jc w:val="both"/>
      </w:pPr>
      <w:r>
        <w:t xml:space="preserve">- проведена ревизия на соответствие квалификации сотрудников требованиям профессиональных стандартов, принятых к внедрению в учреждении; </w:t>
      </w:r>
    </w:p>
    <w:p w:rsidR="00945494" w:rsidRDefault="00945494" w:rsidP="00945494">
      <w:pPr>
        <w:pStyle w:val="aff3"/>
        <w:suppressAutoHyphens/>
        <w:ind w:left="0"/>
        <w:jc w:val="both"/>
      </w:pPr>
      <w:r>
        <w:t xml:space="preserve">- внесены изменения в штатное расписание в раздел «Должности»; определен перечень сотрудников, для которых обязательны профессиональная переподготовка или курсы повышения квалификации; </w:t>
      </w:r>
    </w:p>
    <w:p w:rsidR="00945494" w:rsidRDefault="00945494" w:rsidP="00945494">
      <w:pPr>
        <w:pStyle w:val="aff3"/>
        <w:suppressAutoHyphens/>
        <w:ind w:left="0"/>
        <w:jc w:val="both"/>
      </w:pPr>
      <w:r>
        <w:t>- проведена аттестация квалификации педагогического состава учреждения на соответствие профессиональному стандарту «Педагог дополнительного образования детей и взрослых»;</w:t>
      </w:r>
    </w:p>
    <w:p w:rsidR="00945494" w:rsidRDefault="00945494" w:rsidP="00945494">
      <w:pPr>
        <w:pStyle w:val="aff3"/>
        <w:suppressAutoHyphens/>
        <w:ind w:left="0"/>
      </w:pPr>
      <w:r>
        <w:t>- составлен и реализуется план-график  обучения сотрудников на 2017 год.</w:t>
      </w:r>
    </w:p>
    <w:p w:rsidR="00945494" w:rsidRPr="00860AB3" w:rsidRDefault="00945494" w:rsidP="00945494">
      <w:pPr>
        <w:pStyle w:val="aff3"/>
        <w:suppressAutoHyphens/>
        <w:ind w:left="0"/>
      </w:pPr>
    </w:p>
    <w:p w:rsidR="00945494" w:rsidRDefault="00945494" w:rsidP="00945494">
      <w:pPr>
        <w:pStyle w:val="aff3"/>
        <w:suppressAutoHyphens/>
        <w:ind w:left="1080"/>
        <w:rPr>
          <w:b/>
        </w:rPr>
      </w:pPr>
      <w:r>
        <w:rPr>
          <w:b/>
        </w:rPr>
        <w:t>5.8.1. Перечень наименований профессиональных стандартов, принятых к внедрению в МБУДО ДШИ ст.Ессентукской</w:t>
      </w:r>
    </w:p>
    <w:tbl>
      <w:tblPr>
        <w:tblStyle w:val="52"/>
        <w:tblpPr w:leftFromText="180" w:rightFromText="180" w:vertAnchor="page" w:horzAnchor="margin" w:tblpY="4966"/>
        <w:tblW w:w="0" w:type="auto"/>
        <w:tblLayout w:type="fixed"/>
        <w:tblLook w:val="04A0" w:firstRow="1" w:lastRow="0" w:firstColumn="1" w:lastColumn="0" w:noHBand="0" w:noVBand="1"/>
      </w:tblPr>
      <w:tblGrid>
        <w:gridCol w:w="644"/>
        <w:gridCol w:w="7828"/>
        <w:gridCol w:w="1275"/>
        <w:gridCol w:w="3969"/>
      </w:tblGrid>
      <w:tr w:rsidR="007F7253" w:rsidRPr="00E0256A" w:rsidTr="007F7253">
        <w:trPr>
          <w:trHeight w:val="699"/>
        </w:trPr>
        <w:tc>
          <w:tcPr>
            <w:tcW w:w="644" w:type="dxa"/>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w:t>
            </w:r>
          </w:p>
        </w:tc>
        <w:tc>
          <w:tcPr>
            <w:tcW w:w="7828" w:type="dxa"/>
          </w:tcPr>
          <w:p w:rsidR="007F7253" w:rsidRPr="00E0256A" w:rsidRDefault="007F7253" w:rsidP="007F7253">
            <w:pPr>
              <w:jc w:val="center"/>
              <w:rPr>
                <w:rFonts w:ascii="Times New Roman" w:eastAsia="Calibri" w:hAnsi="Times New Roman" w:cs="Times New Roman"/>
                <w:sz w:val="24"/>
                <w:szCs w:val="24"/>
              </w:rPr>
            </w:pPr>
            <w:r w:rsidRPr="00E0256A">
              <w:rPr>
                <w:rFonts w:ascii="Times New Roman" w:eastAsia="Times New Roman" w:hAnsi="Times New Roman" w:cs="Times New Roman"/>
                <w:color w:val="000000"/>
                <w:lang w:eastAsia="ru-RU"/>
              </w:rPr>
              <w:t>Наименовани</w:t>
            </w:r>
            <w:r>
              <w:rPr>
                <w:rFonts w:ascii="Times New Roman" w:eastAsia="Times New Roman" w:hAnsi="Times New Roman" w:cs="Times New Roman"/>
                <w:color w:val="000000"/>
                <w:lang w:eastAsia="ru-RU"/>
              </w:rPr>
              <w:t>е</w:t>
            </w:r>
            <w:r w:rsidRPr="00E0256A">
              <w:rPr>
                <w:rFonts w:ascii="Times New Roman" w:eastAsia="Times New Roman" w:hAnsi="Times New Roman" w:cs="Times New Roman"/>
                <w:color w:val="000000"/>
                <w:lang w:eastAsia="ru-RU"/>
              </w:rPr>
              <w:t xml:space="preserve"> профессиональн</w:t>
            </w:r>
            <w:r>
              <w:rPr>
                <w:rFonts w:ascii="Times New Roman" w:eastAsia="Times New Roman" w:hAnsi="Times New Roman" w:cs="Times New Roman"/>
                <w:color w:val="000000"/>
                <w:lang w:eastAsia="ru-RU"/>
              </w:rPr>
              <w:t xml:space="preserve">ого </w:t>
            </w:r>
            <w:r w:rsidRPr="00E0256A">
              <w:rPr>
                <w:rFonts w:ascii="Times New Roman" w:eastAsia="Times New Roman" w:hAnsi="Times New Roman" w:cs="Times New Roman"/>
                <w:color w:val="000000"/>
                <w:lang w:eastAsia="ru-RU"/>
              </w:rPr>
              <w:t>стандарт</w:t>
            </w:r>
            <w:r>
              <w:rPr>
                <w:rFonts w:ascii="Times New Roman" w:eastAsia="Times New Roman" w:hAnsi="Times New Roman" w:cs="Times New Roman"/>
                <w:color w:val="000000"/>
                <w:lang w:eastAsia="ru-RU"/>
              </w:rPr>
              <w:t>а</w:t>
            </w:r>
          </w:p>
        </w:tc>
        <w:tc>
          <w:tcPr>
            <w:tcW w:w="1275" w:type="dxa"/>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Рег.№</w:t>
            </w:r>
          </w:p>
        </w:tc>
        <w:tc>
          <w:tcPr>
            <w:tcW w:w="3969" w:type="dxa"/>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Calibri" w:hAnsi="Times New Roman" w:cs="Times New Roman"/>
                <w:sz w:val="20"/>
                <w:szCs w:val="20"/>
              </w:rPr>
              <w:t>Приказ Министерства труда</w:t>
            </w:r>
          </w:p>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Calibri" w:hAnsi="Times New Roman" w:cs="Times New Roman"/>
                <w:sz w:val="20"/>
                <w:szCs w:val="20"/>
              </w:rPr>
              <w:t>и социальной защиты</w:t>
            </w:r>
          </w:p>
          <w:p w:rsidR="007F7253" w:rsidRPr="00E0256A" w:rsidRDefault="007F7253" w:rsidP="007F7253">
            <w:pPr>
              <w:autoSpaceDE w:val="0"/>
              <w:autoSpaceDN w:val="0"/>
              <w:adjustRightInd w:val="0"/>
              <w:jc w:val="center"/>
              <w:rPr>
                <w:rFonts w:ascii="Times New Roman" w:eastAsia="Calibri" w:hAnsi="Times New Roman" w:cs="Times New Roman"/>
                <w:sz w:val="24"/>
                <w:szCs w:val="24"/>
              </w:rPr>
            </w:pPr>
            <w:r w:rsidRPr="00E0256A">
              <w:rPr>
                <w:rFonts w:ascii="Times New Roman" w:eastAsia="Calibri" w:hAnsi="Times New Roman" w:cs="Times New Roman"/>
                <w:sz w:val="20"/>
                <w:szCs w:val="20"/>
              </w:rPr>
              <w:t>Российской Федерации</w:t>
            </w:r>
          </w:p>
        </w:tc>
      </w:tr>
      <w:tr w:rsidR="007F7253" w:rsidRPr="00E0256A" w:rsidTr="007F7253">
        <w:trPr>
          <w:trHeight w:val="281"/>
        </w:trPr>
        <w:tc>
          <w:tcPr>
            <w:tcW w:w="644" w:type="dxa"/>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7828" w:type="dxa"/>
          </w:tcPr>
          <w:p w:rsidR="007F7253" w:rsidRPr="00E0256A" w:rsidRDefault="007F7253" w:rsidP="007F7253">
            <w:pPr>
              <w:autoSpaceDE w:val="0"/>
              <w:autoSpaceDN w:val="0"/>
              <w:adjustRightInd w:val="0"/>
              <w:jc w:val="both"/>
              <w:rPr>
                <w:rFonts w:ascii="Times New Roman" w:eastAsia="Calibri" w:hAnsi="Times New Roman" w:cs="Times New Roman"/>
                <w:sz w:val="24"/>
                <w:szCs w:val="24"/>
              </w:rPr>
            </w:pPr>
            <w:r w:rsidRPr="00E0256A">
              <w:rPr>
                <w:rFonts w:ascii="Times New Roman" w:eastAsia="Calibri" w:hAnsi="Times New Roman" w:cs="Times New Roman"/>
                <w:bCs/>
                <w:color w:val="000000"/>
                <w:sz w:val="24"/>
                <w:szCs w:val="24"/>
              </w:rPr>
              <w:t xml:space="preserve"> СПЕЦИАЛИСТ ПО УПРАВЛЕНИЮ ПЕРСОНАЛОМ</w:t>
            </w:r>
          </w:p>
        </w:tc>
        <w:tc>
          <w:tcPr>
            <w:tcW w:w="1275" w:type="dxa"/>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Calibri" w:hAnsi="Times New Roman" w:cs="Times New Roman"/>
                <w:sz w:val="20"/>
                <w:szCs w:val="20"/>
              </w:rPr>
              <w:t>559</w:t>
            </w:r>
          </w:p>
        </w:tc>
        <w:tc>
          <w:tcPr>
            <w:tcW w:w="3969" w:type="dxa"/>
          </w:tcPr>
          <w:p w:rsidR="007F7253" w:rsidRPr="00E0256A" w:rsidRDefault="007F7253" w:rsidP="007F7253">
            <w:pPr>
              <w:jc w:val="both"/>
              <w:rPr>
                <w:rFonts w:ascii="Times New Roman" w:eastAsia="Calibri" w:hAnsi="Times New Roman" w:cs="Times New Roman"/>
                <w:sz w:val="24"/>
                <w:szCs w:val="24"/>
              </w:rPr>
            </w:pPr>
            <w:r w:rsidRPr="00E0256A">
              <w:rPr>
                <w:rFonts w:ascii="Times New Roman" w:eastAsia="Calibri" w:hAnsi="Times New Roman" w:cs="Times New Roman"/>
                <w:sz w:val="20"/>
                <w:szCs w:val="20"/>
              </w:rPr>
              <w:t>от 6 октября 2015 г.</w:t>
            </w:r>
            <w:r>
              <w:rPr>
                <w:rFonts w:ascii="Times New Roman" w:eastAsia="Calibri" w:hAnsi="Times New Roman" w:cs="Times New Roman"/>
                <w:sz w:val="20"/>
                <w:szCs w:val="20"/>
              </w:rPr>
              <w:t xml:space="preserve">    № </w:t>
            </w:r>
            <w:r w:rsidRPr="00E0256A">
              <w:rPr>
                <w:rFonts w:ascii="Times New Roman" w:eastAsia="Calibri" w:hAnsi="Times New Roman" w:cs="Times New Roman"/>
                <w:sz w:val="20"/>
                <w:szCs w:val="20"/>
              </w:rPr>
              <w:t>691н</w:t>
            </w:r>
          </w:p>
        </w:tc>
      </w:tr>
      <w:tr w:rsidR="007F7253" w:rsidRPr="00E0256A" w:rsidTr="007F7253">
        <w:tc>
          <w:tcPr>
            <w:tcW w:w="644" w:type="dxa"/>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7828" w:type="dxa"/>
          </w:tcPr>
          <w:p w:rsidR="007F7253" w:rsidRPr="00E0256A" w:rsidRDefault="007F7253" w:rsidP="007F7253">
            <w:pPr>
              <w:autoSpaceDE w:val="0"/>
              <w:autoSpaceDN w:val="0"/>
              <w:adjustRightInd w:val="0"/>
              <w:jc w:val="both"/>
              <w:rPr>
                <w:rFonts w:ascii="Times New Roman" w:eastAsia="Calibri" w:hAnsi="Times New Roman" w:cs="Times New Roman"/>
                <w:bCs/>
                <w:color w:val="000000"/>
                <w:sz w:val="24"/>
                <w:szCs w:val="24"/>
              </w:rPr>
            </w:pPr>
            <w:r w:rsidRPr="00E0256A">
              <w:rPr>
                <w:rFonts w:ascii="Times New Roman" w:eastAsia="Calibri" w:hAnsi="Times New Roman" w:cs="Times New Roman"/>
                <w:bCs/>
                <w:color w:val="000000"/>
                <w:sz w:val="24"/>
                <w:szCs w:val="24"/>
              </w:rPr>
              <w:t>БУХГАЛТЕР</w:t>
            </w:r>
          </w:p>
        </w:tc>
        <w:tc>
          <w:tcPr>
            <w:tcW w:w="1275" w:type="dxa"/>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Calibri" w:hAnsi="Times New Roman" w:cs="Times New Roman"/>
                <w:sz w:val="20"/>
                <w:szCs w:val="20"/>
              </w:rPr>
              <w:t>309</w:t>
            </w:r>
          </w:p>
        </w:tc>
        <w:tc>
          <w:tcPr>
            <w:tcW w:w="3969" w:type="dxa"/>
          </w:tcPr>
          <w:p w:rsidR="007F7253" w:rsidRPr="00E0256A" w:rsidRDefault="007F7253" w:rsidP="007F7253">
            <w:pPr>
              <w:widowControl w:val="0"/>
              <w:autoSpaceDE w:val="0"/>
              <w:autoSpaceDN w:val="0"/>
              <w:adjustRightInd w:val="0"/>
              <w:jc w:val="both"/>
              <w:rPr>
                <w:rFonts w:ascii="Times New Roman" w:eastAsia="Calibri" w:hAnsi="Times New Roman" w:cs="Times New Roman"/>
                <w:sz w:val="20"/>
                <w:szCs w:val="20"/>
              </w:rPr>
            </w:pPr>
            <w:r>
              <w:rPr>
                <w:rFonts w:ascii="Times New Roman" w:eastAsia="Times New Roman" w:hAnsi="Times New Roman" w:cs="Times New Roman"/>
                <w:bCs/>
                <w:sz w:val="20"/>
                <w:szCs w:val="20"/>
                <w:lang w:eastAsia="ru-RU"/>
              </w:rPr>
              <w:t xml:space="preserve">от 22 декабря 2014 г.  № </w:t>
            </w:r>
            <w:r w:rsidRPr="00E0256A">
              <w:rPr>
                <w:rFonts w:ascii="Times New Roman" w:eastAsia="Times New Roman" w:hAnsi="Times New Roman" w:cs="Times New Roman"/>
                <w:bCs/>
                <w:sz w:val="20"/>
                <w:szCs w:val="20"/>
                <w:lang w:eastAsia="ru-RU"/>
              </w:rPr>
              <w:t>1061н</w:t>
            </w:r>
          </w:p>
        </w:tc>
      </w:tr>
      <w:tr w:rsidR="007F7253" w:rsidRPr="00E0256A" w:rsidTr="007F7253">
        <w:trPr>
          <w:trHeight w:val="276"/>
        </w:trPr>
        <w:tc>
          <w:tcPr>
            <w:tcW w:w="644" w:type="dxa"/>
            <w:vMerge w:val="restart"/>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3.</w:t>
            </w:r>
          </w:p>
        </w:tc>
        <w:tc>
          <w:tcPr>
            <w:tcW w:w="7828" w:type="dxa"/>
            <w:vMerge w:val="restart"/>
          </w:tcPr>
          <w:p w:rsidR="007F7253" w:rsidRPr="00E0256A" w:rsidRDefault="007F7253" w:rsidP="007F7253">
            <w:pPr>
              <w:widowControl w:val="0"/>
              <w:autoSpaceDE w:val="0"/>
              <w:autoSpaceDN w:val="0"/>
              <w:adjustRightInd w:val="0"/>
              <w:jc w:val="both"/>
              <w:rPr>
                <w:rFonts w:ascii="Times New Roman" w:eastAsia="Calibri" w:hAnsi="Times New Roman" w:cs="Times New Roman"/>
                <w:bCs/>
                <w:color w:val="000000"/>
                <w:sz w:val="24"/>
                <w:szCs w:val="24"/>
              </w:rPr>
            </w:pPr>
            <w:r w:rsidRPr="00E0256A">
              <w:rPr>
                <w:rFonts w:ascii="Times New Roman" w:eastAsia="Times New Roman" w:hAnsi="Times New Roman" w:cs="Times New Roman"/>
                <w:bCs/>
                <w:sz w:val="24"/>
                <w:szCs w:val="24"/>
                <w:lang w:eastAsia="ru-RU"/>
              </w:rPr>
              <w:t>ПЕДАГОГ ДОПОЛНИТЕЛЬНОГО ОБРАЗОВАНИЯ ДЕТЕЙ И ВЗРОСЛЫХ</w:t>
            </w:r>
          </w:p>
        </w:tc>
        <w:tc>
          <w:tcPr>
            <w:tcW w:w="1275" w:type="dxa"/>
            <w:vMerge w:val="restart"/>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Calibri" w:hAnsi="Times New Roman" w:cs="Times New Roman"/>
                <w:sz w:val="20"/>
                <w:szCs w:val="20"/>
              </w:rPr>
              <w:t>513</w:t>
            </w:r>
          </w:p>
        </w:tc>
        <w:tc>
          <w:tcPr>
            <w:tcW w:w="3969" w:type="dxa"/>
            <w:vMerge w:val="restart"/>
          </w:tcPr>
          <w:p w:rsidR="007F7253" w:rsidRPr="00E0256A" w:rsidRDefault="007F7253" w:rsidP="007F7253">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8 сентября 2015 г.  № </w:t>
            </w:r>
            <w:r w:rsidRPr="00E0256A">
              <w:rPr>
                <w:rFonts w:ascii="Times New Roman" w:eastAsia="Times New Roman" w:hAnsi="Times New Roman" w:cs="Times New Roman"/>
                <w:sz w:val="20"/>
                <w:szCs w:val="20"/>
                <w:lang w:eastAsia="ru-RU"/>
              </w:rPr>
              <w:t xml:space="preserve"> 613н</w:t>
            </w:r>
          </w:p>
          <w:p w:rsidR="007F7253" w:rsidRPr="00E0256A" w:rsidRDefault="007F7253" w:rsidP="007F7253">
            <w:pPr>
              <w:widowControl w:val="0"/>
              <w:autoSpaceDE w:val="0"/>
              <w:autoSpaceDN w:val="0"/>
              <w:adjustRightInd w:val="0"/>
              <w:jc w:val="both"/>
              <w:rPr>
                <w:rFonts w:ascii="Times New Roman" w:eastAsia="Times New Roman" w:hAnsi="Times New Roman" w:cs="Times New Roman"/>
                <w:bCs/>
                <w:sz w:val="20"/>
                <w:szCs w:val="20"/>
                <w:lang w:eastAsia="ru-RU"/>
              </w:rPr>
            </w:pPr>
          </w:p>
        </w:tc>
      </w:tr>
      <w:tr w:rsidR="007F7253" w:rsidRPr="00E0256A" w:rsidTr="007F7253">
        <w:trPr>
          <w:trHeight w:val="276"/>
        </w:trPr>
        <w:tc>
          <w:tcPr>
            <w:tcW w:w="644" w:type="dxa"/>
            <w:vMerge/>
          </w:tcPr>
          <w:p w:rsidR="007F7253" w:rsidRPr="00E0256A" w:rsidRDefault="007F7253" w:rsidP="007F7253">
            <w:pPr>
              <w:rPr>
                <w:rFonts w:ascii="Times New Roman" w:eastAsia="Calibri" w:hAnsi="Times New Roman" w:cs="Times New Roman"/>
                <w:sz w:val="24"/>
                <w:szCs w:val="24"/>
              </w:rPr>
            </w:pPr>
          </w:p>
        </w:tc>
        <w:tc>
          <w:tcPr>
            <w:tcW w:w="7828" w:type="dxa"/>
            <w:vMerge/>
          </w:tcPr>
          <w:p w:rsidR="007F7253" w:rsidRPr="00E0256A" w:rsidRDefault="007F7253" w:rsidP="007F7253">
            <w:pPr>
              <w:widowControl w:val="0"/>
              <w:autoSpaceDE w:val="0"/>
              <w:autoSpaceDN w:val="0"/>
              <w:adjustRightInd w:val="0"/>
              <w:jc w:val="both"/>
              <w:rPr>
                <w:rFonts w:ascii="Times New Roman" w:eastAsia="Times New Roman" w:hAnsi="Times New Roman" w:cs="Times New Roman"/>
                <w:bCs/>
                <w:sz w:val="24"/>
                <w:szCs w:val="24"/>
                <w:lang w:eastAsia="ru-RU"/>
              </w:rPr>
            </w:pPr>
          </w:p>
        </w:tc>
        <w:tc>
          <w:tcPr>
            <w:tcW w:w="1275" w:type="dxa"/>
            <w:vMerge/>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p>
        </w:tc>
        <w:tc>
          <w:tcPr>
            <w:tcW w:w="3969" w:type="dxa"/>
            <w:vMerge/>
          </w:tcPr>
          <w:p w:rsidR="007F7253" w:rsidRPr="00E0256A" w:rsidRDefault="007F7253" w:rsidP="007F7253">
            <w:pPr>
              <w:widowControl w:val="0"/>
              <w:autoSpaceDE w:val="0"/>
              <w:autoSpaceDN w:val="0"/>
              <w:adjustRightInd w:val="0"/>
              <w:jc w:val="both"/>
              <w:rPr>
                <w:rFonts w:ascii="Times New Roman" w:eastAsia="Times New Roman" w:hAnsi="Times New Roman" w:cs="Times New Roman"/>
                <w:sz w:val="20"/>
                <w:szCs w:val="20"/>
                <w:lang w:eastAsia="ru-RU"/>
              </w:rPr>
            </w:pPr>
          </w:p>
        </w:tc>
      </w:tr>
      <w:tr w:rsidR="007F7253" w:rsidRPr="00E0256A" w:rsidTr="007F7253">
        <w:tc>
          <w:tcPr>
            <w:tcW w:w="644" w:type="dxa"/>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4.</w:t>
            </w:r>
          </w:p>
        </w:tc>
        <w:tc>
          <w:tcPr>
            <w:tcW w:w="7828" w:type="dxa"/>
          </w:tcPr>
          <w:p w:rsidR="007F7253" w:rsidRPr="00E0256A" w:rsidRDefault="007F7253" w:rsidP="007F7253">
            <w:pPr>
              <w:widowControl w:val="0"/>
              <w:autoSpaceDE w:val="0"/>
              <w:autoSpaceDN w:val="0"/>
              <w:adjustRightInd w:val="0"/>
              <w:jc w:val="both"/>
              <w:rPr>
                <w:rFonts w:ascii="Times New Roman" w:eastAsia="Times New Roman" w:hAnsi="Times New Roman" w:cs="Times New Roman"/>
                <w:bCs/>
                <w:sz w:val="24"/>
                <w:szCs w:val="24"/>
                <w:lang w:eastAsia="ru-RU"/>
              </w:rPr>
            </w:pPr>
            <w:r w:rsidRPr="00E0256A">
              <w:rPr>
                <w:rFonts w:ascii="Times New Roman" w:eastAsia="Calibri" w:hAnsi="Times New Roman" w:cs="Times New Roman"/>
                <w:bCs/>
                <w:sz w:val="24"/>
                <w:szCs w:val="24"/>
              </w:rPr>
              <w:t>СПЕЦИАЛИСТ ПО ИНФОРМАЦИОННЫМ РЕСУРСАМ</w:t>
            </w:r>
          </w:p>
        </w:tc>
        <w:tc>
          <w:tcPr>
            <w:tcW w:w="1275" w:type="dxa"/>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Calibri" w:hAnsi="Times New Roman" w:cs="Times New Roman"/>
                <w:sz w:val="20"/>
                <w:szCs w:val="20"/>
              </w:rPr>
              <w:t>148</w:t>
            </w:r>
          </w:p>
        </w:tc>
        <w:tc>
          <w:tcPr>
            <w:tcW w:w="3969" w:type="dxa"/>
          </w:tcPr>
          <w:p w:rsidR="007F7253" w:rsidRPr="00E0256A" w:rsidRDefault="007F7253" w:rsidP="007F7253">
            <w:pPr>
              <w:widowControl w:val="0"/>
              <w:autoSpaceDE w:val="0"/>
              <w:autoSpaceDN w:val="0"/>
              <w:adjustRightInd w:val="0"/>
              <w:jc w:val="both"/>
              <w:rPr>
                <w:rFonts w:ascii="Times New Roman" w:eastAsia="Times New Roman" w:hAnsi="Times New Roman" w:cs="Times New Roman"/>
                <w:sz w:val="20"/>
                <w:szCs w:val="20"/>
                <w:lang w:eastAsia="ru-RU"/>
              </w:rPr>
            </w:pPr>
            <w:r w:rsidRPr="00E0256A">
              <w:rPr>
                <w:rFonts w:ascii="Times New Roman" w:eastAsia="Calibri" w:hAnsi="Times New Roman" w:cs="Times New Roman"/>
                <w:sz w:val="20"/>
                <w:szCs w:val="20"/>
              </w:rPr>
              <w:t xml:space="preserve">от 8 сентября 2014 г. </w:t>
            </w:r>
            <w:r>
              <w:rPr>
                <w:rFonts w:ascii="Times New Roman" w:eastAsia="Calibri" w:hAnsi="Times New Roman" w:cs="Times New Roman"/>
                <w:sz w:val="20"/>
                <w:szCs w:val="20"/>
              </w:rPr>
              <w:t xml:space="preserve"> </w:t>
            </w:r>
            <w:r w:rsidRPr="00E0256A">
              <w:rPr>
                <w:rFonts w:ascii="Times New Roman" w:eastAsia="Calibri" w:hAnsi="Times New Roman" w:cs="Times New Roman"/>
                <w:sz w:val="20"/>
                <w:szCs w:val="20"/>
              </w:rPr>
              <w:t>№ 629н</w:t>
            </w:r>
          </w:p>
        </w:tc>
      </w:tr>
      <w:tr w:rsidR="007F7253" w:rsidRPr="00E0256A" w:rsidTr="007F7253">
        <w:tc>
          <w:tcPr>
            <w:tcW w:w="644" w:type="dxa"/>
          </w:tcPr>
          <w:p w:rsidR="007F7253" w:rsidRPr="00E0256A" w:rsidRDefault="007F7253" w:rsidP="007F7253">
            <w:pPr>
              <w:rPr>
                <w:rFonts w:ascii="Times New Roman" w:eastAsia="Calibri" w:hAnsi="Times New Roman" w:cs="Times New Roman"/>
                <w:sz w:val="24"/>
                <w:szCs w:val="24"/>
              </w:rPr>
            </w:pPr>
            <w:r w:rsidRPr="00E0256A">
              <w:rPr>
                <w:rFonts w:ascii="Times New Roman" w:eastAsia="Calibri" w:hAnsi="Times New Roman" w:cs="Times New Roman"/>
                <w:sz w:val="24"/>
                <w:szCs w:val="24"/>
              </w:rPr>
              <w:t>5.</w:t>
            </w:r>
          </w:p>
        </w:tc>
        <w:tc>
          <w:tcPr>
            <w:tcW w:w="7828" w:type="dxa"/>
          </w:tcPr>
          <w:p w:rsidR="007F7253" w:rsidRPr="00E0256A" w:rsidRDefault="007F7253" w:rsidP="007F7253">
            <w:pPr>
              <w:widowControl w:val="0"/>
              <w:autoSpaceDE w:val="0"/>
              <w:autoSpaceDN w:val="0"/>
              <w:adjustRightInd w:val="0"/>
              <w:jc w:val="both"/>
              <w:rPr>
                <w:rFonts w:ascii="Times New Roman" w:eastAsia="Calibri" w:hAnsi="Times New Roman" w:cs="Times New Roman"/>
                <w:bCs/>
                <w:sz w:val="24"/>
                <w:szCs w:val="24"/>
              </w:rPr>
            </w:pPr>
            <w:r w:rsidRPr="00E0256A">
              <w:rPr>
                <w:rFonts w:ascii="Times New Roman" w:eastAsia="Times New Roman" w:hAnsi="Times New Roman" w:cs="Times New Roman"/>
                <w:bCs/>
                <w:sz w:val="24"/>
                <w:szCs w:val="24"/>
                <w:lang w:eastAsia="ru-RU"/>
              </w:rPr>
              <w:t>СПЕЦИАЛИСТ В СФЕРЕ ЗАКУПОК</w:t>
            </w:r>
          </w:p>
        </w:tc>
        <w:tc>
          <w:tcPr>
            <w:tcW w:w="1275" w:type="dxa"/>
          </w:tcPr>
          <w:p w:rsidR="007F7253" w:rsidRPr="00E0256A" w:rsidRDefault="007F7253" w:rsidP="007F7253">
            <w:pPr>
              <w:autoSpaceDE w:val="0"/>
              <w:autoSpaceDN w:val="0"/>
              <w:adjustRightInd w:val="0"/>
              <w:jc w:val="center"/>
              <w:rPr>
                <w:rFonts w:ascii="Times New Roman" w:eastAsia="Calibri" w:hAnsi="Times New Roman" w:cs="Times New Roman"/>
                <w:sz w:val="20"/>
                <w:szCs w:val="20"/>
              </w:rPr>
            </w:pPr>
            <w:r w:rsidRPr="00E0256A">
              <w:rPr>
                <w:rFonts w:ascii="Times New Roman" w:eastAsia="Times New Roman" w:hAnsi="Times New Roman" w:cs="Times New Roman"/>
                <w:sz w:val="20"/>
                <w:szCs w:val="20"/>
                <w:lang w:eastAsia="ru-RU"/>
              </w:rPr>
              <w:t>558</w:t>
            </w:r>
          </w:p>
        </w:tc>
        <w:tc>
          <w:tcPr>
            <w:tcW w:w="3969" w:type="dxa"/>
          </w:tcPr>
          <w:p w:rsidR="007F7253" w:rsidRPr="00E0256A" w:rsidRDefault="007F7253" w:rsidP="007F7253">
            <w:pPr>
              <w:widowControl w:val="0"/>
              <w:autoSpaceDE w:val="0"/>
              <w:autoSpaceDN w:val="0"/>
              <w:adjustRightInd w:val="0"/>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от 10 сентября 2015 г. № </w:t>
            </w:r>
            <w:r w:rsidRPr="00E0256A">
              <w:rPr>
                <w:rFonts w:ascii="Times New Roman" w:eastAsia="Times New Roman" w:hAnsi="Times New Roman" w:cs="Times New Roman"/>
                <w:sz w:val="20"/>
                <w:szCs w:val="20"/>
                <w:lang w:eastAsia="ru-RU"/>
              </w:rPr>
              <w:t xml:space="preserve"> 625н</w:t>
            </w:r>
          </w:p>
        </w:tc>
      </w:tr>
    </w:tbl>
    <w:p w:rsidR="00945494" w:rsidRDefault="00945494" w:rsidP="00945494">
      <w:pPr>
        <w:spacing w:after="0" w:line="240" w:lineRule="auto"/>
        <w:jc w:val="both"/>
        <w:rPr>
          <w:rFonts w:eastAsia="Times New Roman" w:cs="Times New Roman"/>
          <w:b/>
          <w:sz w:val="24"/>
          <w:szCs w:val="24"/>
          <w:lang w:eastAsia="ru-RU"/>
        </w:rPr>
      </w:pPr>
    </w:p>
    <w:p w:rsidR="00945494" w:rsidRDefault="00945494" w:rsidP="00945494">
      <w:pPr>
        <w:spacing w:after="0" w:line="240" w:lineRule="auto"/>
        <w:ind w:left="1134"/>
        <w:jc w:val="both"/>
        <w:rPr>
          <w:b/>
          <w:sz w:val="24"/>
          <w:szCs w:val="24"/>
        </w:rPr>
      </w:pPr>
      <w:r>
        <w:rPr>
          <w:rFonts w:eastAsia="Times New Roman" w:cs="Times New Roman"/>
          <w:b/>
          <w:sz w:val="24"/>
          <w:szCs w:val="24"/>
          <w:lang w:eastAsia="ru-RU"/>
        </w:rPr>
        <w:t xml:space="preserve">5.8.2. Результаты проведения аттестации на соответствие квалификации педагогического состава МБУДО ДШИ ст.Ессентукской профессиональному стандарту </w:t>
      </w:r>
      <w:r w:rsidRPr="00237A09">
        <w:rPr>
          <w:b/>
          <w:sz w:val="24"/>
          <w:szCs w:val="24"/>
        </w:rPr>
        <w:t>«Педагог дополнительного образования детей и взрослых»</w:t>
      </w:r>
    </w:p>
    <w:p w:rsidR="00945494" w:rsidRDefault="00945494" w:rsidP="00945494">
      <w:pPr>
        <w:spacing w:after="0" w:line="240" w:lineRule="auto"/>
        <w:ind w:left="1134"/>
        <w:jc w:val="both"/>
        <w:rPr>
          <w:sz w:val="24"/>
          <w:szCs w:val="24"/>
        </w:rPr>
      </w:pPr>
    </w:p>
    <w:tbl>
      <w:tblPr>
        <w:tblStyle w:val="62"/>
        <w:tblW w:w="13721" w:type="dxa"/>
        <w:tblInd w:w="-5" w:type="dxa"/>
        <w:tblLayout w:type="fixed"/>
        <w:tblCellMar>
          <w:bottom w:w="284" w:type="dxa"/>
        </w:tblCellMar>
        <w:tblLook w:val="04A0" w:firstRow="1" w:lastRow="0" w:firstColumn="1" w:lastColumn="0" w:noHBand="0" w:noVBand="1"/>
      </w:tblPr>
      <w:tblGrid>
        <w:gridCol w:w="964"/>
        <w:gridCol w:w="1701"/>
        <w:gridCol w:w="3827"/>
        <w:gridCol w:w="3827"/>
        <w:gridCol w:w="3402"/>
      </w:tblGrid>
      <w:tr w:rsidR="00945494" w:rsidRPr="00D309CA" w:rsidTr="007F7253">
        <w:trPr>
          <w:trHeight w:val="554"/>
        </w:trPr>
        <w:tc>
          <w:tcPr>
            <w:tcW w:w="964" w:type="dxa"/>
            <w:tcBorders>
              <w:top w:val="single" w:sz="8" w:space="0" w:color="auto"/>
              <w:left w:val="single" w:sz="8" w:space="0" w:color="auto"/>
              <w:bottom w:val="nil"/>
              <w:right w:val="single" w:sz="8" w:space="0" w:color="auto"/>
            </w:tcBorders>
            <w:shd w:val="clear" w:color="auto" w:fill="auto"/>
          </w:tcPr>
          <w:p w:rsidR="00945494" w:rsidRPr="007F7253" w:rsidRDefault="00945494" w:rsidP="007F7253">
            <w:pPr>
              <w:rPr>
                <w:rFonts w:ascii="Times New Roman" w:eastAsia="Times New Roman" w:hAnsi="Times New Roman" w:cs="Times New Roman"/>
                <w:sz w:val="24"/>
                <w:szCs w:val="24"/>
                <w:lang w:eastAsia="ru-RU"/>
              </w:rPr>
            </w:pPr>
            <w:r w:rsidRPr="007F7253">
              <w:rPr>
                <w:rFonts w:ascii="Times New Roman" w:eastAsia="Times New Roman" w:hAnsi="Times New Roman" w:cs="Times New Roman"/>
                <w:sz w:val="24"/>
                <w:szCs w:val="24"/>
                <w:lang w:eastAsia="ru-RU"/>
              </w:rPr>
              <w:t>№ п/п</w:t>
            </w:r>
          </w:p>
        </w:tc>
        <w:tc>
          <w:tcPr>
            <w:tcW w:w="1701" w:type="dxa"/>
            <w:tcBorders>
              <w:top w:val="single" w:sz="8" w:space="0" w:color="auto"/>
              <w:left w:val="single" w:sz="8" w:space="0" w:color="auto"/>
              <w:bottom w:val="single" w:sz="8" w:space="0" w:color="000000"/>
              <w:right w:val="single" w:sz="8" w:space="0" w:color="auto"/>
            </w:tcBorders>
            <w:shd w:val="clear" w:color="auto" w:fill="auto"/>
          </w:tcPr>
          <w:p w:rsidR="00945494" w:rsidRPr="007F7253" w:rsidRDefault="00945494" w:rsidP="007F7253">
            <w:pPr>
              <w:jc w:val="both"/>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 xml:space="preserve">№ </w:t>
            </w:r>
            <w:r w:rsidR="007F7253">
              <w:rPr>
                <w:rFonts w:ascii="Times New Roman" w:eastAsia="Times New Roman" w:hAnsi="Times New Roman" w:cs="Times New Roman"/>
                <w:color w:val="000000"/>
                <w:sz w:val="24"/>
                <w:szCs w:val="24"/>
                <w:lang w:eastAsia="ru-RU"/>
              </w:rPr>
              <w:t>о</w:t>
            </w:r>
            <w:r w:rsidRPr="007F7253">
              <w:rPr>
                <w:rFonts w:ascii="Times New Roman" w:eastAsia="Times New Roman" w:hAnsi="Times New Roman" w:cs="Times New Roman"/>
                <w:color w:val="000000"/>
                <w:sz w:val="24"/>
                <w:szCs w:val="24"/>
                <w:lang w:eastAsia="ru-RU"/>
              </w:rPr>
              <w:t xml:space="preserve">ценочного листа </w:t>
            </w:r>
          </w:p>
        </w:tc>
        <w:tc>
          <w:tcPr>
            <w:tcW w:w="3827" w:type="dxa"/>
            <w:tcBorders>
              <w:top w:val="single" w:sz="8" w:space="0" w:color="auto"/>
              <w:left w:val="single" w:sz="8" w:space="0" w:color="auto"/>
              <w:bottom w:val="single" w:sz="8" w:space="0" w:color="000000"/>
              <w:right w:val="single" w:sz="8" w:space="0" w:color="auto"/>
            </w:tcBorders>
            <w:shd w:val="clear" w:color="auto" w:fill="auto"/>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 xml:space="preserve">        Ф.И.О.</w:t>
            </w:r>
          </w:p>
        </w:tc>
        <w:tc>
          <w:tcPr>
            <w:tcW w:w="3827" w:type="dxa"/>
            <w:tcBorders>
              <w:top w:val="single" w:sz="8" w:space="0" w:color="auto"/>
              <w:left w:val="single" w:sz="8" w:space="0" w:color="auto"/>
              <w:bottom w:val="single" w:sz="8" w:space="0" w:color="000000"/>
              <w:right w:val="single" w:sz="8" w:space="0" w:color="auto"/>
            </w:tcBorders>
            <w:shd w:val="clear" w:color="auto" w:fill="auto"/>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Должность (структурное подразделение)</w:t>
            </w:r>
          </w:p>
        </w:tc>
        <w:tc>
          <w:tcPr>
            <w:tcW w:w="3402" w:type="dxa"/>
            <w:tcBorders>
              <w:top w:val="single" w:sz="8" w:space="0" w:color="auto"/>
              <w:left w:val="single" w:sz="8" w:space="0" w:color="auto"/>
              <w:bottom w:val="single" w:sz="8" w:space="0" w:color="000000"/>
              <w:right w:val="single" w:sz="8" w:space="0" w:color="auto"/>
            </w:tcBorders>
            <w:shd w:val="clear" w:color="auto" w:fill="auto"/>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 не аттестован</w:t>
            </w:r>
          </w:p>
        </w:tc>
      </w:tr>
      <w:tr w:rsidR="00945494" w:rsidRPr="00D309CA" w:rsidTr="007F7253">
        <w:tc>
          <w:tcPr>
            <w:tcW w:w="964" w:type="dxa"/>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t>1</w:t>
            </w:r>
          </w:p>
        </w:tc>
        <w:tc>
          <w:tcPr>
            <w:tcW w:w="1701" w:type="dxa"/>
          </w:tcPr>
          <w:p w:rsidR="00945494" w:rsidRPr="007F7253" w:rsidRDefault="00945494" w:rsidP="007F7253">
            <w:pPr>
              <w:jc w:val="center"/>
              <w:rPr>
                <w:rFonts w:ascii="Times New Roman" w:eastAsia="Calibri" w:hAnsi="Times New Roman" w:cs="Times New Roman"/>
                <w:sz w:val="24"/>
                <w:szCs w:val="24"/>
              </w:rPr>
            </w:pPr>
            <w:r w:rsidRPr="007F7253">
              <w:rPr>
                <w:rFonts w:ascii="Times New Roman" w:eastAsia="Calibri" w:hAnsi="Times New Roman" w:cs="Times New Roman"/>
                <w:sz w:val="24"/>
                <w:szCs w:val="24"/>
              </w:rPr>
              <w:t>1</w:t>
            </w:r>
          </w:p>
        </w:tc>
        <w:tc>
          <w:tcPr>
            <w:tcW w:w="3827" w:type="dxa"/>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t>Авакян Неля Ашотовна</w:t>
            </w:r>
          </w:p>
        </w:tc>
        <w:tc>
          <w:tcPr>
            <w:tcW w:w="3827" w:type="dxa"/>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t>преподаватель</w:t>
            </w:r>
            <w:r w:rsidR="007F7253" w:rsidRPr="007F7253">
              <w:rPr>
                <w:rFonts w:ascii="Times New Roman" w:eastAsia="Times New Roman" w:hAnsi="Times New Roman" w:cs="Times New Roman"/>
                <w:color w:val="000000"/>
                <w:sz w:val="24"/>
                <w:szCs w:val="24"/>
                <w:lang w:eastAsia="ru-RU"/>
              </w:rPr>
              <w:t xml:space="preserve"> Учебная часть</w:t>
            </w:r>
          </w:p>
        </w:tc>
        <w:tc>
          <w:tcPr>
            <w:tcW w:w="3402" w:type="dxa"/>
          </w:tcPr>
          <w:p w:rsidR="00945494" w:rsidRPr="007F7253" w:rsidRDefault="007F7253" w:rsidP="007F7253">
            <w:pPr>
              <w:tabs>
                <w:tab w:val="center" w:pos="4677"/>
                <w:tab w:val="right" w:pos="9355"/>
              </w:tabs>
              <w:ind w:right="-739"/>
              <w:rPr>
                <w:rFonts w:ascii="Times New Roman" w:eastAsia="Calibri" w:hAnsi="Times New Roman" w:cs="Times New Roman"/>
                <w:sz w:val="24"/>
                <w:szCs w:val="24"/>
              </w:rPr>
            </w:pPr>
            <w:r>
              <w:rPr>
                <w:rFonts w:ascii="Times New Roman" w:eastAsia="Calibri" w:hAnsi="Times New Roman" w:cs="Times New Roman"/>
                <w:sz w:val="24"/>
                <w:szCs w:val="24"/>
              </w:rPr>
              <w:t>А</w:t>
            </w:r>
            <w:r w:rsidR="00945494" w:rsidRPr="007F7253">
              <w:rPr>
                <w:rFonts w:ascii="Times New Roman" w:eastAsia="Calibri" w:hAnsi="Times New Roman" w:cs="Times New Roman"/>
                <w:sz w:val="24"/>
                <w:szCs w:val="24"/>
              </w:rPr>
              <w:t>ттестован</w:t>
            </w:r>
          </w:p>
        </w:tc>
      </w:tr>
      <w:tr w:rsidR="00945494" w:rsidRPr="00D309CA" w:rsidTr="007F7253">
        <w:trPr>
          <w:trHeight w:val="274"/>
        </w:trPr>
        <w:tc>
          <w:tcPr>
            <w:tcW w:w="964" w:type="dxa"/>
            <w:noWrap/>
            <w:hideMark/>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lastRenderedPageBreak/>
              <w:t>2</w:t>
            </w:r>
          </w:p>
        </w:tc>
        <w:tc>
          <w:tcPr>
            <w:tcW w:w="1701" w:type="dxa"/>
            <w:noWrap/>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Арутюнов Роберт Юрьевич</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945494" w:rsidRPr="007F7253">
              <w:rPr>
                <w:rFonts w:ascii="Times New Roman" w:eastAsia="Times New Roman" w:hAnsi="Times New Roman" w:cs="Times New Roman"/>
                <w:color w:val="000000"/>
                <w:sz w:val="24"/>
                <w:szCs w:val="24"/>
                <w:lang w:eastAsia="ru-RU"/>
              </w:rPr>
              <w:t>ттестован</w:t>
            </w:r>
          </w:p>
        </w:tc>
      </w:tr>
      <w:tr w:rsidR="00945494" w:rsidRPr="00D309CA" w:rsidTr="007F7253">
        <w:trPr>
          <w:trHeight w:val="70"/>
        </w:trPr>
        <w:tc>
          <w:tcPr>
            <w:tcW w:w="964" w:type="dxa"/>
            <w:noWrap/>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t>3</w:t>
            </w:r>
          </w:p>
        </w:tc>
        <w:tc>
          <w:tcPr>
            <w:tcW w:w="1701" w:type="dxa"/>
            <w:noWrap/>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3</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Бирюкова Татьяна Ивановна</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4</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Дегтярева Елена Петровна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127"/>
        </w:trPr>
        <w:tc>
          <w:tcPr>
            <w:tcW w:w="964" w:type="dxa"/>
            <w:noWrap/>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t>5</w:t>
            </w:r>
          </w:p>
        </w:tc>
        <w:tc>
          <w:tcPr>
            <w:tcW w:w="1701" w:type="dxa"/>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5</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Демурчева Анастасия Федоровна</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tcPr>
          <w:p w:rsidR="00945494" w:rsidRPr="007F7253" w:rsidRDefault="00945494" w:rsidP="007F7253">
            <w:pPr>
              <w:rPr>
                <w:rFonts w:ascii="Times New Roman" w:eastAsia="Calibri" w:hAnsi="Times New Roman" w:cs="Times New Roman"/>
                <w:sz w:val="24"/>
                <w:szCs w:val="24"/>
              </w:rPr>
            </w:pPr>
            <w:r w:rsidRPr="007F7253">
              <w:rPr>
                <w:rFonts w:ascii="Times New Roman" w:eastAsia="Calibri" w:hAnsi="Times New Roman" w:cs="Times New Roman"/>
                <w:sz w:val="24"/>
                <w:szCs w:val="24"/>
              </w:rPr>
              <w:t>6</w:t>
            </w:r>
          </w:p>
        </w:tc>
        <w:tc>
          <w:tcPr>
            <w:tcW w:w="1701" w:type="dxa"/>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6</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Епишина Оксана Сергеевна</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257"/>
        </w:trPr>
        <w:tc>
          <w:tcPr>
            <w:tcW w:w="964"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7</w:t>
            </w:r>
          </w:p>
        </w:tc>
        <w:tc>
          <w:tcPr>
            <w:tcW w:w="1701" w:type="dxa"/>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7</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Кириенко Яна Сергеевна</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8</w:t>
            </w:r>
          </w:p>
        </w:tc>
        <w:tc>
          <w:tcPr>
            <w:tcW w:w="1701" w:type="dxa"/>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8</w:t>
            </w:r>
          </w:p>
        </w:tc>
        <w:tc>
          <w:tcPr>
            <w:tcW w:w="3827" w:type="dxa"/>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Красникова Татьяна Викторовна</w:t>
            </w:r>
          </w:p>
        </w:tc>
        <w:tc>
          <w:tcPr>
            <w:tcW w:w="3827" w:type="dxa"/>
          </w:tcPr>
          <w:p w:rsidR="00945494" w:rsidRPr="007F7253" w:rsidRDefault="007F7253"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w:t>
            </w:r>
            <w:r w:rsidR="00945494" w:rsidRPr="007F7253">
              <w:rPr>
                <w:rFonts w:ascii="Times New Roman" w:eastAsia="Times New Roman" w:hAnsi="Times New Roman" w:cs="Times New Roman"/>
                <w:color w:val="000000"/>
                <w:sz w:val="24"/>
                <w:szCs w:val="24"/>
                <w:lang w:eastAsia="ru-RU"/>
              </w:rPr>
              <w:t>реподаватель</w:t>
            </w:r>
            <w:r>
              <w:rPr>
                <w:rFonts w:ascii="Times New Roman" w:eastAsia="Times New Roman" w:hAnsi="Times New Roman" w:cs="Times New Roman"/>
                <w:color w:val="000000"/>
                <w:sz w:val="24"/>
                <w:szCs w:val="24"/>
                <w:lang w:eastAsia="ru-RU"/>
              </w:rPr>
              <w:t xml:space="preserve"> </w:t>
            </w:r>
            <w:r w:rsidR="00945494"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259"/>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9</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9</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 xml:space="preserve">Линева Инта Вячеславовна  </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 xml:space="preserve">Заместитель директор по УВР, </w:t>
            </w:r>
            <w:r w:rsidR="007F7253">
              <w:rPr>
                <w:rFonts w:ascii="Times New Roman" w:eastAsia="Times New Roman" w:hAnsi="Times New Roman" w:cs="Times New Roman"/>
                <w:color w:val="000000"/>
                <w:sz w:val="24"/>
                <w:szCs w:val="24"/>
                <w:lang w:eastAsia="ru-RU"/>
              </w:rPr>
              <w:t>П</w:t>
            </w:r>
            <w:r w:rsidRPr="007F7253">
              <w:rPr>
                <w:rFonts w:ascii="Times New Roman" w:eastAsia="Times New Roman" w:hAnsi="Times New Roman" w:cs="Times New Roman"/>
                <w:color w:val="000000"/>
                <w:sz w:val="24"/>
                <w:szCs w:val="24"/>
                <w:lang w:eastAsia="ru-RU"/>
              </w:rPr>
              <w:t>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945494" w:rsidRPr="007F7253">
              <w:rPr>
                <w:rFonts w:ascii="Times New Roman" w:eastAsia="Times New Roman" w:hAnsi="Times New Roman" w:cs="Times New Roman"/>
                <w:color w:val="000000"/>
                <w:sz w:val="24"/>
                <w:szCs w:val="24"/>
                <w:lang w:eastAsia="ru-RU"/>
              </w:rPr>
              <w:t>ттестован</w:t>
            </w:r>
          </w:p>
        </w:tc>
      </w:tr>
      <w:tr w:rsidR="00945494" w:rsidRPr="00D309CA" w:rsidTr="007F7253">
        <w:trPr>
          <w:trHeight w:val="274"/>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10</w:t>
            </w:r>
          </w:p>
        </w:tc>
        <w:tc>
          <w:tcPr>
            <w:tcW w:w="1701" w:type="dxa"/>
            <w:noWrap/>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10</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Момот Светлана Михайловна</w:t>
            </w:r>
          </w:p>
        </w:tc>
        <w:tc>
          <w:tcPr>
            <w:tcW w:w="3827" w:type="dxa"/>
            <w:hideMark/>
          </w:tcPr>
          <w:p w:rsidR="00945494" w:rsidRPr="007F7253" w:rsidRDefault="007F7253"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w:t>
            </w:r>
            <w:r w:rsidR="00945494" w:rsidRPr="007F7253">
              <w:rPr>
                <w:rFonts w:ascii="Times New Roman" w:eastAsia="Times New Roman" w:hAnsi="Times New Roman" w:cs="Times New Roman"/>
                <w:color w:val="000000"/>
                <w:sz w:val="24"/>
                <w:szCs w:val="24"/>
                <w:lang w:eastAsia="ru-RU"/>
              </w:rPr>
              <w:t>реподаватель</w:t>
            </w:r>
            <w:r>
              <w:rPr>
                <w:rFonts w:ascii="Times New Roman" w:eastAsia="Times New Roman" w:hAnsi="Times New Roman" w:cs="Times New Roman"/>
                <w:color w:val="000000"/>
                <w:sz w:val="24"/>
                <w:szCs w:val="24"/>
                <w:lang w:eastAsia="ru-RU"/>
              </w:rPr>
              <w:t xml:space="preserve"> </w:t>
            </w:r>
            <w:r w:rsidR="00945494"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945494" w:rsidRPr="007F7253">
              <w:rPr>
                <w:rFonts w:ascii="Times New Roman" w:eastAsia="Times New Roman" w:hAnsi="Times New Roman" w:cs="Times New Roman"/>
                <w:color w:val="000000"/>
                <w:sz w:val="24"/>
                <w:szCs w:val="24"/>
                <w:lang w:eastAsia="ru-RU"/>
              </w:rPr>
              <w:t>ттестован</w:t>
            </w:r>
          </w:p>
        </w:tc>
      </w:tr>
      <w:tr w:rsidR="00945494" w:rsidRPr="00D309CA" w:rsidTr="007F7253">
        <w:trPr>
          <w:trHeight w:val="109"/>
        </w:trPr>
        <w:tc>
          <w:tcPr>
            <w:tcW w:w="964" w:type="dxa"/>
            <w:noWrap/>
            <w:hideMark/>
          </w:tcPr>
          <w:p w:rsidR="00155394" w:rsidRPr="007F7253" w:rsidRDefault="00945494" w:rsidP="000C49DB">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11</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11</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Овесова Нелли Владимировна</w:t>
            </w:r>
          </w:p>
        </w:tc>
        <w:tc>
          <w:tcPr>
            <w:tcW w:w="3827" w:type="dxa"/>
            <w:hideMark/>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45494" w:rsidRPr="007F7253">
              <w:rPr>
                <w:rFonts w:ascii="Times New Roman" w:eastAsia="Times New Roman" w:hAnsi="Times New Roman" w:cs="Times New Roman"/>
                <w:color w:val="000000"/>
                <w:sz w:val="24"/>
                <w:szCs w:val="24"/>
                <w:lang w:eastAsia="ru-RU"/>
              </w:rPr>
              <w:t>реподаватель</w:t>
            </w:r>
            <w:r>
              <w:rPr>
                <w:rFonts w:ascii="Times New Roman" w:eastAsia="Times New Roman" w:hAnsi="Times New Roman" w:cs="Times New Roman"/>
                <w:color w:val="000000"/>
                <w:sz w:val="24"/>
                <w:szCs w:val="24"/>
                <w:lang w:eastAsia="ru-RU"/>
              </w:rPr>
              <w:t xml:space="preserve"> </w:t>
            </w:r>
            <w:r w:rsidR="00945494"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0C49DB">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12</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12</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Расторгуева Ирина Владимировна</w:t>
            </w:r>
          </w:p>
        </w:tc>
        <w:tc>
          <w:tcPr>
            <w:tcW w:w="3827" w:type="dxa"/>
            <w:hideMark/>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45494" w:rsidRPr="007F7253">
              <w:rPr>
                <w:rFonts w:ascii="Times New Roman" w:eastAsia="Times New Roman" w:hAnsi="Times New Roman" w:cs="Times New Roman"/>
                <w:color w:val="000000"/>
                <w:sz w:val="24"/>
                <w:szCs w:val="24"/>
                <w:lang w:eastAsia="ru-RU"/>
              </w:rPr>
              <w:t>реподаватель</w:t>
            </w:r>
            <w:r>
              <w:rPr>
                <w:rFonts w:ascii="Times New Roman" w:eastAsia="Times New Roman" w:hAnsi="Times New Roman" w:cs="Times New Roman"/>
                <w:color w:val="000000"/>
                <w:sz w:val="24"/>
                <w:szCs w:val="24"/>
                <w:lang w:eastAsia="ru-RU"/>
              </w:rPr>
              <w:t xml:space="preserve"> </w:t>
            </w:r>
            <w:r w:rsidR="00945494"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0C49DB">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13</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13</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Руденко Наталья Николаевна</w:t>
            </w:r>
          </w:p>
        </w:tc>
        <w:tc>
          <w:tcPr>
            <w:tcW w:w="3827" w:type="dxa"/>
            <w:hideMark/>
          </w:tcPr>
          <w:p w:rsidR="00945494" w:rsidRPr="007F7253" w:rsidRDefault="007F7253" w:rsidP="007F725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45494" w:rsidRPr="007F7253">
              <w:rPr>
                <w:rFonts w:ascii="Times New Roman" w:eastAsia="Times New Roman" w:hAnsi="Times New Roman" w:cs="Times New Roman"/>
                <w:color w:val="000000"/>
                <w:sz w:val="24"/>
                <w:szCs w:val="24"/>
                <w:lang w:eastAsia="ru-RU"/>
              </w:rPr>
              <w:t>реподаватель</w:t>
            </w:r>
            <w:r>
              <w:rPr>
                <w:rFonts w:ascii="Times New Roman" w:eastAsia="Times New Roman" w:hAnsi="Times New Roman" w:cs="Times New Roman"/>
                <w:color w:val="000000"/>
                <w:sz w:val="24"/>
                <w:szCs w:val="24"/>
                <w:lang w:eastAsia="ru-RU"/>
              </w:rPr>
              <w:t xml:space="preserve"> </w:t>
            </w:r>
            <w:r w:rsidR="00945494"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0C49DB">
        <w:trPr>
          <w:trHeight w:val="91"/>
        </w:trPr>
        <w:tc>
          <w:tcPr>
            <w:tcW w:w="964" w:type="dxa"/>
            <w:noWrap/>
            <w:hideMark/>
          </w:tcPr>
          <w:p w:rsidR="00945494" w:rsidRPr="007F7253" w:rsidRDefault="00945494" w:rsidP="000C49DB">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14</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14</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Сагателян Кристине Петросовна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173"/>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15</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15</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Салмина Наталья Михайловна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16</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16</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Сидоренко Марина Евгеньевна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17</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17</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Токарева Валентина Николаевна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177"/>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lastRenderedPageBreak/>
              <w:t>18</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18</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Уманцева Татьяна Ивановна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560C9F">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19</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19</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Ускова Марина Юрьевна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20</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20</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Хасанова Инесса Леонидовна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132"/>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21</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21</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Чеботаева Ольга Владимировна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132"/>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22</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22</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Шанько Любовь Ивановна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 xml:space="preserve">Аттестован                 </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23</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23</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Шахбанова Разият Абильевна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24</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24</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Шевцова Елена Николаевна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7F7253">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560C9F">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25</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25</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Швидунова Татьяна Павловна</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 xml:space="preserve">Директор, </w:t>
            </w:r>
            <w:r w:rsidR="007F7253">
              <w:rPr>
                <w:rFonts w:ascii="Times New Roman" w:eastAsia="Times New Roman" w:hAnsi="Times New Roman" w:cs="Times New Roman"/>
                <w:color w:val="000000"/>
                <w:sz w:val="24"/>
                <w:szCs w:val="24"/>
                <w:lang w:eastAsia="ru-RU"/>
              </w:rPr>
              <w:t>П</w:t>
            </w:r>
            <w:r w:rsidRPr="007F7253">
              <w:rPr>
                <w:rFonts w:ascii="Times New Roman" w:eastAsia="Times New Roman" w:hAnsi="Times New Roman" w:cs="Times New Roman"/>
                <w:color w:val="000000"/>
                <w:sz w:val="24"/>
                <w:szCs w:val="24"/>
                <w:lang w:eastAsia="ru-RU"/>
              </w:rPr>
              <w:t>реподаватель 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26</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26</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Шорохова Лариса Григорьевна</w:t>
            </w:r>
          </w:p>
        </w:tc>
        <w:tc>
          <w:tcPr>
            <w:tcW w:w="3827" w:type="dxa"/>
            <w:hideMark/>
          </w:tcPr>
          <w:p w:rsidR="00945494" w:rsidRPr="007F7253" w:rsidRDefault="00945494" w:rsidP="00560C9F">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Преподаватель</w:t>
            </w:r>
            <w:r w:rsidR="00560C9F">
              <w:rPr>
                <w:rFonts w:ascii="Times New Roman" w:eastAsia="Times New Roman" w:hAnsi="Times New Roman" w:cs="Times New Roman"/>
                <w:color w:val="000000"/>
                <w:sz w:val="24"/>
                <w:szCs w:val="24"/>
                <w:lang w:eastAsia="ru-RU"/>
              </w:rPr>
              <w:t xml:space="preserve"> </w:t>
            </w:r>
            <w:r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r w:rsidR="00945494" w:rsidRPr="00D309CA" w:rsidTr="007F7253">
        <w:trPr>
          <w:trHeight w:val="70"/>
        </w:trPr>
        <w:tc>
          <w:tcPr>
            <w:tcW w:w="964"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27</w:t>
            </w:r>
          </w:p>
        </w:tc>
        <w:tc>
          <w:tcPr>
            <w:tcW w:w="1701" w:type="dxa"/>
            <w:hideMark/>
          </w:tcPr>
          <w:p w:rsidR="00945494" w:rsidRPr="007F7253" w:rsidRDefault="00945494" w:rsidP="007F7253">
            <w:pPr>
              <w:jc w:val="cente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27</w:t>
            </w:r>
          </w:p>
        </w:tc>
        <w:tc>
          <w:tcPr>
            <w:tcW w:w="3827" w:type="dxa"/>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Яцур Марина Юрьевна</w:t>
            </w:r>
          </w:p>
        </w:tc>
        <w:tc>
          <w:tcPr>
            <w:tcW w:w="3827" w:type="dxa"/>
            <w:hideMark/>
          </w:tcPr>
          <w:p w:rsidR="00945494" w:rsidRPr="007F7253" w:rsidRDefault="00560C9F" w:rsidP="00560C9F">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П</w:t>
            </w:r>
            <w:r w:rsidR="00945494" w:rsidRPr="007F7253">
              <w:rPr>
                <w:rFonts w:ascii="Times New Roman" w:eastAsia="Times New Roman" w:hAnsi="Times New Roman" w:cs="Times New Roman"/>
                <w:color w:val="000000"/>
                <w:sz w:val="24"/>
                <w:szCs w:val="24"/>
                <w:lang w:eastAsia="ru-RU"/>
              </w:rPr>
              <w:t>реподаватель</w:t>
            </w:r>
            <w:r>
              <w:rPr>
                <w:rFonts w:ascii="Times New Roman" w:eastAsia="Times New Roman" w:hAnsi="Times New Roman" w:cs="Times New Roman"/>
                <w:color w:val="000000"/>
                <w:sz w:val="24"/>
                <w:szCs w:val="24"/>
                <w:lang w:eastAsia="ru-RU"/>
              </w:rPr>
              <w:t xml:space="preserve">  </w:t>
            </w:r>
            <w:r w:rsidR="00945494" w:rsidRPr="007F7253">
              <w:rPr>
                <w:rFonts w:ascii="Times New Roman" w:eastAsia="Times New Roman" w:hAnsi="Times New Roman" w:cs="Times New Roman"/>
                <w:color w:val="000000"/>
                <w:sz w:val="24"/>
                <w:szCs w:val="24"/>
                <w:lang w:eastAsia="ru-RU"/>
              </w:rPr>
              <w:t>Учебная часть</w:t>
            </w:r>
          </w:p>
        </w:tc>
        <w:tc>
          <w:tcPr>
            <w:tcW w:w="3402" w:type="dxa"/>
            <w:noWrap/>
            <w:hideMark/>
          </w:tcPr>
          <w:p w:rsidR="00945494" w:rsidRPr="007F7253" w:rsidRDefault="00945494" w:rsidP="007F7253">
            <w:pPr>
              <w:rPr>
                <w:rFonts w:ascii="Times New Roman" w:eastAsia="Times New Roman" w:hAnsi="Times New Roman" w:cs="Times New Roman"/>
                <w:color w:val="000000"/>
                <w:sz w:val="24"/>
                <w:szCs w:val="24"/>
                <w:lang w:eastAsia="ru-RU"/>
              </w:rPr>
            </w:pPr>
            <w:r w:rsidRPr="007F7253">
              <w:rPr>
                <w:rFonts w:ascii="Times New Roman" w:eastAsia="Times New Roman" w:hAnsi="Times New Roman" w:cs="Times New Roman"/>
                <w:color w:val="000000"/>
                <w:sz w:val="24"/>
                <w:szCs w:val="24"/>
                <w:lang w:eastAsia="ru-RU"/>
              </w:rPr>
              <w:t>Аттестован</w:t>
            </w:r>
          </w:p>
        </w:tc>
      </w:tr>
    </w:tbl>
    <w:p w:rsidR="002E2EE4" w:rsidRDefault="007C768F" w:rsidP="002E2EE4">
      <w:pPr>
        <w:spacing w:after="0" w:line="240" w:lineRule="auto"/>
        <w:jc w:val="both"/>
        <w:rPr>
          <w:rFonts w:eastAsia="Times New Roman" w:cs="Times New Roman"/>
          <w:b/>
          <w:bCs/>
          <w:sz w:val="28"/>
          <w:szCs w:val="28"/>
          <w:lang w:eastAsia="ru-RU"/>
        </w:rPr>
      </w:pPr>
      <w:r w:rsidRPr="00D31869">
        <w:rPr>
          <w:rFonts w:eastAsia="Times New Roman" w:cs="Times New Roman"/>
          <w:b/>
          <w:sz w:val="24"/>
          <w:szCs w:val="24"/>
          <w:lang w:eastAsia="ru-RU"/>
        </w:rPr>
        <w:t>Выводы:</w:t>
      </w:r>
      <w:r w:rsidR="002E2EE4">
        <w:rPr>
          <w:rFonts w:eastAsia="Times New Roman" w:cs="Times New Roman"/>
          <w:b/>
          <w:sz w:val="24"/>
          <w:szCs w:val="24"/>
          <w:lang w:eastAsia="ru-RU"/>
        </w:rPr>
        <w:t xml:space="preserve"> </w:t>
      </w:r>
      <w:r w:rsidRPr="00D31869">
        <w:rPr>
          <w:rFonts w:eastAsia="Times New Roman" w:cs="Times New Roman"/>
          <w:sz w:val="24"/>
          <w:szCs w:val="24"/>
          <w:lang w:eastAsia="ru-RU"/>
        </w:rPr>
        <w:t>Учреждение располагает достаточным кадровым потенциалом, способным на высоком уровне решать задачи по предоставлению образовательных услуг.</w:t>
      </w:r>
      <w:r w:rsidR="002E2EE4" w:rsidRPr="002E2EE4">
        <w:rPr>
          <w:rFonts w:eastAsia="Times New Roman" w:cs="Times New Roman"/>
          <w:b/>
          <w:bCs/>
          <w:sz w:val="28"/>
          <w:szCs w:val="28"/>
          <w:lang w:eastAsia="ru-RU"/>
        </w:rPr>
        <w:t xml:space="preserve"> </w:t>
      </w:r>
    </w:p>
    <w:p w:rsidR="00CC4866" w:rsidRDefault="00CC4866" w:rsidP="002E2EE4">
      <w:pPr>
        <w:spacing w:after="0" w:line="240" w:lineRule="auto"/>
        <w:jc w:val="center"/>
        <w:rPr>
          <w:rFonts w:eastAsia="Times New Roman" w:cs="Times New Roman"/>
          <w:b/>
          <w:bCs/>
          <w:sz w:val="28"/>
          <w:szCs w:val="28"/>
          <w:lang w:eastAsia="ru-RU"/>
        </w:rPr>
      </w:pPr>
    </w:p>
    <w:p w:rsidR="00CC4866" w:rsidRDefault="00CC4866" w:rsidP="002E2EE4">
      <w:pPr>
        <w:spacing w:after="0" w:line="240" w:lineRule="auto"/>
        <w:jc w:val="center"/>
        <w:rPr>
          <w:rFonts w:eastAsia="Times New Roman" w:cs="Times New Roman"/>
          <w:b/>
          <w:bCs/>
          <w:sz w:val="28"/>
          <w:szCs w:val="28"/>
          <w:lang w:eastAsia="ru-RU"/>
        </w:rPr>
      </w:pPr>
    </w:p>
    <w:p w:rsidR="002E2EE4" w:rsidRPr="00D31869" w:rsidRDefault="002E2EE4" w:rsidP="002E2EE4">
      <w:pPr>
        <w:spacing w:after="0" w:line="240" w:lineRule="auto"/>
        <w:jc w:val="center"/>
        <w:rPr>
          <w:rFonts w:eastAsia="Times New Roman" w:cs="Times New Roman"/>
          <w:b/>
          <w:bCs/>
          <w:sz w:val="28"/>
          <w:szCs w:val="28"/>
          <w:lang w:eastAsia="ru-RU"/>
        </w:rPr>
      </w:pPr>
      <w:r>
        <w:rPr>
          <w:rFonts w:eastAsia="Times New Roman" w:cs="Times New Roman"/>
          <w:b/>
          <w:bCs/>
          <w:sz w:val="28"/>
          <w:szCs w:val="28"/>
          <w:lang w:eastAsia="ru-RU"/>
        </w:rPr>
        <w:t xml:space="preserve">6. </w:t>
      </w:r>
      <w:r w:rsidRPr="00D31869">
        <w:rPr>
          <w:rFonts w:eastAsia="Times New Roman" w:cs="Times New Roman"/>
          <w:b/>
          <w:bCs/>
          <w:sz w:val="28"/>
          <w:szCs w:val="28"/>
          <w:lang w:eastAsia="ru-RU"/>
        </w:rPr>
        <w:t>Образовательная деятельность</w:t>
      </w:r>
    </w:p>
    <w:p w:rsidR="002E2EE4" w:rsidRPr="00BF0555" w:rsidRDefault="002E2EE4" w:rsidP="002E2EE4">
      <w:pPr>
        <w:spacing w:after="0" w:line="240" w:lineRule="auto"/>
        <w:rPr>
          <w:rFonts w:eastAsia="Times New Roman" w:cs="Times New Roman"/>
          <w:b/>
          <w:bCs/>
          <w:sz w:val="24"/>
          <w:szCs w:val="24"/>
          <w:lang w:eastAsia="ru-RU"/>
        </w:rPr>
      </w:pPr>
      <w:r w:rsidRPr="00BF0555">
        <w:rPr>
          <w:rFonts w:eastAsia="Times New Roman" w:cs="Times New Roman"/>
          <w:b/>
          <w:bCs/>
          <w:sz w:val="24"/>
          <w:szCs w:val="24"/>
          <w:lang w:eastAsia="ru-RU"/>
        </w:rPr>
        <w:t>6.1. Охват учащихся по возрасту:</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215"/>
        <w:gridCol w:w="2268"/>
        <w:gridCol w:w="2693"/>
        <w:gridCol w:w="2551"/>
        <w:gridCol w:w="2410"/>
      </w:tblGrid>
      <w:tr w:rsidR="002E2EE4" w:rsidRPr="00F54D57" w:rsidTr="002E2EE4">
        <w:tc>
          <w:tcPr>
            <w:tcW w:w="2889" w:type="dxa"/>
            <w:vMerge w:val="restart"/>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Cs/>
                <w:sz w:val="24"/>
                <w:szCs w:val="24"/>
                <w:lang w:eastAsia="ru-RU"/>
              </w:rPr>
            </w:pPr>
            <w:r w:rsidRPr="00F54D57">
              <w:rPr>
                <w:rFonts w:eastAsia="Times New Roman" w:cs="Times New Roman"/>
                <w:bCs/>
                <w:sz w:val="24"/>
                <w:szCs w:val="24"/>
                <w:lang w:eastAsia="ru-RU"/>
              </w:rPr>
              <w:t>Период</w:t>
            </w:r>
          </w:p>
        </w:tc>
        <w:tc>
          <w:tcPr>
            <w:tcW w:w="2215" w:type="dxa"/>
            <w:vMerge w:val="restart"/>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ascii="PTSerifRegular" w:eastAsia="Times New Roman" w:hAnsi="PTSerifRegular" w:cs="Times New Roman"/>
                <w:color w:val="000000"/>
                <w:sz w:val="23"/>
                <w:szCs w:val="23"/>
                <w:lang w:eastAsia="ru-RU"/>
              </w:rPr>
              <w:t>Общая численность учащихся</w:t>
            </w:r>
          </w:p>
        </w:tc>
        <w:tc>
          <w:tcPr>
            <w:tcW w:w="9922" w:type="dxa"/>
            <w:gridSpan w:val="4"/>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ascii="PTSerifRegular" w:eastAsia="Times New Roman" w:hAnsi="PTSerifRegular" w:cs="Times New Roman"/>
                <w:color w:val="000000"/>
                <w:sz w:val="23"/>
                <w:szCs w:val="23"/>
                <w:lang w:eastAsia="ru-RU"/>
              </w:rPr>
              <w:t>в том числе:</w:t>
            </w:r>
          </w:p>
        </w:tc>
      </w:tr>
      <w:tr w:rsidR="002E2EE4" w:rsidRPr="00F54D57" w:rsidTr="002E2EE4">
        <w:tc>
          <w:tcPr>
            <w:tcW w:w="2889" w:type="dxa"/>
            <w:vMerge/>
            <w:tcBorders>
              <w:top w:val="single" w:sz="4" w:space="0" w:color="auto"/>
              <w:left w:val="single" w:sz="4" w:space="0" w:color="auto"/>
              <w:bottom w:val="single" w:sz="4" w:space="0" w:color="auto"/>
              <w:right w:val="single" w:sz="4" w:space="0" w:color="auto"/>
            </w:tcBorders>
            <w:vAlign w:val="center"/>
            <w:hideMark/>
          </w:tcPr>
          <w:p w:rsidR="002E2EE4" w:rsidRPr="00F54D57" w:rsidRDefault="002E2EE4" w:rsidP="00882A2D">
            <w:pPr>
              <w:spacing w:after="0" w:line="256" w:lineRule="auto"/>
              <w:rPr>
                <w:rFonts w:eastAsia="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2EE4" w:rsidRPr="00F54D57" w:rsidRDefault="002E2EE4" w:rsidP="00882A2D">
            <w:pPr>
              <w:spacing w:after="0" w:line="256" w:lineRule="auto"/>
              <w:rPr>
                <w:rFonts w:eastAsia="Times New Roman" w:cs="Times New Roman"/>
                <w:b/>
                <w:bCs/>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ascii="PTSerifRegular" w:eastAsia="Times New Roman" w:hAnsi="PTSerifRegular" w:cs="Times New Roman"/>
                <w:color w:val="000000"/>
                <w:sz w:val="23"/>
                <w:szCs w:val="23"/>
                <w:lang w:eastAsia="ru-RU"/>
              </w:rPr>
              <w:t>Детей дошкольного возраста (3 - 7 лет)</w:t>
            </w:r>
          </w:p>
        </w:tc>
        <w:tc>
          <w:tcPr>
            <w:tcW w:w="2693"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ascii="PTSerifRegular" w:eastAsia="Times New Roman" w:hAnsi="PTSerifRegular" w:cs="Times New Roman"/>
                <w:color w:val="000000"/>
                <w:sz w:val="23"/>
                <w:szCs w:val="23"/>
                <w:lang w:eastAsia="ru-RU"/>
              </w:rPr>
              <w:t>Детей младшего школьного возраста (7 - 11 лет)</w:t>
            </w:r>
          </w:p>
        </w:tc>
        <w:tc>
          <w:tcPr>
            <w:tcW w:w="2551"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ascii="PTSerifRegular" w:eastAsia="Times New Roman" w:hAnsi="PTSerifRegular" w:cs="Times New Roman"/>
                <w:color w:val="000000"/>
                <w:sz w:val="23"/>
                <w:szCs w:val="23"/>
                <w:lang w:eastAsia="ru-RU"/>
              </w:rPr>
              <w:t>Детей среднего школьного возраста (11 - 15 лет)</w:t>
            </w:r>
          </w:p>
        </w:tc>
        <w:tc>
          <w:tcPr>
            <w:tcW w:w="2410"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ascii="PTSerifRegular" w:eastAsia="Times New Roman" w:hAnsi="PTSerifRegular" w:cs="Times New Roman"/>
                <w:color w:val="000000"/>
                <w:sz w:val="23"/>
                <w:szCs w:val="23"/>
                <w:lang w:eastAsia="ru-RU"/>
              </w:rPr>
            </w:pPr>
            <w:r w:rsidRPr="00F54D57">
              <w:rPr>
                <w:rFonts w:ascii="PTSerifRegular" w:eastAsia="Times New Roman" w:hAnsi="PTSerifRegular" w:cs="Times New Roman"/>
                <w:color w:val="000000"/>
                <w:sz w:val="23"/>
                <w:szCs w:val="23"/>
                <w:lang w:eastAsia="ru-RU"/>
              </w:rPr>
              <w:t>Детей старшего школьного возраста (15 - 17 лет)</w:t>
            </w:r>
          </w:p>
        </w:tc>
      </w:tr>
      <w:tr w:rsidR="002E2EE4" w:rsidRPr="00F54D57" w:rsidTr="002E2EE4">
        <w:tc>
          <w:tcPr>
            <w:tcW w:w="2889"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eastAsia="Times New Roman" w:cs="Times New Roman"/>
                <w:b/>
                <w:bCs/>
                <w:sz w:val="24"/>
                <w:szCs w:val="24"/>
                <w:lang w:eastAsia="ru-RU"/>
              </w:rPr>
              <w:t>01.04.2016-01.04.2017</w:t>
            </w:r>
          </w:p>
        </w:tc>
        <w:tc>
          <w:tcPr>
            <w:tcW w:w="2215"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eastAsia="Times New Roman" w:cs="Times New Roman"/>
                <w:b/>
                <w:bCs/>
                <w:sz w:val="28"/>
                <w:szCs w:val="28"/>
                <w:lang w:eastAsia="ru-RU"/>
              </w:rPr>
              <w:t>461</w:t>
            </w:r>
          </w:p>
        </w:tc>
        <w:tc>
          <w:tcPr>
            <w:tcW w:w="2268"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eastAsia="Times New Roman" w:cs="Times New Roman"/>
                <w:b/>
                <w:bCs/>
                <w:sz w:val="28"/>
                <w:szCs w:val="28"/>
                <w:lang w:eastAsia="ru-RU"/>
              </w:rPr>
              <w:t>19</w:t>
            </w:r>
          </w:p>
        </w:tc>
        <w:tc>
          <w:tcPr>
            <w:tcW w:w="2693"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eastAsia="Times New Roman" w:cs="Times New Roman"/>
                <w:b/>
                <w:bCs/>
                <w:sz w:val="28"/>
                <w:szCs w:val="28"/>
                <w:lang w:eastAsia="ru-RU"/>
              </w:rPr>
              <w:t>213</w:t>
            </w:r>
          </w:p>
        </w:tc>
        <w:tc>
          <w:tcPr>
            <w:tcW w:w="2551"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eastAsia="Times New Roman" w:cs="Times New Roman"/>
                <w:b/>
                <w:bCs/>
                <w:sz w:val="28"/>
                <w:szCs w:val="28"/>
                <w:lang w:eastAsia="ru-RU"/>
              </w:rPr>
              <w:t>253</w:t>
            </w:r>
          </w:p>
        </w:tc>
        <w:tc>
          <w:tcPr>
            <w:tcW w:w="2410" w:type="dxa"/>
            <w:tcBorders>
              <w:top w:val="single" w:sz="4" w:space="0" w:color="auto"/>
              <w:left w:val="single" w:sz="4" w:space="0" w:color="auto"/>
              <w:bottom w:val="single" w:sz="4" w:space="0" w:color="auto"/>
              <w:right w:val="single" w:sz="4" w:space="0" w:color="auto"/>
            </w:tcBorders>
            <w:hideMark/>
          </w:tcPr>
          <w:p w:rsidR="002E2EE4" w:rsidRPr="00F54D57" w:rsidRDefault="002E2EE4" w:rsidP="00882A2D">
            <w:pPr>
              <w:spacing w:after="0" w:line="240" w:lineRule="auto"/>
              <w:jc w:val="center"/>
              <w:rPr>
                <w:rFonts w:eastAsia="Times New Roman" w:cs="Times New Roman"/>
                <w:b/>
                <w:bCs/>
                <w:sz w:val="28"/>
                <w:szCs w:val="28"/>
                <w:lang w:eastAsia="ru-RU"/>
              </w:rPr>
            </w:pPr>
            <w:r w:rsidRPr="00F54D57">
              <w:rPr>
                <w:rFonts w:eastAsia="Times New Roman" w:cs="Times New Roman"/>
                <w:b/>
                <w:bCs/>
                <w:sz w:val="28"/>
                <w:szCs w:val="28"/>
                <w:lang w:eastAsia="ru-RU"/>
              </w:rPr>
              <w:t>9</w:t>
            </w:r>
          </w:p>
        </w:tc>
      </w:tr>
    </w:tbl>
    <w:p w:rsidR="002E2EE4" w:rsidRPr="00F54D57" w:rsidRDefault="002E2EE4" w:rsidP="002E2EE4">
      <w:pPr>
        <w:spacing w:after="0" w:line="240" w:lineRule="auto"/>
        <w:rPr>
          <w:rFonts w:eastAsia="Times New Roman" w:cs="Times New Roman"/>
          <w:b/>
          <w:bCs/>
          <w:sz w:val="28"/>
          <w:szCs w:val="28"/>
          <w:lang w:eastAsia="ru-RU"/>
        </w:rPr>
      </w:pPr>
    </w:p>
    <w:p w:rsidR="001A4257" w:rsidRPr="00BF0555" w:rsidRDefault="001A4257" w:rsidP="006D3C70">
      <w:pPr>
        <w:spacing w:after="0" w:line="240" w:lineRule="auto"/>
        <w:rPr>
          <w:rFonts w:eastAsia="Times New Roman" w:cs="Times New Roman"/>
          <w:b/>
          <w:bCs/>
          <w:sz w:val="24"/>
          <w:szCs w:val="24"/>
          <w:lang w:eastAsia="ru-RU"/>
        </w:rPr>
      </w:pPr>
      <w:r w:rsidRPr="00BF0555">
        <w:rPr>
          <w:rFonts w:eastAsia="Times New Roman" w:cs="Times New Roman"/>
          <w:b/>
          <w:bCs/>
          <w:sz w:val="24"/>
          <w:szCs w:val="24"/>
          <w:lang w:eastAsia="ru-RU"/>
        </w:rPr>
        <w:t>6.2. Охват учащихся по образовательным программам</w:t>
      </w:r>
      <w:r w:rsidR="005B190E" w:rsidRPr="00BF0555">
        <w:rPr>
          <w:rFonts w:eastAsia="Times New Roman" w:cs="Times New Roman"/>
          <w:b/>
          <w:bCs/>
          <w:sz w:val="24"/>
          <w:szCs w:val="24"/>
          <w:lang w:eastAsia="ru-RU"/>
        </w:rPr>
        <w:t>:</w:t>
      </w:r>
    </w:p>
    <w:p w:rsidR="001A4257" w:rsidRPr="001A4257" w:rsidRDefault="001A4257" w:rsidP="006D3C70">
      <w:pPr>
        <w:spacing w:after="0" w:line="240" w:lineRule="auto"/>
        <w:rPr>
          <w:rFonts w:eastAsia="Times New Roman" w:cs="Times New Roman"/>
          <w:b/>
          <w:bCs/>
          <w:sz w:val="28"/>
          <w:szCs w:val="28"/>
          <w:lang w:eastAsia="ru-RU"/>
        </w:rPr>
      </w:pPr>
    </w:p>
    <w:tbl>
      <w:tblPr>
        <w:tblpPr w:leftFromText="180" w:rightFromText="180" w:vertAnchor="text" w:horzAnchor="page" w:tblpX="1172" w:tblpY="-26"/>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844"/>
        <w:gridCol w:w="1568"/>
        <w:gridCol w:w="1967"/>
      </w:tblGrid>
      <w:tr w:rsidR="001A4257" w:rsidRPr="001A4257" w:rsidTr="005B190E">
        <w:trPr>
          <w:trHeight w:val="284"/>
        </w:trPr>
        <w:tc>
          <w:tcPr>
            <w:tcW w:w="534" w:type="dxa"/>
            <w:shd w:val="clear" w:color="auto" w:fill="auto"/>
          </w:tcPr>
          <w:p w:rsidR="001A4257" w:rsidRPr="001A4257" w:rsidRDefault="001A4257" w:rsidP="006D3C70">
            <w:pPr>
              <w:spacing w:after="0" w:line="240" w:lineRule="auto"/>
              <w:rPr>
                <w:rFonts w:ascii="PTSerifRegular" w:eastAsia="Times New Roman" w:hAnsi="PTSerifRegular" w:cs="Times New Roman"/>
                <w:b/>
                <w:bCs/>
                <w:color w:val="000000"/>
                <w:sz w:val="23"/>
                <w:szCs w:val="23"/>
                <w:lang w:eastAsia="ru-RU"/>
              </w:rPr>
            </w:pPr>
            <w:r w:rsidRPr="001A4257">
              <w:rPr>
                <w:rFonts w:ascii="PTSerifRegular" w:eastAsia="Times New Roman" w:hAnsi="PTSerifRegular" w:cs="Times New Roman"/>
                <w:b/>
                <w:bCs/>
                <w:color w:val="000000"/>
                <w:sz w:val="23"/>
                <w:szCs w:val="23"/>
                <w:lang w:eastAsia="ru-RU"/>
              </w:rPr>
              <w:t>№</w:t>
            </w:r>
          </w:p>
        </w:tc>
        <w:tc>
          <w:tcPr>
            <w:tcW w:w="10844" w:type="dxa"/>
            <w:shd w:val="clear" w:color="auto" w:fill="auto"/>
          </w:tcPr>
          <w:p w:rsidR="001A4257" w:rsidRPr="001A4257" w:rsidRDefault="001A4257" w:rsidP="006D3C70">
            <w:pPr>
              <w:spacing w:after="0" w:line="240" w:lineRule="auto"/>
              <w:jc w:val="center"/>
              <w:rPr>
                <w:rFonts w:eastAsia="Times New Roman" w:cs="Times New Roman"/>
                <w:b/>
                <w:bCs/>
                <w:sz w:val="24"/>
                <w:szCs w:val="24"/>
                <w:lang w:eastAsia="ru-RU"/>
              </w:rPr>
            </w:pPr>
            <w:r w:rsidRPr="001A4257">
              <w:rPr>
                <w:rFonts w:eastAsia="Times New Roman" w:cs="Times New Roman"/>
                <w:b/>
                <w:bCs/>
                <w:sz w:val="24"/>
                <w:szCs w:val="24"/>
                <w:lang w:eastAsia="ru-RU"/>
              </w:rPr>
              <w:t>Охват учащихся по образовательным программам</w:t>
            </w:r>
          </w:p>
          <w:p w:rsidR="001A4257" w:rsidRPr="001A4257" w:rsidRDefault="001A4257" w:rsidP="006D3C70">
            <w:pPr>
              <w:spacing w:after="0" w:line="240" w:lineRule="auto"/>
              <w:rPr>
                <w:rFonts w:ascii="PTSerifRegular" w:eastAsia="Times New Roman" w:hAnsi="PTSerifRegular" w:cs="Times New Roman"/>
                <w:b/>
                <w:bCs/>
                <w:color w:val="000000"/>
                <w:sz w:val="23"/>
                <w:szCs w:val="23"/>
                <w:lang w:eastAsia="ru-RU"/>
              </w:rPr>
            </w:pPr>
          </w:p>
        </w:tc>
        <w:tc>
          <w:tcPr>
            <w:tcW w:w="1568" w:type="dxa"/>
            <w:shd w:val="clear" w:color="auto" w:fill="auto"/>
          </w:tcPr>
          <w:p w:rsidR="001A4257" w:rsidRPr="001A4257" w:rsidRDefault="001A4257" w:rsidP="006D3C70">
            <w:pPr>
              <w:spacing w:after="0" w:line="240" w:lineRule="auto"/>
              <w:jc w:val="center"/>
              <w:rPr>
                <w:rFonts w:ascii="PTSerifRegular" w:eastAsia="Times New Roman" w:hAnsi="PTSerifRegular" w:cs="Times New Roman"/>
                <w:b/>
                <w:bCs/>
                <w:color w:val="000000"/>
                <w:sz w:val="23"/>
                <w:szCs w:val="23"/>
                <w:lang w:eastAsia="ru-RU"/>
              </w:rPr>
            </w:pPr>
            <w:r w:rsidRPr="001A4257">
              <w:rPr>
                <w:rFonts w:ascii="PTSerifRegular" w:eastAsia="Times New Roman" w:hAnsi="PTSerifRegular" w:cs="Times New Roman" w:hint="eastAsia"/>
                <w:b/>
                <w:bCs/>
                <w:color w:val="000000"/>
                <w:sz w:val="23"/>
                <w:szCs w:val="23"/>
                <w:lang w:eastAsia="ru-RU"/>
              </w:rPr>
              <w:t>Ч</w:t>
            </w:r>
            <w:r w:rsidRPr="001A4257">
              <w:rPr>
                <w:rFonts w:ascii="PTSerifRegular" w:eastAsia="Times New Roman" w:hAnsi="PTSerifRegular" w:cs="Times New Roman"/>
                <w:b/>
                <w:bCs/>
                <w:color w:val="000000"/>
                <w:sz w:val="23"/>
                <w:szCs w:val="23"/>
                <w:lang w:eastAsia="ru-RU"/>
              </w:rPr>
              <w:t>исленность учащихся</w:t>
            </w:r>
          </w:p>
        </w:tc>
        <w:tc>
          <w:tcPr>
            <w:tcW w:w="1967" w:type="dxa"/>
            <w:shd w:val="clear" w:color="auto" w:fill="auto"/>
          </w:tcPr>
          <w:p w:rsidR="001A4257" w:rsidRPr="001A4257" w:rsidRDefault="001A4257" w:rsidP="006D3C70">
            <w:pPr>
              <w:spacing w:after="0" w:line="240" w:lineRule="auto"/>
              <w:ind w:right="43"/>
              <w:jc w:val="center"/>
              <w:rPr>
                <w:rFonts w:eastAsia="Times New Roman" w:cs="Times New Roman"/>
                <w:b/>
                <w:color w:val="000000"/>
                <w:sz w:val="24"/>
                <w:szCs w:val="24"/>
                <w:lang w:eastAsia="ru-RU"/>
              </w:rPr>
            </w:pPr>
            <w:r w:rsidRPr="001A4257">
              <w:rPr>
                <w:rFonts w:eastAsia="Times New Roman" w:cs="Times New Roman"/>
                <w:b/>
                <w:color w:val="000000"/>
                <w:sz w:val="24"/>
                <w:szCs w:val="24"/>
                <w:lang w:eastAsia="ru-RU"/>
              </w:rPr>
              <w:t>Удельный вес</w:t>
            </w:r>
          </w:p>
        </w:tc>
      </w:tr>
      <w:tr w:rsidR="001A4257" w:rsidRPr="001A4257" w:rsidTr="005B190E">
        <w:tc>
          <w:tcPr>
            <w:tcW w:w="53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bCs/>
                <w:color w:val="000000"/>
                <w:sz w:val="23"/>
                <w:szCs w:val="23"/>
                <w:lang w:eastAsia="ru-RU"/>
              </w:rPr>
              <w:t>1</w:t>
            </w:r>
          </w:p>
        </w:tc>
        <w:tc>
          <w:tcPr>
            <w:tcW w:w="1084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568" w:type="dxa"/>
            <w:shd w:val="clear" w:color="auto" w:fill="auto"/>
          </w:tcPr>
          <w:p w:rsidR="001A4257" w:rsidRPr="001A4257" w:rsidRDefault="001A4257" w:rsidP="006D3C70">
            <w:pPr>
              <w:spacing w:after="0" w:line="240" w:lineRule="auto"/>
              <w:jc w:val="center"/>
              <w:rPr>
                <w:rFonts w:eastAsia="Times New Roman" w:cs="Times New Roman"/>
                <w:b/>
                <w:bCs/>
                <w:color w:val="000000"/>
                <w:sz w:val="28"/>
                <w:szCs w:val="28"/>
                <w:lang w:eastAsia="ru-RU"/>
              </w:rPr>
            </w:pPr>
            <w:r w:rsidRPr="001A4257">
              <w:rPr>
                <w:rFonts w:eastAsia="Times New Roman" w:cs="Times New Roman"/>
                <w:b/>
                <w:bCs/>
                <w:color w:val="000000"/>
                <w:sz w:val="28"/>
                <w:szCs w:val="28"/>
                <w:lang w:eastAsia="ru-RU"/>
              </w:rPr>
              <w:t>64</w:t>
            </w:r>
          </w:p>
        </w:tc>
        <w:tc>
          <w:tcPr>
            <w:tcW w:w="1967" w:type="dxa"/>
            <w:shd w:val="clear" w:color="auto" w:fill="auto"/>
          </w:tcPr>
          <w:p w:rsidR="001A4257" w:rsidRPr="001A4257" w:rsidRDefault="001A4257" w:rsidP="006D3C70">
            <w:pPr>
              <w:spacing w:after="0" w:line="240" w:lineRule="auto"/>
              <w:ind w:right="43"/>
              <w:jc w:val="center"/>
              <w:rPr>
                <w:rFonts w:eastAsia="Times New Roman" w:cs="Times New Roman"/>
                <w:b/>
                <w:color w:val="000000"/>
                <w:sz w:val="28"/>
                <w:szCs w:val="28"/>
                <w:lang w:eastAsia="ru-RU"/>
              </w:rPr>
            </w:pPr>
            <w:r w:rsidRPr="001A4257">
              <w:rPr>
                <w:rFonts w:eastAsia="Times New Roman" w:cs="Times New Roman"/>
                <w:b/>
                <w:color w:val="000000"/>
                <w:sz w:val="28"/>
                <w:szCs w:val="28"/>
                <w:lang w:eastAsia="ru-RU"/>
              </w:rPr>
              <w:t>12,9%</w:t>
            </w:r>
          </w:p>
        </w:tc>
      </w:tr>
      <w:tr w:rsidR="001A4257" w:rsidRPr="001A4257" w:rsidTr="005B190E">
        <w:tc>
          <w:tcPr>
            <w:tcW w:w="53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2</w:t>
            </w:r>
          </w:p>
        </w:tc>
        <w:tc>
          <w:tcPr>
            <w:tcW w:w="1084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568" w:type="dxa"/>
            <w:shd w:val="clear" w:color="auto" w:fill="auto"/>
          </w:tcPr>
          <w:p w:rsidR="001A4257" w:rsidRPr="001A4257" w:rsidRDefault="001A4257" w:rsidP="006D3C70">
            <w:pPr>
              <w:spacing w:after="0" w:line="240" w:lineRule="auto"/>
              <w:jc w:val="center"/>
              <w:rPr>
                <w:rFonts w:eastAsia="Times New Roman" w:cs="Times New Roman"/>
                <w:b/>
                <w:bCs/>
                <w:color w:val="000000"/>
                <w:sz w:val="28"/>
                <w:szCs w:val="28"/>
                <w:lang w:eastAsia="ru-RU"/>
              </w:rPr>
            </w:pPr>
            <w:r w:rsidRPr="001A4257">
              <w:rPr>
                <w:rFonts w:eastAsia="Times New Roman" w:cs="Times New Roman"/>
                <w:b/>
                <w:bCs/>
                <w:color w:val="000000"/>
                <w:sz w:val="28"/>
                <w:szCs w:val="28"/>
                <w:lang w:eastAsia="ru-RU"/>
              </w:rPr>
              <w:t>31</w:t>
            </w:r>
          </w:p>
        </w:tc>
        <w:tc>
          <w:tcPr>
            <w:tcW w:w="1967" w:type="dxa"/>
            <w:shd w:val="clear" w:color="auto" w:fill="auto"/>
          </w:tcPr>
          <w:p w:rsidR="001A4257" w:rsidRPr="001A4257" w:rsidRDefault="001A4257" w:rsidP="006D3C70">
            <w:pPr>
              <w:spacing w:after="0" w:line="240" w:lineRule="auto"/>
              <w:ind w:right="43"/>
              <w:jc w:val="center"/>
              <w:rPr>
                <w:rFonts w:eastAsia="Times New Roman" w:cs="Times New Roman"/>
                <w:b/>
                <w:color w:val="000000"/>
                <w:sz w:val="28"/>
                <w:szCs w:val="28"/>
                <w:lang w:eastAsia="ru-RU"/>
              </w:rPr>
            </w:pPr>
            <w:r w:rsidRPr="001A4257">
              <w:rPr>
                <w:rFonts w:eastAsia="Times New Roman" w:cs="Times New Roman"/>
                <w:b/>
                <w:color w:val="000000"/>
                <w:sz w:val="28"/>
                <w:szCs w:val="28"/>
                <w:lang w:eastAsia="ru-RU"/>
              </w:rPr>
              <w:t>6,26%</w:t>
            </w:r>
          </w:p>
        </w:tc>
      </w:tr>
      <w:tr w:rsidR="001A4257" w:rsidRPr="001A4257" w:rsidTr="005B190E">
        <w:tc>
          <w:tcPr>
            <w:tcW w:w="53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3</w:t>
            </w:r>
          </w:p>
        </w:tc>
        <w:tc>
          <w:tcPr>
            <w:tcW w:w="1084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568" w:type="dxa"/>
            <w:shd w:val="clear" w:color="auto" w:fill="auto"/>
          </w:tcPr>
          <w:p w:rsidR="001A4257" w:rsidRPr="001A4257" w:rsidRDefault="001A4257" w:rsidP="006D3C70">
            <w:pPr>
              <w:spacing w:after="0" w:line="240" w:lineRule="auto"/>
              <w:jc w:val="center"/>
              <w:rPr>
                <w:rFonts w:eastAsia="Times New Roman" w:cs="Times New Roman"/>
                <w:b/>
                <w:bCs/>
                <w:color w:val="000000"/>
                <w:sz w:val="28"/>
                <w:szCs w:val="28"/>
                <w:lang w:eastAsia="ru-RU"/>
              </w:rPr>
            </w:pPr>
            <w:r w:rsidRPr="001A4257">
              <w:rPr>
                <w:rFonts w:eastAsia="Times New Roman" w:cs="Times New Roman"/>
                <w:b/>
                <w:color w:val="000000"/>
                <w:sz w:val="28"/>
                <w:szCs w:val="28"/>
                <w:lang w:eastAsia="ru-RU"/>
              </w:rPr>
              <w:t>0</w:t>
            </w:r>
          </w:p>
        </w:tc>
        <w:tc>
          <w:tcPr>
            <w:tcW w:w="1967" w:type="dxa"/>
            <w:shd w:val="clear" w:color="auto" w:fill="auto"/>
          </w:tcPr>
          <w:p w:rsidR="001A4257" w:rsidRPr="001A4257" w:rsidRDefault="001A4257" w:rsidP="006D3C70">
            <w:pPr>
              <w:spacing w:after="0" w:line="240" w:lineRule="auto"/>
              <w:ind w:right="43"/>
              <w:jc w:val="center"/>
              <w:rPr>
                <w:rFonts w:eastAsia="Times New Roman" w:cs="Times New Roman"/>
                <w:b/>
                <w:color w:val="000000"/>
                <w:sz w:val="28"/>
                <w:szCs w:val="28"/>
                <w:lang w:eastAsia="ru-RU"/>
              </w:rPr>
            </w:pPr>
            <w:r w:rsidRPr="001A4257">
              <w:rPr>
                <w:rFonts w:eastAsia="Times New Roman" w:cs="Times New Roman"/>
                <w:b/>
                <w:color w:val="000000"/>
                <w:sz w:val="28"/>
                <w:szCs w:val="28"/>
                <w:lang w:eastAsia="ru-RU"/>
              </w:rPr>
              <w:t>0%</w:t>
            </w:r>
          </w:p>
        </w:tc>
      </w:tr>
      <w:tr w:rsidR="001A4257" w:rsidRPr="001A4257" w:rsidTr="005B190E">
        <w:tc>
          <w:tcPr>
            <w:tcW w:w="53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4</w:t>
            </w:r>
          </w:p>
        </w:tc>
        <w:tc>
          <w:tcPr>
            <w:tcW w:w="10844" w:type="dxa"/>
            <w:shd w:val="clear" w:color="auto" w:fill="auto"/>
          </w:tcPr>
          <w:p w:rsidR="001A4257" w:rsidRPr="001A4257" w:rsidRDefault="001A4257" w:rsidP="006D3C70">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568" w:type="dxa"/>
            <w:shd w:val="clear" w:color="auto" w:fill="auto"/>
          </w:tcPr>
          <w:p w:rsidR="001A4257" w:rsidRPr="001A4257" w:rsidRDefault="001A4257" w:rsidP="006D3C70">
            <w:pPr>
              <w:spacing w:after="0" w:line="240" w:lineRule="auto"/>
              <w:jc w:val="center"/>
              <w:rPr>
                <w:rFonts w:eastAsia="Times New Roman" w:cs="Times New Roman"/>
                <w:b/>
                <w:bCs/>
                <w:color w:val="000000"/>
                <w:sz w:val="28"/>
                <w:szCs w:val="28"/>
                <w:lang w:eastAsia="ru-RU"/>
              </w:rPr>
            </w:pPr>
            <w:r w:rsidRPr="001A4257">
              <w:rPr>
                <w:rFonts w:eastAsia="Times New Roman" w:cs="Times New Roman"/>
                <w:b/>
                <w:bCs/>
                <w:color w:val="000000"/>
                <w:sz w:val="28"/>
                <w:szCs w:val="28"/>
                <w:lang w:eastAsia="ru-RU"/>
              </w:rPr>
              <w:t>5</w:t>
            </w:r>
          </w:p>
        </w:tc>
        <w:tc>
          <w:tcPr>
            <w:tcW w:w="1967" w:type="dxa"/>
            <w:shd w:val="clear" w:color="auto" w:fill="auto"/>
          </w:tcPr>
          <w:p w:rsidR="001A4257" w:rsidRPr="001A4257" w:rsidRDefault="001A4257" w:rsidP="006D3C70">
            <w:pPr>
              <w:spacing w:after="0" w:line="240" w:lineRule="auto"/>
              <w:ind w:right="43"/>
              <w:jc w:val="center"/>
              <w:rPr>
                <w:rFonts w:eastAsia="Times New Roman" w:cs="Times New Roman"/>
                <w:b/>
                <w:color w:val="000000"/>
                <w:sz w:val="28"/>
                <w:szCs w:val="28"/>
                <w:lang w:eastAsia="ru-RU"/>
              </w:rPr>
            </w:pPr>
            <w:r w:rsidRPr="001A4257">
              <w:rPr>
                <w:rFonts w:eastAsia="Times New Roman" w:cs="Times New Roman"/>
                <w:b/>
                <w:color w:val="000000"/>
                <w:sz w:val="28"/>
                <w:szCs w:val="28"/>
                <w:lang w:eastAsia="ru-RU"/>
              </w:rPr>
              <w:t>1,01%</w:t>
            </w:r>
          </w:p>
        </w:tc>
      </w:tr>
    </w:tbl>
    <w:p w:rsidR="001A4257" w:rsidRPr="00BF0555" w:rsidRDefault="001A4257" w:rsidP="006D3C70">
      <w:pPr>
        <w:suppressAutoHyphens/>
        <w:spacing w:after="0" w:line="240" w:lineRule="auto"/>
        <w:rPr>
          <w:rFonts w:ascii="Calibri" w:eastAsia="Times New Roman" w:hAnsi="Calibri" w:cs="Times New Roman"/>
          <w:b/>
          <w:color w:val="000000"/>
          <w:sz w:val="24"/>
          <w:szCs w:val="24"/>
          <w:lang w:eastAsia="ru-RU"/>
        </w:rPr>
      </w:pPr>
      <w:r w:rsidRPr="00BF0555">
        <w:rPr>
          <w:rFonts w:eastAsia="Times New Roman" w:cs="Times New Roman"/>
          <w:b/>
          <w:color w:val="000000"/>
          <w:sz w:val="24"/>
          <w:szCs w:val="24"/>
          <w:lang w:eastAsia="ru-RU"/>
        </w:rPr>
        <w:t xml:space="preserve"> 6.3. </w:t>
      </w:r>
      <w:r w:rsidRPr="00BF0555">
        <w:rPr>
          <w:rFonts w:ascii="PTSerifRegular" w:eastAsia="Times New Roman" w:hAnsi="PTSerifRegular" w:cs="Times New Roman"/>
          <w:b/>
          <w:color w:val="000000"/>
          <w:sz w:val="24"/>
          <w:szCs w:val="24"/>
          <w:lang w:eastAsia="ru-RU"/>
        </w:rPr>
        <w:t>Охват учащихся по образовательным программам, направленным на работу с детьми с особыми потребностями в образовании</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843"/>
        <w:gridCol w:w="1275"/>
        <w:gridCol w:w="1276"/>
        <w:gridCol w:w="1418"/>
        <w:gridCol w:w="1275"/>
        <w:gridCol w:w="1418"/>
        <w:gridCol w:w="1163"/>
        <w:gridCol w:w="1105"/>
        <w:gridCol w:w="737"/>
      </w:tblGrid>
      <w:tr w:rsidR="001A4257" w:rsidRPr="001A4257" w:rsidTr="006D3C70">
        <w:tc>
          <w:tcPr>
            <w:tcW w:w="1843" w:type="dxa"/>
            <w:vMerge w:val="restart"/>
            <w:shd w:val="clear" w:color="auto" w:fill="auto"/>
          </w:tcPr>
          <w:p w:rsidR="001A4257" w:rsidRPr="001A4257" w:rsidRDefault="001A4257" w:rsidP="002E2EE4">
            <w:pPr>
              <w:spacing w:after="0" w:line="240" w:lineRule="auto"/>
              <w:jc w:val="center"/>
              <w:rPr>
                <w:rFonts w:eastAsia="Times New Roman" w:cs="Times New Roman"/>
                <w:bCs/>
                <w:sz w:val="24"/>
                <w:szCs w:val="24"/>
                <w:lang w:eastAsia="ru-RU"/>
              </w:rPr>
            </w:pPr>
            <w:r w:rsidRPr="001A4257">
              <w:rPr>
                <w:rFonts w:eastAsia="Times New Roman" w:cs="Times New Roman"/>
                <w:bCs/>
                <w:sz w:val="24"/>
                <w:szCs w:val="24"/>
                <w:lang w:eastAsia="ru-RU"/>
              </w:rPr>
              <w:t>Период</w:t>
            </w:r>
          </w:p>
        </w:tc>
        <w:tc>
          <w:tcPr>
            <w:tcW w:w="3261" w:type="dxa"/>
            <w:gridSpan w:val="2"/>
            <w:vMerge w:val="restart"/>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ascii="PTSerifRegular" w:eastAsia="Times New Roman" w:hAnsi="PTSerifRegular" w:cs="Times New Roman"/>
                <w:color w:val="000000"/>
                <w:sz w:val="23"/>
                <w:szCs w:val="23"/>
                <w:lang w:eastAsia="ru-RU"/>
              </w:rPr>
              <w:t>Общая численность учащихся</w:t>
            </w:r>
          </w:p>
        </w:tc>
        <w:tc>
          <w:tcPr>
            <w:tcW w:w="9667" w:type="dxa"/>
            <w:gridSpan w:val="8"/>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ascii="PTSerifRegular" w:eastAsia="Times New Roman" w:hAnsi="PTSerifRegular" w:cs="Times New Roman"/>
                <w:color w:val="000000"/>
                <w:sz w:val="23"/>
                <w:szCs w:val="23"/>
                <w:lang w:eastAsia="ru-RU"/>
              </w:rPr>
              <w:t>в том числе:</w:t>
            </w:r>
          </w:p>
        </w:tc>
      </w:tr>
      <w:tr w:rsidR="001A4257" w:rsidRPr="001A4257" w:rsidTr="005B190E">
        <w:trPr>
          <w:trHeight w:val="968"/>
        </w:trPr>
        <w:tc>
          <w:tcPr>
            <w:tcW w:w="1843" w:type="dxa"/>
            <w:vMerge/>
            <w:shd w:val="clear" w:color="auto" w:fill="auto"/>
          </w:tcPr>
          <w:p w:rsidR="001A4257" w:rsidRPr="001A4257" w:rsidRDefault="001A4257" w:rsidP="002E2EE4">
            <w:pPr>
              <w:spacing w:after="0" w:line="240" w:lineRule="auto"/>
              <w:jc w:val="center"/>
              <w:rPr>
                <w:rFonts w:eastAsia="Times New Roman" w:cs="Times New Roman"/>
                <w:bCs/>
                <w:sz w:val="24"/>
                <w:szCs w:val="24"/>
                <w:lang w:eastAsia="ru-RU"/>
              </w:rPr>
            </w:pPr>
          </w:p>
        </w:tc>
        <w:tc>
          <w:tcPr>
            <w:tcW w:w="3261" w:type="dxa"/>
            <w:gridSpan w:val="2"/>
            <w:vMerge/>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p>
        </w:tc>
        <w:tc>
          <w:tcPr>
            <w:tcW w:w="2551" w:type="dxa"/>
            <w:gridSpan w:val="2"/>
            <w:shd w:val="clear" w:color="auto" w:fill="auto"/>
          </w:tcPr>
          <w:p w:rsidR="001A4257" w:rsidRPr="001A4257" w:rsidRDefault="001A4257" w:rsidP="005B190E">
            <w:pPr>
              <w:spacing w:after="0" w:line="240" w:lineRule="auto"/>
              <w:rPr>
                <w:rFonts w:eastAsia="Times New Roman" w:cs="Times New Roman"/>
                <w:b/>
                <w:bCs/>
                <w:sz w:val="28"/>
                <w:szCs w:val="28"/>
                <w:lang w:eastAsia="ru-RU"/>
              </w:rPr>
            </w:pPr>
            <w:r w:rsidRPr="001A4257">
              <w:rPr>
                <w:rFonts w:ascii="PTSerifRegular" w:eastAsia="Times New Roman" w:hAnsi="PTSerifRegular" w:cs="Times New Roman"/>
                <w:color w:val="000000"/>
                <w:sz w:val="23"/>
                <w:szCs w:val="23"/>
                <w:lang w:eastAsia="ru-RU"/>
              </w:rPr>
              <w:t>Учащиеся с ограниченными возможностями здоровья</w:t>
            </w:r>
          </w:p>
        </w:tc>
        <w:tc>
          <w:tcPr>
            <w:tcW w:w="2693" w:type="dxa"/>
            <w:gridSpan w:val="2"/>
            <w:shd w:val="clear" w:color="auto" w:fill="auto"/>
          </w:tcPr>
          <w:p w:rsidR="001A4257" w:rsidRPr="001A4257" w:rsidRDefault="001A4257" w:rsidP="002E2EE4">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Дети-сироты, дети, оставшиеся без попечения родителей</w:t>
            </w:r>
          </w:p>
        </w:tc>
        <w:tc>
          <w:tcPr>
            <w:tcW w:w="2581" w:type="dxa"/>
            <w:gridSpan w:val="2"/>
            <w:shd w:val="clear" w:color="auto" w:fill="auto"/>
          </w:tcPr>
          <w:p w:rsidR="001A4257" w:rsidRPr="001A4257" w:rsidRDefault="001A4257" w:rsidP="002E2EE4">
            <w:pPr>
              <w:spacing w:after="0" w:line="240" w:lineRule="auto"/>
              <w:rPr>
                <w:rFonts w:ascii="PTSerifRegular" w:eastAsia="Times New Roman" w:hAnsi="PTSerifRegular" w:cs="Times New Roman"/>
                <w:bCs/>
                <w:color w:val="000000"/>
                <w:sz w:val="23"/>
                <w:szCs w:val="23"/>
                <w:lang w:eastAsia="ru-RU"/>
              </w:rPr>
            </w:pPr>
            <w:r w:rsidRPr="001A4257">
              <w:rPr>
                <w:rFonts w:ascii="PTSerifRegular" w:eastAsia="Times New Roman" w:hAnsi="PTSerifRegular" w:cs="Times New Roman"/>
                <w:color w:val="000000"/>
                <w:sz w:val="23"/>
                <w:szCs w:val="23"/>
                <w:lang w:eastAsia="ru-RU"/>
              </w:rPr>
              <w:t>Дети-мигранты</w:t>
            </w:r>
          </w:p>
        </w:tc>
        <w:tc>
          <w:tcPr>
            <w:tcW w:w="1842" w:type="dxa"/>
            <w:gridSpan w:val="2"/>
            <w:shd w:val="clear" w:color="auto" w:fill="auto"/>
          </w:tcPr>
          <w:p w:rsidR="001A4257" w:rsidRPr="001A4257" w:rsidRDefault="001A4257" w:rsidP="002E2EE4">
            <w:pPr>
              <w:spacing w:after="0" w:line="240" w:lineRule="auto"/>
              <w:rPr>
                <w:rFonts w:ascii="Calibri" w:eastAsia="Times New Roman" w:hAnsi="Calibri" w:cs="Times New Roman"/>
                <w:color w:val="000000"/>
                <w:sz w:val="23"/>
                <w:szCs w:val="23"/>
                <w:lang w:eastAsia="ru-RU"/>
              </w:rPr>
            </w:pPr>
            <w:r w:rsidRPr="001A4257">
              <w:rPr>
                <w:rFonts w:ascii="PTSerifRegular" w:eastAsia="Times New Roman" w:hAnsi="PTSerifRegular" w:cs="Times New Roman"/>
                <w:color w:val="000000"/>
                <w:sz w:val="23"/>
                <w:szCs w:val="23"/>
                <w:lang w:eastAsia="ru-RU"/>
              </w:rPr>
              <w:t>Дети, попавшие в трудную жизненную ситуацию</w:t>
            </w:r>
          </w:p>
        </w:tc>
      </w:tr>
      <w:tr w:rsidR="001A4257" w:rsidRPr="001A4257" w:rsidTr="006D3C70">
        <w:trPr>
          <w:trHeight w:val="345"/>
        </w:trPr>
        <w:tc>
          <w:tcPr>
            <w:tcW w:w="1843" w:type="dxa"/>
            <w:vMerge/>
            <w:shd w:val="clear" w:color="auto" w:fill="auto"/>
          </w:tcPr>
          <w:p w:rsidR="001A4257" w:rsidRPr="001A4257" w:rsidRDefault="001A4257" w:rsidP="002E2EE4">
            <w:pPr>
              <w:spacing w:after="0" w:line="240" w:lineRule="auto"/>
              <w:jc w:val="center"/>
              <w:rPr>
                <w:rFonts w:eastAsia="Times New Roman" w:cs="Times New Roman"/>
                <w:bCs/>
                <w:sz w:val="24"/>
                <w:szCs w:val="24"/>
                <w:lang w:eastAsia="ru-RU"/>
              </w:rPr>
            </w:pPr>
          </w:p>
        </w:tc>
        <w:tc>
          <w:tcPr>
            <w:tcW w:w="1418" w:type="dxa"/>
            <w:shd w:val="clear" w:color="auto" w:fill="auto"/>
          </w:tcPr>
          <w:p w:rsidR="001A4257" w:rsidRPr="001A4257" w:rsidRDefault="001A4257" w:rsidP="002E2EE4">
            <w:pPr>
              <w:spacing w:after="0" w:line="240" w:lineRule="auto"/>
              <w:jc w:val="center"/>
              <w:rPr>
                <w:rFonts w:eastAsia="Times New Roman" w:cs="Times New Roman"/>
                <w:bCs/>
                <w:sz w:val="20"/>
                <w:szCs w:val="20"/>
                <w:lang w:eastAsia="ru-RU"/>
              </w:rPr>
            </w:pPr>
            <w:r w:rsidRPr="001A4257">
              <w:rPr>
                <w:rFonts w:eastAsia="Times New Roman" w:cs="Times New Roman"/>
                <w:bCs/>
                <w:sz w:val="20"/>
                <w:szCs w:val="20"/>
                <w:lang w:eastAsia="ru-RU"/>
              </w:rPr>
              <w:t>численность</w:t>
            </w:r>
          </w:p>
        </w:tc>
        <w:tc>
          <w:tcPr>
            <w:tcW w:w="1843" w:type="dxa"/>
            <w:shd w:val="clear" w:color="auto" w:fill="auto"/>
          </w:tcPr>
          <w:p w:rsidR="001A4257" w:rsidRPr="001A4257" w:rsidRDefault="001A4257" w:rsidP="002E2EE4">
            <w:pPr>
              <w:spacing w:after="0" w:line="240" w:lineRule="auto"/>
              <w:jc w:val="center"/>
              <w:rPr>
                <w:rFonts w:eastAsia="Times New Roman" w:cs="Times New Roman"/>
                <w:bCs/>
                <w:sz w:val="20"/>
                <w:szCs w:val="20"/>
                <w:lang w:eastAsia="ru-RU"/>
              </w:rPr>
            </w:pPr>
            <w:r w:rsidRPr="001A4257">
              <w:rPr>
                <w:rFonts w:eastAsia="Times New Roman" w:cs="Times New Roman"/>
                <w:bCs/>
                <w:sz w:val="20"/>
                <w:szCs w:val="20"/>
                <w:lang w:eastAsia="ru-RU"/>
              </w:rPr>
              <w:t>удельный вес</w:t>
            </w:r>
          </w:p>
        </w:tc>
        <w:tc>
          <w:tcPr>
            <w:tcW w:w="1275" w:type="dxa"/>
            <w:shd w:val="clear" w:color="auto" w:fill="auto"/>
          </w:tcPr>
          <w:p w:rsidR="001A4257" w:rsidRPr="001A4257" w:rsidRDefault="001A4257" w:rsidP="002E2EE4">
            <w:pPr>
              <w:spacing w:after="0" w:line="240" w:lineRule="auto"/>
              <w:jc w:val="center"/>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численность</w:t>
            </w:r>
          </w:p>
        </w:tc>
        <w:tc>
          <w:tcPr>
            <w:tcW w:w="1276" w:type="dxa"/>
            <w:shd w:val="clear" w:color="auto" w:fill="auto"/>
          </w:tcPr>
          <w:p w:rsidR="001A4257" w:rsidRPr="001A4257" w:rsidRDefault="001A4257" w:rsidP="002E2EE4">
            <w:pPr>
              <w:spacing w:after="0" w:line="240" w:lineRule="auto"/>
              <w:jc w:val="center"/>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удельный вес</w:t>
            </w:r>
          </w:p>
        </w:tc>
        <w:tc>
          <w:tcPr>
            <w:tcW w:w="1418" w:type="dxa"/>
            <w:shd w:val="clear" w:color="auto" w:fill="auto"/>
          </w:tcPr>
          <w:p w:rsidR="001A4257" w:rsidRPr="001A4257" w:rsidRDefault="001A4257" w:rsidP="002E2EE4">
            <w:pPr>
              <w:spacing w:after="0" w:line="240" w:lineRule="auto"/>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численность</w:t>
            </w:r>
          </w:p>
        </w:tc>
        <w:tc>
          <w:tcPr>
            <w:tcW w:w="1275" w:type="dxa"/>
            <w:shd w:val="clear" w:color="auto" w:fill="auto"/>
          </w:tcPr>
          <w:p w:rsidR="001A4257" w:rsidRPr="001A4257" w:rsidRDefault="001A4257" w:rsidP="002E2EE4">
            <w:pPr>
              <w:spacing w:after="0" w:line="240" w:lineRule="auto"/>
              <w:jc w:val="center"/>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удельный вес</w:t>
            </w:r>
          </w:p>
        </w:tc>
        <w:tc>
          <w:tcPr>
            <w:tcW w:w="1418" w:type="dxa"/>
            <w:shd w:val="clear" w:color="auto" w:fill="auto"/>
          </w:tcPr>
          <w:p w:rsidR="001A4257" w:rsidRPr="001A4257" w:rsidRDefault="001A4257" w:rsidP="002E2EE4">
            <w:pPr>
              <w:spacing w:after="0" w:line="240" w:lineRule="auto"/>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численность</w:t>
            </w:r>
          </w:p>
        </w:tc>
        <w:tc>
          <w:tcPr>
            <w:tcW w:w="1163" w:type="dxa"/>
            <w:shd w:val="clear" w:color="auto" w:fill="auto"/>
          </w:tcPr>
          <w:p w:rsidR="001A4257" w:rsidRPr="001A4257" w:rsidRDefault="001A4257" w:rsidP="002E2EE4">
            <w:pPr>
              <w:spacing w:after="0" w:line="240" w:lineRule="auto"/>
              <w:jc w:val="center"/>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удельный вес</w:t>
            </w:r>
          </w:p>
        </w:tc>
        <w:tc>
          <w:tcPr>
            <w:tcW w:w="1105" w:type="dxa"/>
            <w:shd w:val="clear" w:color="auto" w:fill="auto"/>
          </w:tcPr>
          <w:p w:rsidR="001A4257" w:rsidRPr="001A4257" w:rsidRDefault="001A4257" w:rsidP="002E2EE4">
            <w:pPr>
              <w:spacing w:after="0" w:line="240" w:lineRule="auto"/>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численность</w:t>
            </w:r>
          </w:p>
        </w:tc>
        <w:tc>
          <w:tcPr>
            <w:tcW w:w="737" w:type="dxa"/>
            <w:shd w:val="clear" w:color="auto" w:fill="auto"/>
          </w:tcPr>
          <w:p w:rsidR="001A4257" w:rsidRPr="001A4257" w:rsidRDefault="001A4257" w:rsidP="002E2EE4">
            <w:pPr>
              <w:spacing w:after="0" w:line="240" w:lineRule="auto"/>
              <w:jc w:val="center"/>
              <w:rPr>
                <w:rFonts w:ascii="PTSerifRegular" w:eastAsia="Times New Roman" w:hAnsi="PTSerifRegular" w:cs="Times New Roman"/>
                <w:color w:val="000000"/>
                <w:sz w:val="23"/>
                <w:szCs w:val="23"/>
                <w:lang w:eastAsia="ru-RU"/>
              </w:rPr>
            </w:pPr>
            <w:r w:rsidRPr="001A4257">
              <w:rPr>
                <w:rFonts w:eastAsia="Times New Roman" w:cs="Times New Roman"/>
                <w:bCs/>
                <w:sz w:val="20"/>
                <w:szCs w:val="20"/>
                <w:lang w:eastAsia="ru-RU"/>
              </w:rPr>
              <w:t>удельный вес</w:t>
            </w:r>
          </w:p>
        </w:tc>
      </w:tr>
      <w:tr w:rsidR="001A4257" w:rsidRPr="001A4257" w:rsidTr="006D3C70">
        <w:tc>
          <w:tcPr>
            <w:tcW w:w="1843" w:type="dxa"/>
            <w:shd w:val="clear" w:color="auto" w:fill="auto"/>
          </w:tcPr>
          <w:p w:rsidR="001A4257" w:rsidRPr="001A4257" w:rsidRDefault="001A4257" w:rsidP="002E2EE4">
            <w:pPr>
              <w:spacing w:after="0" w:line="240" w:lineRule="auto"/>
              <w:rPr>
                <w:rFonts w:eastAsia="Times New Roman" w:cs="Times New Roman"/>
                <w:b/>
                <w:bCs/>
                <w:sz w:val="28"/>
                <w:szCs w:val="28"/>
                <w:lang w:eastAsia="ru-RU"/>
              </w:rPr>
            </w:pPr>
            <w:r w:rsidRPr="001A4257">
              <w:rPr>
                <w:rFonts w:eastAsia="Times New Roman" w:cs="Times New Roman"/>
                <w:b/>
                <w:bCs/>
                <w:sz w:val="28"/>
                <w:szCs w:val="28"/>
                <w:lang w:eastAsia="ru-RU"/>
              </w:rPr>
              <w:t>01.04.2016-01.04.2017</w:t>
            </w:r>
          </w:p>
        </w:tc>
        <w:tc>
          <w:tcPr>
            <w:tcW w:w="1418"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bCs/>
                <w:sz w:val="28"/>
                <w:szCs w:val="28"/>
                <w:lang w:eastAsia="ru-RU"/>
              </w:rPr>
              <w:t>6</w:t>
            </w:r>
          </w:p>
        </w:tc>
        <w:tc>
          <w:tcPr>
            <w:tcW w:w="1843"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bCs/>
                <w:sz w:val="28"/>
                <w:szCs w:val="28"/>
                <w:lang w:eastAsia="ru-RU"/>
              </w:rPr>
              <w:t>1,21%</w:t>
            </w:r>
          </w:p>
        </w:tc>
        <w:tc>
          <w:tcPr>
            <w:tcW w:w="1275"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ascii="PTSerifRegular" w:eastAsia="Times New Roman" w:hAnsi="PTSerifRegular" w:cs="Times New Roman"/>
                <w:b/>
                <w:color w:val="000000"/>
                <w:sz w:val="28"/>
                <w:szCs w:val="28"/>
                <w:lang w:eastAsia="ru-RU"/>
              </w:rPr>
              <w:t>3</w:t>
            </w:r>
          </w:p>
        </w:tc>
        <w:tc>
          <w:tcPr>
            <w:tcW w:w="1276"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ascii="PTSerifRegular" w:eastAsia="Times New Roman" w:hAnsi="PTSerifRegular" w:cs="Times New Roman"/>
                <w:b/>
                <w:color w:val="000000"/>
                <w:sz w:val="28"/>
                <w:szCs w:val="28"/>
                <w:lang w:eastAsia="ru-RU"/>
              </w:rPr>
              <w:t>0,6%</w:t>
            </w:r>
          </w:p>
        </w:tc>
        <w:tc>
          <w:tcPr>
            <w:tcW w:w="1418"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color w:val="000000"/>
                <w:sz w:val="28"/>
                <w:szCs w:val="28"/>
                <w:lang w:eastAsia="ru-RU"/>
              </w:rPr>
              <w:t>0</w:t>
            </w:r>
          </w:p>
        </w:tc>
        <w:tc>
          <w:tcPr>
            <w:tcW w:w="1275"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color w:val="000000"/>
                <w:sz w:val="28"/>
                <w:szCs w:val="28"/>
                <w:lang w:eastAsia="ru-RU"/>
              </w:rPr>
              <w:t>0%</w:t>
            </w:r>
          </w:p>
        </w:tc>
        <w:tc>
          <w:tcPr>
            <w:tcW w:w="1418"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bCs/>
                <w:sz w:val="28"/>
                <w:szCs w:val="28"/>
                <w:lang w:eastAsia="ru-RU"/>
              </w:rPr>
              <w:t>3</w:t>
            </w:r>
          </w:p>
        </w:tc>
        <w:tc>
          <w:tcPr>
            <w:tcW w:w="1163"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color w:val="000000"/>
                <w:sz w:val="28"/>
                <w:szCs w:val="28"/>
                <w:lang w:eastAsia="ru-RU"/>
              </w:rPr>
              <w:t>0,6%</w:t>
            </w:r>
          </w:p>
        </w:tc>
        <w:tc>
          <w:tcPr>
            <w:tcW w:w="1105"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bCs/>
                <w:sz w:val="28"/>
                <w:szCs w:val="28"/>
                <w:lang w:eastAsia="ru-RU"/>
              </w:rPr>
              <w:t>0</w:t>
            </w:r>
          </w:p>
        </w:tc>
        <w:tc>
          <w:tcPr>
            <w:tcW w:w="737" w:type="dxa"/>
            <w:shd w:val="clear" w:color="auto" w:fill="auto"/>
          </w:tcPr>
          <w:p w:rsidR="001A4257" w:rsidRPr="001A4257" w:rsidRDefault="001A4257" w:rsidP="002E2EE4">
            <w:pPr>
              <w:spacing w:after="0" w:line="240" w:lineRule="auto"/>
              <w:jc w:val="center"/>
              <w:rPr>
                <w:rFonts w:eastAsia="Times New Roman" w:cs="Times New Roman"/>
                <w:b/>
                <w:bCs/>
                <w:sz w:val="28"/>
                <w:szCs w:val="28"/>
                <w:lang w:eastAsia="ru-RU"/>
              </w:rPr>
            </w:pPr>
            <w:r w:rsidRPr="001A4257">
              <w:rPr>
                <w:rFonts w:eastAsia="Times New Roman" w:cs="Times New Roman"/>
                <w:b/>
                <w:bCs/>
                <w:sz w:val="28"/>
                <w:szCs w:val="28"/>
                <w:lang w:eastAsia="ru-RU"/>
              </w:rPr>
              <w:t>0</w:t>
            </w:r>
            <w:r w:rsidRPr="001A4257">
              <w:rPr>
                <w:rFonts w:eastAsia="Times New Roman" w:cs="Times New Roman"/>
                <w:b/>
                <w:bCs/>
                <w:sz w:val="28"/>
                <w:szCs w:val="28"/>
                <w:lang w:val="en-US" w:eastAsia="ru-RU"/>
              </w:rPr>
              <w:t>%</w:t>
            </w:r>
          </w:p>
        </w:tc>
      </w:tr>
    </w:tbl>
    <w:p w:rsidR="00560C9F" w:rsidRDefault="00560C9F" w:rsidP="001A4257">
      <w:pPr>
        <w:spacing w:after="0" w:line="240" w:lineRule="auto"/>
        <w:jc w:val="center"/>
        <w:rPr>
          <w:rFonts w:eastAsia="Times New Roman" w:cs="Times New Roman"/>
          <w:b/>
          <w:sz w:val="28"/>
          <w:szCs w:val="28"/>
          <w:lang w:eastAsia="ru-RU"/>
        </w:rPr>
      </w:pPr>
    </w:p>
    <w:p w:rsidR="00560C9F" w:rsidRDefault="00560C9F" w:rsidP="001A4257">
      <w:pPr>
        <w:spacing w:after="0" w:line="240" w:lineRule="auto"/>
        <w:jc w:val="center"/>
        <w:rPr>
          <w:rFonts w:eastAsia="Times New Roman" w:cs="Times New Roman"/>
          <w:b/>
          <w:sz w:val="28"/>
          <w:szCs w:val="28"/>
          <w:lang w:eastAsia="ru-RU"/>
        </w:rPr>
      </w:pPr>
    </w:p>
    <w:p w:rsidR="00560C9F" w:rsidRDefault="00560C9F" w:rsidP="001A4257">
      <w:pPr>
        <w:spacing w:after="0" w:line="240" w:lineRule="auto"/>
        <w:jc w:val="center"/>
        <w:rPr>
          <w:rFonts w:eastAsia="Times New Roman" w:cs="Times New Roman"/>
          <w:b/>
          <w:sz w:val="28"/>
          <w:szCs w:val="28"/>
          <w:lang w:eastAsia="ru-RU"/>
        </w:rPr>
      </w:pPr>
    </w:p>
    <w:p w:rsidR="00560C9F" w:rsidRDefault="00560C9F" w:rsidP="001A4257">
      <w:pPr>
        <w:spacing w:after="0" w:line="240" w:lineRule="auto"/>
        <w:jc w:val="center"/>
        <w:rPr>
          <w:rFonts w:eastAsia="Times New Roman" w:cs="Times New Roman"/>
          <w:b/>
          <w:sz w:val="28"/>
          <w:szCs w:val="28"/>
          <w:lang w:eastAsia="ru-RU"/>
        </w:rPr>
      </w:pPr>
    </w:p>
    <w:p w:rsidR="00560C9F" w:rsidRDefault="00560C9F" w:rsidP="001A4257">
      <w:pPr>
        <w:spacing w:after="0" w:line="240" w:lineRule="auto"/>
        <w:jc w:val="center"/>
        <w:rPr>
          <w:rFonts w:eastAsia="Times New Roman" w:cs="Times New Roman"/>
          <w:b/>
          <w:sz w:val="28"/>
          <w:szCs w:val="28"/>
          <w:lang w:eastAsia="ru-RU"/>
        </w:rPr>
      </w:pPr>
    </w:p>
    <w:p w:rsidR="00560C9F" w:rsidRDefault="00560C9F" w:rsidP="001A4257">
      <w:pPr>
        <w:spacing w:after="0" w:line="240" w:lineRule="auto"/>
        <w:jc w:val="center"/>
        <w:rPr>
          <w:rFonts w:eastAsia="Times New Roman" w:cs="Times New Roman"/>
          <w:b/>
          <w:sz w:val="28"/>
          <w:szCs w:val="28"/>
          <w:lang w:eastAsia="ru-RU"/>
        </w:rPr>
      </w:pPr>
    </w:p>
    <w:p w:rsidR="00560C9F" w:rsidRDefault="00560C9F" w:rsidP="001A4257">
      <w:pPr>
        <w:spacing w:after="0" w:line="240" w:lineRule="auto"/>
        <w:jc w:val="center"/>
        <w:rPr>
          <w:rFonts w:eastAsia="Times New Roman" w:cs="Times New Roman"/>
          <w:b/>
          <w:sz w:val="28"/>
          <w:szCs w:val="28"/>
          <w:lang w:eastAsia="ru-RU"/>
        </w:rPr>
      </w:pPr>
    </w:p>
    <w:p w:rsidR="001A4257" w:rsidRPr="001A4257" w:rsidRDefault="001A4257" w:rsidP="001A4257">
      <w:pPr>
        <w:spacing w:after="0" w:line="240" w:lineRule="auto"/>
        <w:jc w:val="center"/>
        <w:rPr>
          <w:rFonts w:eastAsia="Times New Roman" w:cs="Times New Roman"/>
          <w:sz w:val="28"/>
          <w:szCs w:val="28"/>
          <w:lang w:eastAsia="ru-RU"/>
        </w:rPr>
      </w:pPr>
      <w:r w:rsidRPr="00226F7F">
        <w:rPr>
          <w:rFonts w:eastAsia="Times New Roman" w:cs="Times New Roman"/>
          <w:b/>
          <w:sz w:val="28"/>
          <w:szCs w:val="28"/>
          <w:lang w:eastAsia="ru-RU"/>
        </w:rPr>
        <w:lastRenderedPageBreak/>
        <w:t>7. ОБРАЗОВАТЕЛЬНЫЕ ПРОГРАММЫ ПО ВИДАМ ИСКУССТВА</w:t>
      </w:r>
      <w:r w:rsidRPr="001A4257">
        <w:rPr>
          <w:rFonts w:eastAsia="Times New Roman" w:cs="Times New Roman"/>
          <w:sz w:val="28"/>
          <w:szCs w:val="28"/>
          <w:lang w:eastAsia="ru-RU"/>
        </w:rPr>
        <w:t xml:space="preserve"> </w:t>
      </w:r>
    </w:p>
    <w:p w:rsidR="001A4257" w:rsidRPr="005B190E" w:rsidRDefault="005B190E" w:rsidP="001A4257">
      <w:pPr>
        <w:spacing w:after="0" w:line="240" w:lineRule="auto"/>
        <w:jc w:val="both"/>
        <w:rPr>
          <w:rFonts w:eastAsia="Calibri" w:cs="Times New Roman"/>
          <w:sz w:val="24"/>
          <w:szCs w:val="24"/>
          <w:lang w:eastAsia="ru-RU"/>
        </w:rPr>
      </w:pPr>
      <w:r>
        <w:rPr>
          <w:rFonts w:eastAsia="Times New Roman" w:cs="Times New Roman"/>
          <w:sz w:val="28"/>
          <w:szCs w:val="28"/>
          <w:lang w:eastAsia="ru-RU"/>
        </w:rPr>
        <w:t xml:space="preserve"> </w:t>
      </w:r>
      <w:r w:rsidR="001A4257" w:rsidRPr="005B190E">
        <w:rPr>
          <w:rFonts w:eastAsia="Calibri" w:cs="Times New Roman"/>
          <w:sz w:val="24"/>
          <w:szCs w:val="24"/>
          <w:lang w:eastAsia="ru-RU"/>
        </w:rPr>
        <w:t>В соответствии с лицензией (серия 26ЛО1 №  0000898 от 30.03.2016г.) на осуществление образовательной деятельности в Учреждении  с 01.04.16г. по 01.04.17 реализуются следующие образовательные программы:</w:t>
      </w:r>
    </w:p>
    <w:p w:rsidR="001A4257" w:rsidRPr="00BF0555" w:rsidRDefault="001A4257" w:rsidP="001A4257">
      <w:pPr>
        <w:spacing w:after="0" w:line="240" w:lineRule="auto"/>
        <w:rPr>
          <w:rFonts w:eastAsia="Times New Roman" w:cs="Times New Roman"/>
          <w:b/>
          <w:color w:val="FF0000"/>
          <w:sz w:val="24"/>
          <w:szCs w:val="24"/>
          <w:lang w:eastAsia="ru-RU"/>
        </w:rPr>
      </w:pPr>
      <w:r w:rsidRPr="00BF0555">
        <w:rPr>
          <w:rFonts w:eastAsia="Times New Roman" w:cs="Times New Roman"/>
          <w:b/>
          <w:bCs/>
          <w:sz w:val="24"/>
          <w:szCs w:val="24"/>
          <w:lang w:eastAsia="ru-RU"/>
        </w:rPr>
        <w:t>7.1.Образовательные программы, реализуемые в рамках муниципального задания:</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214"/>
        <w:gridCol w:w="2694"/>
        <w:gridCol w:w="2296"/>
      </w:tblGrid>
      <w:tr w:rsidR="001A4257" w:rsidRPr="001A4257" w:rsidTr="005B190E">
        <w:trPr>
          <w:trHeight w:val="112"/>
        </w:trPr>
        <w:tc>
          <w:tcPr>
            <w:tcW w:w="567" w:type="dxa"/>
            <w:vMerge w:val="restart"/>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 xml:space="preserve">№ </w:t>
            </w:r>
          </w:p>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п/п</w:t>
            </w:r>
          </w:p>
        </w:tc>
        <w:tc>
          <w:tcPr>
            <w:tcW w:w="14204" w:type="dxa"/>
            <w:gridSpan w:val="3"/>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Дополнительные общеобразовательные программы</w:t>
            </w:r>
          </w:p>
        </w:tc>
      </w:tr>
      <w:tr w:rsidR="001A4257" w:rsidRPr="001A4257" w:rsidTr="005B190E">
        <w:trPr>
          <w:trHeight w:val="503"/>
        </w:trPr>
        <w:tc>
          <w:tcPr>
            <w:tcW w:w="567" w:type="dxa"/>
            <w:vMerge/>
          </w:tcPr>
          <w:p w:rsidR="001A4257" w:rsidRPr="001A4257" w:rsidRDefault="001A4257" w:rsidP="001A4257">
            <w:pPr>
              <w:spacing w:after="0" w:line="240" w:lineRule="auto"/>
              <w:jc w:val="center"/>
              <w:rPr>
                <w:rFonts w:eastAsia="Times New Roman" w:cs="Times New Roman"/>
                <w:sz w:val="24"/>
                <w:szCs w:val="24"/>
                <w:lang w:eastAsia="ru-RU"/>
              </w:rPr>
            </w:pPr>
          </w:p>
        </w:tc>
        <w:tc>
          <w:tcPr>
            <w:tcW w:w="9214"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наименование (направленность)</w:t>
            </w:r>
          </w:p>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образовательной программы</w:t>
            </w:r>
          </w:p>
        </w:tc>
        <w:tc>
          <w:tcPr>
            <w:tcW w:w="2694"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вид образовательной программы</w:t>
            </w:r>
          </w:p>
        </w:tc>
        <w:tc>
          <w:tcPr>
            <w:tcW w:w="2296"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нормативный срок освоения</w:t>
            </w:r>
          </w:p>
        </w:tc>
      </w:tr>
      <w:tr w:rsidR="001A4257" w:rsidRPr="001A4257" w:rsidTr="005B190E">
        <w:trPr>
          <w:trHeight w:val="281"/>
        </w:trPr>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w:t>
            </w:r>
          </w:p>
        </w:tc>
        <w:tc>
          <w:tcPr>
            <w:tcW w:w="9214"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Предпрофессиональные программы в области музыкального искусства:</w:t>
            </w:r>
          </w:p>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«Фортепиано»</w:t>
            </w:r>
          </w:p>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«Народные инструменты»</w:t>
            </w:r>
          </w:p>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b/>
                <w:sz w:val="24"/>
                <w:szCs w:val="24"/>
                <w:lang w:eastAsia="ru-RU"/>
              </w:rPr>
              <w:t>«Струнные инструменты»</w:t>
            </w:r>
          </w:p>
        </w:tc>
        <w:tc>
          <w:tcPr>
            <w:tcW w:w="2694"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дополнительная</w:t>
            </w:r>
          </w:p>
          <w:p w:rsidR="001A4257" w:rsidRPr="001A4257" w:rsidRDefault="001A4257" w:rsidP="001A4257">
            <w:pPr>
              <w:spacing w:after="0" w:line="240" w:lineRule="auto"/>
              <w:jc w:val="center"/>
              <w:rPr>
                <w:rFonts w:eastAsia="Times New Roman" w:cs="Times New Roman"/>
                <w:sz w:val="24"/>
                <w:szCs w:val="24"/>
                <w:lang w:eastAsia="ru-RU"/>
              </w:rPr>
            </w:pP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 (6), 8(9) лет</w:t>
            </w:r>
          </w:p>
        </w:tc>
      </w:tr>
      <w:tr w:rsidR="001A4257" w:rsidRPr="001A4257" w:rsidTr="005B190E">
        <w:trPr>
          <w:trHeight w:val="427"/>
        </w:trPr>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2</w:t>
            </w:r>
          </w:p>
        </w:tc>
        <w:tc>
          <w:tcPr>
            <w:tcW w:w="9214"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 xml:space="preserve">Предпрофессиональные программы в области изобразительного искусства </w:t>
            </w:r>
            <w:r w:rsidRPr="001A4257">
              <w:rPr>
                <w:rFonts w:eastAsia="Times New Roman" w:cs="Times New Roman"/>
                <w:b/>
                <w:sz w:val="24"/>
                <w:szCs w:val="24"/>
                <w:lang w:eastAsia="ru-RU"/>
              </w:rPr>
              <w:t>«Живопись»</w:t>
            </w:r>
          </w:p>
        </w:tc>
        <w:tc>
          <w:tcPr>
            <w:tcW w:w="2694"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дополнительная</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5(6), 8(9) лет</w:t>
            </w:r>
          </w:p>
        </w:tc>
      </w:tr>
      <w:tr w:rsidR="001A4257" w:rsidRPr="001A4257" w:rsidTr="005B190E">
        <w:trPr>
          <w:trHeight w:val="578"/>
        </w:trPr>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3</w:t>
            </w:r>
          </w:p>
        </w:tc>
        <w:tc>
          <w:tcPr>
            <w:tcW w:w="9214"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Программы Художественно-эстетической направленности:</w:t>
            </w:r>
          </w:p>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b/>
                <w:sz w:val="24"/>
                <w:szCs w:val="24"/>
                <w:lang w:eastAsia="ru-RU"/>
              </w:rPr>
              <w:t>«Музыкальное искусство»:</w:t>
            </w:r>
          </w:p>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Музыкальный инструмент: фортепиано, скрипка, виолончель, баян, аккордеон, гитара;</w:t>
            </w:r>
          </w:p>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сольное пение, вокальное музицирование, хоровое пение, хоровой класс.</w:t>
            </w:r>
          </w:p>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«Изобразительное искусство»</w:t>
            </w:r>
          </w:p>
        </w:tc>
        <w:tc>
          <w:tcPr>
            <w:tcW w:w="2694"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дополнительная</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 – 7 лет</w:t>
            </w:r>
          </w:p>
          <w:p w:rsidR="001A4257" w:rsidRPr="001A4257" w:rsidRDefault="001A4257" w:rsidP="001A4257">
            <w:pPr>
              <w:spacing w:after="0" w:line="240" w:lineRule="auto"/>
              <w:jc w:val="center"/>
              <w:rPr>
                <w:rFonts w:eastAsia="Times New Roman" w:cs="Times New Roman"/>
                <w:sz w:val="24"/>
                <w:szCs w:val="24"/>
                <w:lang w:eastAsia="ru-RU"/>
              </w:rPr>
            </w:pPr>
          </w:p>
          <w:p w:rsidR="001A4257" w:rsidRPr="001A4257" w:rsidRDefault="001A4257" w:rsidP="001A4257">
            <w:pPr>
              <w:spacing w:after="0" w:line="240" w:lineRule="auto"/>
              <w:jc w:val="center"/>
              <w:rPr>
                <w:rFonts w:eastAsia="Times New Roman" w:cs="Times New Roman"/>
                <w:sz w:val="24"/>
                <w:szCs w:val="24"/>
                <w:lang w:eastAsia="ru-RU"/>
              </w:rPr>
            </w:pPr>
          </w:p>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5-7 лет</w:t>
            </w:r>
          </w:p>
        </w:tc>
      </w:tr>
      <w:tr w:rsidR="001A4257" w:rsidRPr="001A4257" w:rsidTr="005B190E">
        <w:trPr>
          <w:trHeight w:val="578"/>
        </w:trPr>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4</w:t>
            </w:r>
          </w:p>
        </w:tc>
        <w:tc>
          <w:tcPr>
            <w:tcW w:w="9214" w:type="dxa"/>
          </w:tcPr>
          <w:p w:rsidR="001A4257" w:rsidRPr="001A4257" w:rsidRDefault="001A4257" w:rsidP="001A4257">
            <w:pPr>
              <w:spacing w:after="0" w:line="240" w:lineRule="auto"/>
              <w:rPr>
                <w:rFonts w:eastAsia="Times New Roman" w:cs="Times New Roman"/>
                <w:color w:val="000000"/>
                <w:sz w:val="24"/>
                <w:szCs w:val="24"/>
                <w:lang w:eastAsia="ru-RU"/>
              </w:rPr>
            </w:pPr>
            <w:r w:rsidRPr="001A4257">
              <w:rPr>
                <w:rFonts w:eastAsia="Times New Roman" w:cs="Times New Roman"/>
                <w:color w:val="000000"/>
                <w:sz w:val="24"/>
                <w:szCs w:val="24"/>
                <w:lang w:eastAsia="ru-RU"/>
              </w:rPr>
              <w:t>Общеразвивающая программа в области хореографического искусства</w:t>
            </w:r>
          </w:p>
          <w:p w:rsidR="001A4257" w:rsidRPr="001A4257" w:rsidRDefault="001A4257" w:rsidP="001A4257">
            <w:pPr>
              <w:spacing w:after="0" w:line="240" w:lineRule="auto"/>
              <w:rPr>
                <w:rFonts w:eastAsia="Times New Roman" w:cs="Times New Roman"/>
                <w:color w:val="000000"/>
                <w:sz w:val="24"/>
                <w:szCs w:val="24"/>
                <w:lang w:eastAsia="ru-RU"/>
              </w:rPr>
            </w:pPr>
            <w:r w:rsidRPr="001A4257">
              <w:rPr>
                <w:rFonts w:eastAsia="Times New Roman" w:cs="Times New Roman"/>
                <w:b/>
                <w:color w:val="000000"/>
                <w:sz w:val="24"/>
                <w:szCs w:val="24"/>
                <w:lang w:eastAsia="ru-RU"/>
              </w:rPr>
              <w:t>«Хореографическое исполнительство»</w:t>
            </w:r>
          </w:p>
        </w:tc>
        <w:tc>
          <w:tcPr>
            <w:tcW w:w="2694"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дополнительная</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4 года</w:t>
            </w:r>
          </w:p>
        </w:tc>
      </w:tr>
      <w:tr w:rsidR="001A4257" w:rsidRPr="001A4257" w:rsidTr="005B190E">
        <w:trPr>
          <w:trHeight w:val="578"/>
        </w:trPr>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w:t>
            </w:r>
          </w:p>
        </w:tc>
        <w:tc>
          <w:tcPr>
            <w:tcW w:w="9214" w:type="dxa"/>
          </w:tcPr>
          <w:p w:rsidR="001A4257" w:rsidRPr="001A4257" w:rsidRDefault="001A4257" w:rsidP="00226F7F">
            <w:pPr>
              <w:spacing w:after="0" w:line="240" w:lineRule="auto"/>
              <w:rPr>
                <w:rFonts w:eastAsia="Times New Roman" w:cs="Times New Roman"/>
                <w:color w:val="000000"/>
                <w:sz w:val="24"/>
                <w:szCs w:val="24"/>
                <w:lang w:eastAsia="ru-RU"/>
              </w:rPr>
            </w:pPr>
            <w:r w:rsidRPr="001A4257">
              <w:rPr>
                <w:rFonts w:eastAsia="Times New Roman" w:cs="Times New Roman"/>
                <w:color w:val="000000"/>
                <w:sz w:val="24"/>
                <w:szCs w:val="24"/>
                <w:lang w:eastAsia="ru-RU"/>
              </w:rPr>
              <w:t xml:space="preserve">Общеразвивающие программы в области музыкального искусства: </w:t>
            </w:r>
            <w:r w:rsidRPr="001A4257">
              <w:rPr>
                <w:rFonts w:eastAsia="Times New Roman" w:cs="Times New Roman"/>
                <w:b/>
                <w:color w:val="000000"/>
                <w:sz w:val="24"/>
                <w:szCs w:val="24"/>
                <w:lang w:eastAsia="ru-RU"/>
              </w:rPr>
              <w:t>«Сольное пение», «Музыкальный инструмент(флейта, блокфлейта)», «Основы музыкального исполнительства (фортепиано, гитара, скрипка, виолончель, аккордеон)»</w:t>
            </w:r>
          </w:p>
        </w:tc>
        <w:tc>
          <w:tcPr>
            <w:tcW w:w="2694"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дополнительная</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4 года</w:t>
            </w:r>
          </w:p>
        </w:tc>
      </w:tr>
    </w:tbl>
    <w:p w:rsidR="001A4257" w:rsidRPr="001A4257" w:rsidRDefault="001A4257" w:rsidP="001A4257">
      <w:pPr>
        <w:spacing w:after="0" w:line="240" w:lineRule="auto"/>
        <w:jc w:val="center"/>
        <w:rPr>
          <w:rFonts w:eastAsia="Times New Roman" w:cs="Times New Roman"/>
          <w:sz w:val="28"/>
          <w:szCs w:val="28"/>
          <w:lang w:eastAsia="ru-RU"/>
        </w:rPr>
      </w:pPr>
    </w:p>
    <w:p w:rsidR="001A4257" w:rsidRPr="00BF0555" w:rsidRDefault="001A4257" w:rsidP="00902584">
      <w:pPr>
        <w:spacing w:after="0" w:line="240" w:lineRule="auto"/>
        <w:rPr>
          <w:rFonts w:eastAsia="Times New Roman" w:cs="Times New Roman"/>
          <w:b/>
          <w:bCs/>
          <w:sz w:val="24"/>
          <w:szCs w:val="24"/>
          <w:lang w:eastAsia="ru-RU"/>
        </w:rPr>
      </w:pPr>
      <w:r w:rsidRPr="00BF0555">
        <w:rPr>
          <w:rFonts w:eastAsia="Times New Roman" w:cs="Times New Roman"/>
          <w:b/>
          <w:sz w:val="24"/>
          <w:szCs w:val="24"/>
          <w:lang w:eastAsia="ru-RU"/>
        </w:rPr>
        <w:t>7.2.</w:t>
      </w:r>
      <w:r w:rsidRPr="00BF0555">
        <w:rPr>
          <w:rFonts w:eastAsia="Times New Roman" w:cs="Times New Roman"/>
          <w:b/>
          <w:bCs/>
          <w:sz w:val="24"/>
          <w:szCs w:val="24"/>
          <w:lang w:eastAsia="ru-RU"/>
        </w:rPr>
        <w:t>Образовательные программы, реализуемые на отделении платных дополнительных образовательных услуг, (*за рамками муниципального задания):</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63"/>
        <w:gridCol w:w="2693"/>
        <w:gridCol w:w="2552"/>
        <w:gridCol w:w="2296"/>
      </w:tblGrid>
      <w:tr w:rsidR="001A4257" w:rsidRPr="001A4257" w:rsidTr="005B190E">
        <w:trPr>
          <w:trHeight w:val="146"/>
        </w:trPr>
        <w:tc>
          <w:tcPr>
            <w:tcW w:w="567" w:type="dxa"/>
            <w:vMerge w:val="restart"/>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 п/п</w:t>
            </w:r>
          </w:p>
        </w:tc>
        <w:tc>
          <w:tcPr>
            <w:tcW w:w="14204" w:type="dxa"/>
            <w:gridSpan w:val="4"/>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Образовательные программы отделения дополнительных платных образовательных услуг</w:t>
            </w:r>
          </w:p>
        </w:tc>
      </w:tr>
      <w:tr w:rsidR="001A4257" w:rsidRPr="001A4257" w:rsidTr="00226F7F">
        <w:tc>
          <w:tcPr>
            <w:tcW w:w="567" w:type="dxa"/>
            <w:vMerge/>
          </w:tcPr>
          <w:p w:rsidR="001A4257" w:rsidRPr="001A4257" w:rsidRDefault="001A4257" w:rsidP="001A4257">
            <w:pPr>
              <w:spacing w:after="0" w:line="240" w:lineRule="auto"/>
              <w:jc w:val="center"/>
              <w:rPr>
                <w:rFonts w:eastAsia="Times New Roman" w:cs="Times New Roman"/>
                <w:sz w:val="24"/>
                <w:szCs w:val="24"/>
                <w:lang w:eastAsia="ru-RU"/>
              </w:rPr>
            </w:pPr>
          </w:p>
        </w:tc>
        <w:tc>
          <w:tcPr>
            <w:tcW w:w="6663"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 xml:space="preserve"> специализация</w:t>
            </w:r>
          </w:p>
        </w:tc>
        <w:tc>
          <w:tcPr>
            <w:tcW w:w="2693"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Форма обучения</w:t>
            </w:r>
          </w:p>
          <w:p w:rsidR="001A4257" w:rsidRPr="001A4257" w:rsidRDefault="001A4257" w:rsidP="001A4257">
            <w:pPr>
              <w:spacing w:after="0" w:line="240" w:lineRule="auto"/>
              <w:jc w:val="center"/>
              <w:rPr>
                <w:rFonts w:eastAsia="Times New Roman" w:cs="Times New Roman"/>
                <w:b/>
                <w:sz w:val="24"/>
                <w:szCs w:val="24"/>
                <w:lang w:eastAsia="ru-RU"/>
              </w:rPr>
            </w:pPr>
          </w:p>
        </w:tc>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Возраст</w:t>
            </w:r>
          </w:p>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поступающих</w:t>
            </w:r>
          </w:p>
        </w:tc>
        <w:tc>
          <w:tcPr>
            <w:tcW w:w="2296"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срок освоения</w:t>
            </w:r>
          </w:p>
        </w:tc>
      </w:tr>
      <w:tr w:rsidR="001A4257" w:rsidRPr="001A4257" w:rsidTr="00226F7F">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w:t>
            </w:r>
          </w:p>
        </w:tc>
        <w:tc>
          <w:tcPr>
            <w:tcW w:w="6663" w:type="dxa"/>
          </w:tcPr>
          <w:p w:rsidR="001A4257" w:rsidRPr="001A4257" w:rsidRDefault="001A4257" w:rsidP="001A4257">
            <w:pPr>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Дополнительная общеразвивающая программа в области музыкального искусства «Основы музыкального инструмента» (гитара, баян, аккордеон, фортепиано, клавишный синтезатор, скрипка, виолончель)</w:t>
            </w:r>
          </w:p>
        </w:tc>
        <w:tc>
          <w:tcPr>
            <w:tcW w:w="2693"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индивидуальная</w:t>
            </w:r>
          </w:p>
        </w:tc>
        <w:tc>
          <w:tcPr>
            <w:tcW w:w="2552"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5-14</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 год</w:t>
            </w:r>
          </w:p>
        </w:tc>
      </w:tr>
      <w:tr w:rsidR="001A4257" w:rsidRPr="001A4257" w:rsidTr="00226F7F">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lastRenderedPageBreak/>
              <w:t>2</w:t>
            </w:r>
          </w:p>
        </w:tc>
        <w:tc>
          <w:tcPr>
            <w:tcW w:w="6663" w:type="dxa"/>
          </w:tcPr>
          <w:p w:rsidR="001A4257" w:rsidRPr="001A4257" w:rsidRDefault="001A4257" w:rsidP="001A4257">
            <w:pPr>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Дополнительная общеразвивающая программа в области музыкального искусства «Основы сольного пения» (эстрадное пение, академическое пение)</w:t>
            </w:r>
          </w:p>
        </w:tc>
        <w:tc>
          <w:tcPr>
            <w:tcW w:w="2693"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индивидуальная</w:t>
            </w:r>
          </w:p>
        </w:tc>
        <w:tc>
          <w:tcPr>
            <w:tcW w:w="2552" w:type="dxa"/>
          </w:tcPr>
          <w:p w:rsidR="001A4257" w:rsidRPr="001A4257" w:rsidRDefault="001A4257" w:rsidP="001A4257">
            <w:pPr>
              <w:spacing w:after="0" w:line="240" w:lineRule="auto"/>
              <w:jc w:val="center"/>
              <w:rPr>
                <w:rFonts w:eastAsia="Times New Roman" w:cs="Times New Roman"/>
                <w:sz w:val="20"/>
                <w:szCs w:val="20"/>
                <w:lang w:eastAsia="ru-RU"/>
              </w:rPr>
            </w:pPr>
            <w:r w:rsidRPr="001A4257">
              <w:rPr>
                <w:rFonts w:eastAsia="Times New Roman" w:cs="Times New Roman"/>
                <w:sz w:val="24"/>
                <w:szCs w:val="24"/>
                <w:lang w:eastAsia="ru-RU"/>
              </w:rPr>
              <w:t>5-14</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 год</w:t>
            </w:r>
          </w:p>
        </w:tc>
      </w:tr>
      <w:tr w:rsidR="001A4257" w:rsidRPr="001A4257" w:rsidTr="00226F7F">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3</w:t>
            </w:r>
          </w:p>
        </w:tc>
        <w:tc>
          <w:tcPr>
            <w:tcW w:w="6663" w:type="dxa"/>
          </w:tcPr>
          <w:p w:rsidR="001A4257" w:rsidRPr="001A4257" w:rsidRDefault="001A4257" w:rsidP="001A4257">
            <w:pPr>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Дополнительная общеразвивающая программа в области изобразительного искусства «Изобразительное творчество»</w:t>
            </w:r>
          </w:p>
        </w:tc>
        <w:tc>
          <w:tcPr>
            <w:tcW w:w="2693"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групповая</w:t>
            </w:r>
          </w:p>
        </w:tc>
        <w:tc>
          <w:tcPr>
            <w:tcW w:w="2552" w:type="dxa"/>
          </w:tcPr>
          <w:p w:rsidR="001A4257" w:rsidRPr="001A4257" w:rsidRDefault="001A4257" w:rsidP="001A4257">
            <w:pPr>
              <w:spacing w:after="0" w:line="240" w:lineRule="auto"/>
              <w:jc w:val="center"/>
              <w:rPr>
                <w:rFonts w:eastAsia="Times New Roman" w:cs="Times New Roman"/>
                <w:sz w:val="20"/>
                <w:szCs w:val="20"/>
                <w:lang w:eastAsia="ru-RU"/>
              </w:rPr>
            </w:pPr>
            <w:r w:rsidRPr="001A4257">
              <w:rPr>
                <w:rFonts w:eastAsia="Times New Roman" w:cs="Times New Roman"/>
                <w:sz w:val="24"/>
                <w:szCs w:val="24"/>
                <w:lang w:eastAsia="ru-RU"/>
              </w:rPr>
              <w:t>5-14</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 год</w:t>
            </w:r>
          </w:p>
        </w:tc>
      </w:tr>
      <w:tr w:rsidR="001A4257" w:rsidRPr="001A4257" w:rsidTr="00226F7F">
        <w:tc>
          <w:tcPr>
            <w:tcW w:w="567"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4</w:t>
            </w:r>
          </w:p>
        </w:tc>
        <w:tc>
          <w:tcPr>
            <w:tcW w:w="6663" w:type="dxa"/>
          </w:tcPr>
          <w:p w:rsidR="001A4257" w:rsidRPr="001A4257" w:rsidRDefault="001A4257" w:rsidP="001A4257">
            <w:pPr>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Дополнительная общеразвивающая программа в области хореографического искусства «Основы хореографического искусства»</w:t>
            </w:r>
          </w:p>
        </w:tc>
        <w:tc>
          <w:tcPr>
            <w:tcW w:w="2693"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групповая</w:t>
            </w:r>
          </w:p>
        </w:tc>
        <w:tc>
          <w:tcPr>
            <w:tcW w:w="2552" w:type="dxa"/>
          </w:tcPr>
          <w:p w:rsidR="001A4257" w:rsidRPr="001A4257" w:rsidRDefault="001A4257" w:rsidP="001A4257">
            <w:pPr>
              <w:spacing w:after="0" w:line="240" w:lineRule="auto"/>
              <w:jc w:val="center"/>
              <w:rPr>
                <w:rFonts w:eastAsia="Times New Roman" w:cs="Times New Roman"/>
                <w:sz w:val="20"/>
                <w:szCs w:val="20"/>
                <w:lang w:eastAsia="ru-RU"/>
              </w:rPr>
            </w:pPr>
            <w:r w:rsidRPr="001A4257">
              <w:rPr>
                <w:rFonts w:eastAsia="Times New Roman" w:cs="Times New Roman"/>
                <w:sz w:val="24"/>
                <w:szCs w:val="24"/>
                <w:lang w:eastAsia="ru-RU"/>
              </w:rPr>
              <w:t>5-14</w:t>
            </w:r>
          </w:p>
        </w:tc>
        <w:tc>
          <w:tcPr>
            <w:tcW w:w="2296"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 год</w:t>
            </w:r>
          </w:p>
        </w:tc>
      </w:tr>
    </w:tbl>
    <w:p w:rsidR="001A4257" w:rsidRPr="005B190E" w:rsidRDefault="001A4257" w:rsidP="005B190E">
      <w:pPr>
        <w:spacing w:after="0" w:line="240" w:lineRule="auto"/>
        <w:ind w:right="284"/>
        <w:jc w:val="both"/>
        <w:rPr>
          <w:rFonts w:eastAsia="Calibri" w:cs="Times New Roman"/>
          <w:sz w:val="24"/>
          <w:szCs w:val="24"/>
          <w:lang w:eastAsia="ru-RU"/>
        </w:rPr>
      </w:pPr>
      <w:r w:rsidRPr="001A4257">
        <w:rPr>
          <w:rFonts w:eastAsia="Calibri" w:cs="Times New Roman"/>
          <w:b/>
          <w:sz w:val="28"/>
          <w:szCs w:val="28"/>
          <w:lang w:eastAsia="ru-RU"/>
        </w:rPr>
        <w:t xml:space="preserve"> </w:t>
      </w:r>
      <w:r w:rsidRPr="005B190E">
        <w:rPr>
          <w:rFonts w:eastAsia="Calibri" w:cs="Times New Roman"/>
          <w:b/>
          <w:sz w:val="24"/>
          <w:szCs w:val="24"/>
          <w:lang w:eastAsia="ru-RU"/>
        </w:rPr>
        <w:t>Выводы:</w:t>
      </w:r>
      <w:r w:rsidR="005B190E">
        <w:rPr>
          <w:rFonts w:eastAsia="Calibri" w:cs="Times New Roman"/>
          <w:b/>
          <w:sz w:val="24"/>
          <w:szCs w:val="24"/>
          <w:lang w:eastAsia="ru-RU"/>
        </w:rPr>
        <w:t xml:space="preserve"> </w:t>
      </w:r>
      <w:r w:rsidRPr="005B190E">
        <w:rPr>
          <w:rFonts w:eastAsia="Calibri" w:cs="Times New Roman"/>
          <w:sz w:val="24"/>
          <w:szCs w:val="24"/>
          <w:lang w:eastAsia="ru-RU"/>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rsidR="001A4257" w:rsidRPr="001A4257" w:rsidRDefault="001A4257" w:rsidP="001A4257">
      <w:pPr>
        <w:spacing w:after="0" w:line="240" w:lineRule="auto"/>
        <w:jc w:val="both"/>
        <w:rPr>
          <w:rFonts w:eastAsia="Times New Roman" w:cs="Times New Roman"/>
          <w:color w:val="FF0000"/>
          <w:sz w:val="28"/>
          <w:szCs w:val="28"/>
          <w:lang w:eastAsia="ru-RU"/>
        </w:rPr>
      </w:pPr>
    </w:p>
    <w:p w:rsidR="001A4257" w:rsidRPr="001A4257" w:rsidRDefault="001A4257" w:rsidP="001A4257">
      <w:pPr>
        <w:spacing w:after="0" w:line="240" w:lineRule="auto"/>
        <w:jc w:val="center"/>
        <w:rPr>
          <w:rFonts w:eastAsia="Times New Roman" w:cs="Times New Roman"/>
          <w:b/>
          <w:sz w:val="28"/>
          <w:szCs w:val="28"/>
          <w:lang w:eastAsia="ru-RU"/>
        </w:rPr>
      </w:pPr>
      <w:r w:rsidRPr="001A4257">
        <w:rPr>
          <w:rFonts w:eastAsia="Times New Roman" w:cs="Times New Roman"/>
          <w:b/>
          <w:sz w:val="28"/>
          <w:szCs w:val="28"/>
          <w:lang w:eastAsia="ru-RU"/>
        </w:rPr>
        <w:t>8. КОНТИНГЕНТ УЧАЩИХСЯ</w:t>
      </w:r>
    </w:p>
    <w:p w:rsidR="001A4257" w:rsidRPr="00BF0555" w:rsidRDefault="001A4257" w:rsidP="001A4257">
      <w:pPr>
        <w:spacing w:after="0" w:line="240" w:lineRule="auto"/>
        <w:rPr>
          <w:rFonts w:eastAsia="Times New Roman" w:cs="Times New Roman"/>
          <w:b/>
          <w:sz w:val="24"/>
          <w:szCs w:val="24"/>
          <w:lang w:eastAsia="ru-RU"/>
        </w:rPr>
      </w:pPr>
      <w:r w:rsidRPr="00BF0555">
        <w:rPr>
          <w:rFonts w:eastAsia="Times New Roman" w:cs="Times New Roman"/>
          <w:b/>
          <w:sz w:val="24"/>
          <w:szCs w:val="24"/>
          <w:lang w:eastAsia="ru-RU"/>
        </w:rPr>
        <w:t>8.1. Статистический отчет по контингенту учащихся</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985"/>
        <w:gridCol w:w="3260"/>
        <w:gridCol w:w="2268"/>
        <w:gridCol w:w="2438"/>
      </w:tblGrid>
      <w:tr w:rsidR="001A4257" w:rsidRPr="001A4257" w:rsidTr="00226F7F">
        <w:trPr>
          <w:trHeight w:val="722"/>
        </w:trPr>
        <w:tc>
          <w:tcPr>
            <w:tcW w:w="4820" w:type="dxa"/>
          </w:tcPr>
          <w:p w:rsidR="001A4257" w:rsidRPr="001A4257" w:rsidRDefault="001A4257" w:rsidP="001A4257">
            <w:pPr>
              <w:spacing w:after="0" w:line="240" w:lineRule="auto"/>
              <w:jc w:val="center"/>
              <w:rPr>
                <w:rFonts w:eastAsia="Times New Roman" w:cs="Times New Roman"/>
                <w:b/>
                <w:sz w:val="20"/>
                <w:szCs w:val="20"/>
                <w:lang w:eastAsia="ru-RU"/>
              </w:rPr>
            </w:pPr>
            <w:r w:rsidRPr="001A4257">
              <w:rPr>
                <w:rFonts w:eastAsia="Times New Roman" w:cs="Times New Roman"/>
                <w:b/>
                <w:sz w:val="20"/>
                <w:szCs w:val="20"/>
                <w:lang w:eastAsia="ru-RU"/>
              </w:rPr>
              <w:t>Специальность по отделениям</w:t>
            </w:r>
          </w:p>
        </w:tc>
        <w:tc>
          <w:tcPr>
            <w:tcW w:w="1985" w:type="dxa"/>
          </w:tcPr>
          <w:p w:rsidR="001A4257" w:rsidRPr="001A4257" w:rsidRDefault="001A4257" w:rsidP="001A4257">
            <w:pPr>
              <w:spacing w:after="0" w:line="240" w:lineRule="auto"/>
              <w:jc w:val="center"/>
              <w:rPr>
                <w:rFonts w:eastAsia="Times New Roman" w:cs="Times New Roman"/>
                <w:b/>
                <w:sz w:val="20"/>
                <w:szCs w:val="20"/>
                <w:lang w:eastAsia="ru-RU"/>
              </w:rPr>
            </w:pPr>
            <w:r w:rsidRPr="001A4257">
              <w:rPr>
                <w:rFonts w:eastAsia="Times New Roman" w:cs="Times New Roman"/>
                <w:b/>
                <w:sz w:val="20"/>
                <w:szCs w:val="20"/>
                <w:lang w:eastAsia="ru-RU"/>
              </w:rPr>
              <w:t>Численность  учащихся на 01.04.16г.</w:t>
            </w:r>
          </w:p>
        </w:tc>
        <w:tc>
          <w:tcPr>
            <w:tcW w:w="3260" w:type="dxa"/>
          </w:tcPr>
          <w:p w:rsidR="001A4257" w:rsidRPr="001A4257" w:rsidRDefault="001A4257" w:rsidP="001A4257">
            <w:pPr>
              <w:spacing w:after="0" w:line="240" w:lineRule="auto"/>
              <w:jc w:val="center"/>
              <w:rPr>
                <w:rFonts w:eastAsia="Times New Roman" w:cs="Times New Roman"/>
                <w:b/>
                <w:sz w:val="20"/>
                <w:szCs w:val="20"/>
                <w:lang w:eastAsia="ru-RU"/>
              </w:rPr>
            </w:pPr>
            <w:r w:rsidRPr="001A4257">
              <w:rPr>
                <w:rFonts w:eastAsia="Times New Roman" w:cs="Times New Roman"/>
                <w:b/>
                <w:sz w:val="20"/>
                <w:szCs w:val="20"/>
                <w:lang w:eastAsia="ru-RU"/>
              </w:rPr>
              <w:t xml:space="preserve">Численность  учащихся,  обучающихся по </w:t>
            </w:r>
            <w:r w:rsidR="00226F7F">
              <w:rPr>
                <w:rFonts w:eastAsia="Times New Roman" w:cs="Times New Roman"/>
                <w:b/>
                <w:sz w:val="20"/>
                <w:szCs w:val="20"/>
                <w:lang w:eastAsia="ru-RU"/>
              </w:rPr>
              <w:t xml:space="preserve">дополнительным </w:t>
            </w:r>
            <w:r w:rsidRPr="001A4257">
              <w:rPr>
                <w:rFonts w:eastAsia="Times New Roman" w:cs="Times New Roman"/>
                <w:b/>
                <w:sz w:val="20"/>
                <w:szCs w:val="20"/>
                <w:lang w:eastAsia="ru-RU"/>
              </w:rPr>
              <w:t>предпрофессиональным программам в области музыкального и изобразительного искусств</w:t>
            </w:r>
          </w:p>
        </w:tc>
        <w:tc>
          <w:tcPr>
            <w:tcW w:w="2268" w:type="dxa"/>
          </w:tcPr>
          <w:p w:rsidR="001A4257" w:rsidRPr="001A4257" w:rsidRDefault="001A4257" w:rsidP="001A4257">
            <w:pPr>
              <w:spacing w:after="0" w:line="240" w:lineRule="auto"/>
              <w:jc w:val="center"/>
              <w:rPr>
                <w:rFonts w:eastAsia="Times New Roman" w:cs="Times New Roman"/>
                <w:b/>
                <w:sz w:val="20"/>
                <w:szCs w:val="20"/>
                <w:lang w:eastAsia="ru-RU"/>
              </w:rPr>
            </w:pPr>
            <w:r w:rsidRPr="001A4257">
              <w:rPr>
                <w:rFonts w:eastAsia="Times New Roman" w:cs="Times New Roman"/>
                <w:b/>
                <w:sz w:val="20"/>
                <w:szCs w:val="20"/>
                <w:lang w:eastAsia="ru-RU"/>
              </w:rPr>
              <w:t>Численность  учащихся, обучающихся по  программам художественно-эстетической направленности</w:t>
            </w:r>
          </w:p>
        </w:tc>
        <w:tc>
          <w:tcPr>
            <w:tcW w:w="2438" w:type="dxa"/>
          </w:tcPr>
          <w:p w:rsidR="001A4257" w:rsidRPr="001A4257" w:rsidRDefault="001A4257" w:rsidP="00226F7F">
            <w:pPr>
              <w:spacing w:after="0" w:line="240" w:lineRule="auto"/>
              <w:ind w:right="-80"/>
              <w:jc w:val="center"/>
              <w:rPr>
                <w:rFonts w:eastAsia="Times New Roman" w:cs="Times New Roman"/>
                <w:b/>
                <w:sz w:val="20"/>
                <w:szCs w:val="20"/>
                <w:lang w:eastAsia="ru-RU"/>
              </w:rPr>
            </w:pPr>
            <w:r w:rsidRPr="001A4257">
              <w:rPr>
                <w:rFonts w:eastAsia="Times New Roman" w:cs="Times New Roman"/>
                <w:b/>
                <w:sz w:val="20"/>
                <w:szCs w:val="20"/>
                <w:lang w:eastAsia="ru-RU"/>
              </w:rPr>
              <w:t xml:space="preserve">Численность  </w:t>
            </w:r>
            <w:r w:rsidR="00226F7F">
              <w:rPr>
                <w:rFonts w:eastAsia="Times New Roman" w:cs="Times New Roman"/>
                <w:b/>
                <w:sz w:val="20"/>
                <w:szCs w:val="20"/>
                <w:lang w:eastAsia="ru-RU"/>
              </w:rPr>
              <w:t>у</w:t>
            </w:r>
            <w:r w:rsidRPr="001A4257">
              <w:rPr>
                <w:rFonts w:eastAsia="Times New Roman" w:cs="Times New Roman"/>
                <w:b/>
                <w:sz w:val="20"/>
                <w:szCs w:val="20"/>
                <w:lang w:eastAsia="ru-RU"/>
              </w:rPr>
              <w:t xml:space="preserve">чащихся, обучающихся по </w:t>
            </w:r>
            <w:r w:rsidR="00226F7F">
              <w:rPr>
                <w:rFonts w:eastAsia="Times New Roman" w:cs="Times New Roman"/>
                <w:b/>
                <w:sz w:val="20"/>
                <w:szCs w:val="20"/>
                <w:lang w:eastAsia="ru-RU"/>
              </w:rPr>
              <w:t xml:space="preserve">дополнительным </w:t>
            </w:r>
            <w:r w:rsidRPr="001A4257">
              <w:rPr>
                <w:rFonts w:eastAsia="Times New Roman" w:cs="Times New Roman"/>
                <w:b/>
                <w:sz w:val="20"/>
                <w:szCs w:val="20"/>
                <w:lang w:eastAsia="ru-RU"/>
              </w:rPr>
              <w:t xml:space="preserve">общеразвивающим  программам </w:t>
            </w:r>
          </w:p>
        </w:tc>
      </w:tr>
      <w:tr w:rsidR="001A4257" w:rsidRPr="001A4257" w:rsidTr="00226F7F">
        <w:trPr>
          <w:trHeight w:val="320"/>
        </w:trPr>
        <w:tc>
          <w:tcPr>
            <w:tcW w:w="4820" w:type="dxa"/>
          </w:tcPr>
          <w:p w:rsidR="001A4257" w:rsidRPr="00226F7F" w:rsidRDefault="001A4257" w:rsidP="001A4257">
            <w:pPr>
              <w:spacing w:after="0" w:line="240" w:lineRule="auto"/>
              <w:rPr>
                <w:rFonts w:eastAsia="Times New Roman" w:cs="Times New Roman"/>
                <w:b/>
                <w:sz w:val="24"/>
                <w:szCs w:val="24"/>
                <w:lang w:eastAsia="ru-RU"/>
              </w:rPr>
            </w:pPr>
            <w:r w:rsidRPr="00226F7F">
              <w:rPr>
                <w:rFonts w:eastAsia="Times New Roman" w:cs="Times New Roman"/>
                <w:b/>
                <w:sz w:val="24"/>
                <w:szCs w:val="24"/>
                <w:lang w:eastAsia="ru-RU"/>
              </w:rPr>
              <w:t>Музыкальное  исполнительство:</w:t>
            </w:r>
          </w:p>
        </w:tc>
        <w:tc>
          <w:tcPr>
            <w:tcW w:w="1985"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301</w:t>
            </w:r>
          </w:p>
        </w:tc>
        <w:tc>
          <w:tcPr>
            <w:tcW w:w="3260"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42</w:t>
            </w:r>
          </w:p>
        </w:tc>
        <w:tc>
          <w:tcPr>
            <w:tcW w:w="226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153</w:t>
            </w:r>
          </w:p>
        </w:tc>
        <w:tc>
          <w:tcPr>
            <w:tcW w:w="243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107</w:t>
            </w:r>
          </w:p>
        </w:tc>
      </w:tr>
      <w:tr w:rsidR="001A4257" w:rsidRPr="001A4257" w:rsidTr="00226F7F">
        <w:trPr>
          <w:trHeight w:val="320"/>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Фортепиано</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79</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23</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18</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39</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Скрипка</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23</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8</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8</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7</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Виолончель</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5</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3</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Аккордеон</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5</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0</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4</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Баян</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0</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Гитара</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40</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10</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18</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12</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Флейта</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22</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22</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Сольное пение</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66</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41</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25</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Хоровое пение</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59</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59</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r>
      <w:tr w:rsidR="001A4257" w:rsidRPr="001A4257" w:rsidTr="00226F7F">
        <w:trPr>
          <w:trHeight w:val="335"/>
        </w:trPr>
        <w:tc>
          <w:tcPr>
            <w:tcW w:w="4820" w:type="dxa"/>
          </w:tcPr>
          <w:p w:rsidR="001A4257" w:rsidRPr="00226F7F" w:rsidRDefault="001A4257" w:rsidP="001A4257">
            <w:pPr>
              <w:spacing w:after="0" w:line="240" w:lineRule="auto"/>
              <w:rPr>
                <w:rFonts w:eastAsia="Times New Roman" w:cs="Times New Roman"/>
                <w:b/>
                <w:sz w:val="24"/>
                <w:szCs w:val="24"/>
                <w:lang w:eastAsia="ru-RU"/>
              </w:rPr>
            </w:pPr>
            <w:r w:rsidRPr="00226F7F">
              <w:rPr>
                <w:rFonts w:eastAsia="Times New Roman" w:cs="Times New Roman"/>
                <w:b/>
                <w:sz w:val="24"/>
                <w:szCs w:val="24"/>
                <w:lang w:eastAsia="ru-RU"/>
              </w:rPr>
              <w:t>Изобразительное искусство</w:t>
            </w:r>
          </w:p>
        </w:tc>
        <w:tc>
          <w:tcPr>
            <w:tcW w:w="1985"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78</w:t>
            </w:r>
          </w:p>
        </w:tc>
        <w:tc>
          <w:tcPr>
            <w:tcW w:w="3260"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54</w:t>
            </w:r>
          </w:p>
        </w:tc>
        <w:tc>
          <w:tcPr>
            <w:tcW w:w="226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24</w:t>
            </w:r>
          </w:p>
        </w:tc>
        <w:tc>
          <w:tcPr>
            <w:tcW w:w="243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w:t>
            </w:r>
          </w:p>
        </w:tc>
      </w:tr>
      <w:tr w:rsidR="001A4257" w:rsidRPr="001A4257" w:rsidTr="00226F7F">
        <w:trPr>
          <w:trHeight w:val="335"/>
        </w:trPr>
        <w:tc>
          <w:tcPr>
            <w:tcW w:w="4820" w:type="dxa"/>
          </w:tcPr>
          <w:p w:rsidR="001A4257" w:rsidRPr="00226F7F" w:rsidRDefault="001A4257" w:rsidP="001A4257">
            <w:pPr>
              <w:spacing w:after="0" w:line="240" w:lineRule="auto"/>
              <w:rPr>
                <w:rFonts w:eastAsia="Times New Roman" w:cs="Times New Roman"/>
                <w:b/>
                <w:sz w:val="24"/>
                <w:szCs w:val="24"/>
                <w:lang w:eastAsia="ru-RU"/>
              </w:rPr>
            </w:pPr>
            <w:r w:rsidRPr="00226F7F">
              <w:rPr>
                <w:rFonts w:eastAsia="Times New Roman" w:cs="Times New Roman"/>
                <w:b/>
                <w:sz w:val="24"/>
                <w:szCs w:val="24"/>
                <w:lang w:eastAsia="ru-RU"/>
              </w:rPr>
              <w:t>Хореографическое исполнительское</w:t>
            </w:r>
          </w:p>
        </w:tc>
        <w:tc>
          <w:tcPr>
            <w:tcW w:w="1985"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51</w:t>
            </w:r>
          </w:p>
        </w:tc>
        <w:tc>
          <w:tcPr>
            <w:tcW w:w="3260"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51</w:t>
            </w:r>
          </w:p>
        </w:tc>
      </w:tr>
      <w:tr w:rsidR="001A4257" w:rsidRPr="001A4257" w:rsidTr="00226F7F">
        <w:trPr>
          <w:trHeight w:val="335"/>
        </w:trPr>
        <w:tc>
          <w:tcPr>
            <w:tcW w:w="4820" w:type="dxa"/>
          </w:tcPr>
          <w:p w:rsidR="001A4257" w:rsidRPr="00226F7F" w:rsidRDefault="001A4257" w:rsidP="001A4257">
            <w:pPr>
              <w:spacing w:after="0" w:line="240" w:lineRule="auto"/>
              <w:rPr>
                <w:rFonts w:eastAsia="Times New Roman" w:cs="Times New Roman"/>
                <w:b/>
                <w:sz w:val="24"/>
                <w:szCs w:val="24"/>
                <w:lang w:eastAsia="ru-RU"/>
              </w:rPr>
            </w:pPr>
            <w:r w:rsidRPr="00226F7F">
              <w:rPr>
                <w:rFonts w:eastAsia="Times New Roman" w:cs="Times New Roman"/>
                <w:b/>
                <w:sz w:val="24"/>
                <w:szCs w:val="24"/>
                <w:lang w:eastAsia="ru-RU"/>
              </w:rPr>
              <w:lastRenderedPageBreak/>
              <w:t>Всего учащихся бюджетного отделения</w:t>
            </w:r>
          </w:p>
        </w:tc>
        <w:tc>
          <w:tcPr>
            <w:tcW w:w="1985"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430</w:t>
            </w:r>
          </w:p>
        </w:tc>
        <w:tc>
          <w:tcPr>
            <w:tcW w:w="3260"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96</w:t>
            </w:r>
          </w:p>
        </w:tc>
        <w:tc>
          <w:tcPr>
            <w:tcW w:w="226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177</w:t>
            </w:r>
          </w:p>
        </w:tc>
        <w:tc>
          <w:tcPr>
            <w:tcW w:w="243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158</w:t>
            </w:r>
          </w:p>
        </w:tc>
      </w:tr>
      <w:tr w:rsidR="001A4257" w:rsidRPr="001A4257" w:rsidTr="00226F7F">
        <w:trPr>
          <w:trHeight w:val="335"/>
        </w:trPr>
        <w:tc>
          <w:tcPr>
            <w:tcW w:w="4820" w:type="dxa"/>
          </w:tcPr>
          <w:p w:rsidR="001A4257" w:rsidRPr="00226F7F" w:rsidRDefault="001A4257" w:rsidP="001A4257">
            <w:pPr>
              <w:spacing w:after="0" w:line="240" w:lineRule="auto"/>
              <w:rPr>
                <w:rFonts w:eastAsia="Calibri" w:cs="Times New Roman"/>
                <w:b/>
                <w:sz w:val="24"/>
                <w:szCs w:val="24"/>
              </w:rPr>
            </w:pPr>
            <w:r w:rsidRPr="00226F7F">
              <w:rPr>
                <w:rFonts w:eastAsia="Calibri" w:cs="Times New Roman"/>
                <w:b/>
                <w:sz w:val="24"/>
                <w:szCs w:val="24"/>
              </w:rPr>
              <w:t>Отделение дополнительных платных образовательных услуг</w:t>
            </w:r>
          </w:p>
        </w:tc>
        <w:tc>
          <w:tcPr>
            <w:tcW w:w="1985"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64</w:t>
            </w:r>
          </w:p>
        </w:tc>
        <w:tc>
          <w:tcPr>
            <w:tcW w:w="3260"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64</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 xml:space="preserve"> «Основы музыкального инструмента» (гитара, баян, аккордеон, фортепиано, клавишный синтезатор, скрипка, виолончель)</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20</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20</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 xml:space="preserve"> «Основы сольного пения» (эстрадное пение, академическое пение)</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24</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24</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 xml:space="preserve"> «Изобразительное творчество»</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15</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15</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sz w:val="24"/>
                <w:szCs w:val="24"/>
                <w:lang w:eastAsia="ru-RU"/>
              </w:rPr>
            </w:pPr>
            <w:r w:rsidRPr="00226F7F">
              <w:rPr>
                <w:rFonts w:eastAsia="Times New Roman" w:cs="Times New Roman"/>
                <w:sz w:val="24"/>
                <w:szCs w:val="24"/>
                <w:lang w:eastAsia="ru-RU"/>
              </w:rPr>
              <w:t xml:space="preserve"> «Основы хореографического искусства»</w:t>
            </w:r>
          </w:p>
        </w:tc>
        <w:tc>
          <w:tcPr>
            <w:tcW w:w="1985"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5</w:t>
            </w:r>
          </w:p>
        </w:tc>
        <w:tc>
          <w:tcPr>
            <w:tcW w:w="3260"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26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w:t>
            </w:r>
          </w:p>
        </w:tc>
        <w:tc>
          <w:tcPr>
            <w:tcW w:w="2438" w:type="dxa"/>
          </w:tcPr>
          <w:p w:rsidR="001A4257" w:rsidRPr="00226F7F" w:rsidRDefault="001A4257" w:rsidP="001A4257">
            <w:pPr>
              <w:spacing w:after="0" w:line="240" w:lineRule="auto"/>
              <w:jc w:val="center"/>
              <w:rPr>
                <w:rFonts w:eastAsia="Times New Roman" w:cs="Times New Roman"/>
                <w:sz w:val="24"/>
                <w:szCs w:val="24"/>
                <w:lang w:eastAsia="ru-RU"/>
              </w:rPr>
            </w:pPr>
            <w:r w:rsidRPr="00226F7F">
              <w:rPr>
                <w:rFonts w:eastAsia="Times New Roman" w:cs="Times New Roman"/>
                <w:sz w:val="24"/>
                <w:szCs w:val="24"/>
                <w:lang w:eastAsia="ru-RU"/>
              </w:rPr>
              <w:t>5</w:t>
            </w:r>
          </w:p>
        </w:tc>
      </w:tr>
      <w:tr w:rsidR="001A4257" w:rsidRPr="001A4257" w:rsidTr="00226F7F">
        <w:trPr>
          <w:trHeight w:val="335"/>
        </w:trPr>
        <w:tc>
          <w:tcPr>
            <w:tcW w:w="4820" w:type="dxa"/>
          </w:tcPr>
          <w:p w:rsidR="001A4257" w:rsidRPr="00226F7F" w:rsidRDefault="001A4257" w:rsidP="001A4257">
            <w:pPr>
              <w:spacing w:after="0" w:line="240" w:lineRule="auto"/>
              <w:jc w:val="both"/>
              <w:rPr>
                <w:rFonts w:eastAsia="Times New Roman" w:cs="Times New Roman"/>
                <w:b/>
                <w:sz w:val="24"/>
                <w:szCs w:val="24"/>
                <w:lang w:eastAsia="ru-RU"/>
              </w:rPr>
            </w:pPr>
            <w:r w:rsidRPr="00226F7F">
              <w:rPr>
                <w:rFonts w:eastAsia="Times New Roman" w:cs="Times New Roman"/>
                <w:b/>
                <w:sz w:val="24"/>
                <w:szCs w:val="24"/>
                <w:lang w:eastAsia="ru-RU"/>
              </w:rPr>
              <w:t>Всего по школе:</w:t>
            </w:r>
          </w:p>
        </w:tc>
        <w:tc>
          <w:tcPr>
            <w:tcW w:w="1985"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494</w:t>
            </w:r>
          </w:p>
        </w:tc>
        <w:tc>
          <w:tcPr>
            <w:tcW w:w="3260"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96</w:t>
            </w:r>
          </w:p>
        </w:tc>
        <w:tc>
          <w:tcPr>
            <w:tcW w:w="226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177</w:t>
            </w:r>
          </w:p>
        </w:tc>
        <w:tc>
          <w:tcPr>
            <w:tcW w:w="2438" w:type="dxa"/>
          </w:tcPr>
          <w:p w:rsidR="001A4257" w:rsidRPr="00226F7F" w:rsidRDefault="001A4257" w:rsidP="001A4257">
            <w:pPr>
              <w:spacing w:after="0" w:line="240" w:lineRule="auto"/>
              <w:jc w:val="center"/>
              <w:rPr>
                <w:rFonts w:eastAsia="Times New Roman" w:cs="Times New Roman"/>
                <w:b/>
                <w:sz w:val="24"/>
                <w:szCs w:val="24"/>
                <w:lang w:eastAsia="ru-RU"/>
              </w:rPr>
            </w:pPr>
            <w:r w:rsidRPr="00226F7F">
              <w:rPr>
                <w:rFonts w:eastAsia="Times New Roman" w:cs="Times New Roman"/>
                <w:b/>
                <w:sz w:val="24"/>
                <w:szCs w:val="24"/>
                <w:lang w:eastAsia="ru-RU"/>
              </w:rPr>
              <w:t>222</w:t>
            </w:r>
          </w:p>
        </w:tc>
      </w:tr>
    </w:tbl>
    <w:p w:rsidR="001A4257" w:rsidRPr="001A4257" w:rsidRDefault="001A4257" w:rsidP="001A4257">
      <w:pPr>
        <w:spacing w:after="0" w:line="240" w:lineRule="auto"/>
        <w:rPr>
          <w:rFonts w:eastAsia="Times New Roman" w:cs="Times New Roman"/>
          <w:b/>
          <w:sz w:val="28"/>
          <w:szCs w:val="28"/>
          <w:highlight w:val="green"/>
          <w:lang w:eastAsia="ru-RU"/>
        </w:rPr>
      </w:pPr>
    </w:p>
    <w:p w:rsidR="001A4257" w:rsidRPr="00BF0555" w:rsidRDefault="001A4257" w:rsidP="001A4257">
      <w:pPr>
        <w:spacing w:after="0" w:line="240" w:lineRule="auto"/>
        <w:rPr>
          <w:rFonts w:eastAsia="Times New Roman" w:cs="Times New Roman"/>
          <w:b/>
          <w:sz w:val="24"/>
          <w:szCs w:val="24"/>
          <w:lang w:eastAsia="ru-RU"/>
        </w:rPr>
      </w:pPr>
      <w:r w:rsidRPr="00BF0555">
        <w:rPr>
          <w:rFonts w:eastAsia="Times New Roman" w:cs="Times New Roman"/>
          <w:b/>
          <w:sz w:val="24"/>
          <w:szCs w:val="24"/>
          <w:lang w:eastAsia="ru-RU"/>
        </w:rPr>
        <w:t>8.2. Мониторинг сохранности контингента учащихся</w:t>
      </w: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48"/>
        <w:gridCol w:w="3941"/>
        <w:gridCol w:w="3430"/>
      </w:tblGrid>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Год</w:t>
            </w:r>
          </w:p>
        </w:tc>
        <w:tc>
          <w:tcPr>
            <w:tcW w:w="4848" w:type="dxa"/>
          </w:tcPr>
          <w:p w:rsidR="001A4257" w:rsidRPr="001A4257" w:rsidRDefault="001A4257" w:rsidP="00832470">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 xml:space="preserve"> Отделени</w:t>
            </w:r>
            <w:r w:rsidR="00832470">
              <w:rPr>
                <w:rFonts w:eastAsia="Times New Roman" w:cs="Times New Roman"/>
                <w:b/>
                <w:sz w:val="24"/>
                <w:szCs w:val="24"/>
                <w:lang w:eastAsia="ru-RU"/>
              </w:rPr>
              <w:t>е</w:t>
            </w:r>
          </w:p>
        </w:tc>
        <w:tc>
          <w:tcPr>
            <w:tcW w:w="3941"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Фамилия преподавателя</w:t>
            </w:r>
          </w:p>
        </w:tc>
        <w:tc>
          <w:tcPr>
            <w:tcW w:w="3430" w:type="dxa"/>
          </w:tcPr>
          <w:p w:rsidR="001A4257" w:rsidRPr="001A4257" w:rsidRDefault="001A4257" w:rsidP="001A4257">
            <w:pPr>
              <w:spacing w:after="0" w:line="240" w:lineRule="auto"/>
              <w:ind w:right="459"/>
              <w:jc w:val="center"/>
              <w:rPr>
                <w:rFonts w:eastAsia="Times New Roman" w:cs="Times New Roman"/>
                <w:sz w:val="24"/>
                <w:szCs w:val="24"/>
                <w:lang w:eastAsia="ru-RU"/>
              </w:rPr>
            </w:pPr>
            <w:r w:rsidRPr="001A4257">
              <w:rPr>
                <w:rFonts w:eastAsia="Times New Roman" w:cs="Times New Roman"/>
                <w:sz w:val="24"/>
                <w:szCs w:val="24"/>
                <w:lang w:eastAsia="ru-RU"/>
              </w:rPr>
              <w:t>Результат</w:t>
            </w:r>
          </w:p>
        </w:tc>
      </w:tr>
      <w:tr w:rsidR="001A4257" w:rsidRPr="001A4257" w:rsidTr="005B190E">
        <w:tc>
          <w:tcPr>
            <w:tcW w:w="2552"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 xml:space="preserve">   2016-2017</w:t>
            </w:r>
          </w:p>
        </w:tc>
        <w:tc>
          <w:tcPr>
            <w:tcW w:w="4848"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Инструментального исполнительства</w:t>
            </w:r>
          </w:p>
        </w:tc>
        <w:tc>
          <w:tcPr>
            <w:tcW w:w="3941" w:type="dxa"/>
          </w:tcPr>
          <w:p w:rsidR="001A4257" w:rsidRPr="001A4257" w:rsidRDefault="001A4257" w:rsidP="001A4257">
            <w:pPr>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Авакян Н.А.</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Кириенко Я.С.</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Красникова Т.В.</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98%</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Кривобоков В.Б.</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Сагателян К.П.</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Салмина Н.М.</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98%</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Сидоренко М.Е.</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Токарева В.Н.</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Ускова М.Ю.</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Федина Е.С.</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Шанько Л.И.</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55,5%</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Шахбанова Р.А.</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Швидунова Т.П.</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Шорохова Л.Г.</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rPr>
          <w:trHeight w:val="487"/>
        </w:trPr>
        <w:tc>
          <w:tcPr>
            <w:tcW w:w="2552"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Итого по отделению:</w:t>
            </w: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b/>
                <w:sz w:val="24"/>
                <w:szCs w:val="24"/>
                <w:lang w:eastAsia="ru-RU"/>
              </w:rPr>
            </w:pPr>
          </w:p>
        </w:tc>
        <w:tc>
          <w:tcPr>
            <w:tcW w:w="3430" w:type="dxa"/>
          </w:tcPr>
          <w:p w:rsidR="001A4257" w:rsidRDefault="001A4257" w:rsidP="005B190E">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96,5%</w:t>
            </w:r>
          </w:p>
          <w:p w:rsidR="00832470" w:rsidRDefault="00832470" w:rsidP="005B190E">
            <w:pPr>
              <w:spacing w:after="0" w:line="240" w:lineRule="auto"/>
              <w:jc w:val="center"/>
              <w:rPr>
                <w:rFonts w:eastAsia="Times New Roman" w:cs="Times New Roman"/>
                <w:b/>
                <w:sz w:val="24"/>
                <w:szCs w:val="24"/>
                <w:lang w:eastAsia="ru-RU"/>
              </w:rPr>
            </w:pPr>
          </w:p>
          <w:p w:rsidR="00832470" w:rsidRPr="001A4257" w:rsidRDefault="00832470" w:rsidP="005B190E">
            <w:pPr>
              <w:spacing w:after="0" w:line="240" w:lineRule="auto"/>
              <w:jc w:val="center"/>
              <w:rPr>
                <w:rFonts w:eastAsia="Times New Roman" w:cs="Times New Roman"/>
                <w:b/>
                <w:sz w:val="24"/>
                <w:szCs w:val="24"/>
                <w:lang w:eastAsia="ru-RU"/>
              </w:rPr>
            </w:pP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Вокально-хорового исполнительства</w:t>
            </w:r>
          </w:p>
        </w:tc>
        <w:tc>
          <w:tcPr>
            <w:tcW w:w="3941" w:type="dxa"/>
          </w:tcPr>
          <w:p w:rsidR="001A4257" w:rsidRPr="001A4257" w:rsidRDefault="001A4257" w:rsidP="001A4257">
            <w:pPr>
              <w:spacing w:after="0" w:line="240" w:lineRule="auto"/>
              <w:rPr>
                <w:rFonts w:eastAsia="Times New Roman" w:cs="Times New Roman"/>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Авакян Н.А.</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Епишина О.С.</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Момот С.М.</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84,6%</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Овесова Н.В.</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Уманцева Т.И.</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Чеботаева О.В.</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Шевцова Е.Н.</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Яцур М.Ю.</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Итого по отделению:</w:t>
            </w: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b/>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98,07%</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Изобразительного искусства</w:t>
            </w:r>
          </w:p>
        </w:tc>
        <w:tc>
          <w:tcPr>
            <w:tcW w:w="3941" w:type="dxa"/>
          </w:tcPr>
          <w:p w:rsidR="001A4257" w:rsidRPr="001A4257" w:rsidRDefault="001A4257" w:rsidP="001A4257">
            <w:pPr>
              <w:spacing w:after="0" w:line="240" w:lineRule="auto"/>
              <w:rPr>
                <w:rFonts w:eastAsia="Times New Roman" w:cs="Times New Roman"/>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Демурчева А.Ф.</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94,7%</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Хасанова И.Л.</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85,7%</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p>
        </w:tc>
      </w:tr>
      <w:tr w:rsidR="001A4257" w:rsidRPr="001A4257" w:rsidTr="005B190E">
        <w:tc>
          <w:tcPr>
            <w:tcW w:w="2552"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Итого по отделению:</w:t>
            </w: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b/>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90,2%</w:t>
            </w: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4848"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Хореографического исполнительства</w:t>
            </w:r>
          </w:p>
        </w:tc>
        <w:tc>
          <w:tcPr>
            <w:tcW w:w="3941" w:type="dxa"/>
          </w:tcPr>
          <w:p w:rsidR="001A4257" w:rsidRPr="001A4257" w:rsidRDefault="001A4257" w:rsidP="001A4257">
            <w:pPr>
              <w:spacing w:after="0" w:line="240" w:lineRule="auto"/>
              <w:rPr>
                <w:rFonts w:eastAsia="Times New Roman" w:cs="Times New Roman"/>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p>
        </w:tc>
      </w:tr>
      <w:tr w:rsidR="001A4257" w:rsidRPr="001A4257" w:rsidTr="005B190E">
        <w:tc>
          <w:tcPr>
            <w:tcW w:w="2552" w:type="dxa"/>
          </w:tcPr>
          <w:p w:rsidR="001A4257" w:rsidRPr="001A4257" w:rsidRDefault="001A4257" w:rsidP="001A4257">
            <w:pPr>
              <w:spacing w:after="0" w:line="240" w:lineRule="auto"/>
              <w:jc w:val="center"/>
              <w:rPr>
                <w:rFonts w:eastAsia="Times New Roman" w:cs="Times New Roman"/>
                <w:sz w:val="24"/>
                <w:szCs w:val="24"/>
                <w:lang w:eastAsia="ru-RU"/>
              </w:rPr>
            </w:pP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Дегтярева Е.П.</w:t>
            </w:r>
          </w:p>
        </w:tc>
        <w:tc>
          <w:tcPr>
            <w:tcW w:w="3430" w:type="dxa"/>
          </w:tcPr>
          <w:p w:rsidR="001A4257" w:rsidRPr="001A4257" w:rsidRDefault="001A4257" w:rsidP="001A4257">
            <w:pPr>
              <w:spacing w:after="0" w:line="240" w:lineRule="auto"/>
              <w:jc w:val="center"/>
              <w:rPr>
                <w:rFonts w:eastAsia="Times New Roman" w:cs="Times New Roman"/>
                <w:sz w:val="24"/>
                <w:szCs w:val="24"/>
                <w:lang w:eastAsia="ru-RU"/>
              </w:rPr>
            </w:pPr>
            <w:r w:rsidRPr="001A4257">
              <w:rPr>
                <w:rFonts w:eastAsia="Times New Roman" w:cs="Times New Roman"/>
                <w:sz w:val="24"/>
                <w:szCs w:val="24"/>
                <w:lang w:eastAsia="ru-RU"/>
              </w:rPr>
              <w:t>100%</w:t>
            </w:r>
          </w:p>
        </w:tc>
      </w:tr>
      <w:tr w:rsidR="001A4257" w:rsidRPr="001A4257" w:rsidTr="005B190E">
        <w:tc>
          <w:tcPr>
            <w:tcW w:w="2552" w:type="dxa"/>
          </w:tcPr>
          <w:p w:rsidR="001A4257" w:rsidRPr="001A4257" w:rsidRDefault="001A4257" w:rsidP="001A4257">
            <w:pPr>
              <w:spacing w:after="0" w:line="240" w:lineRule="auto"/>
              <w:rPr>
                <w:rFonts w:eastAsia="Times New Roman" w:cs="Times New Roman"/>
                <w:b/>
                <w:sz w:val="24"/>
                <w:szCs w:val="24"/>
                <w:lang w:eastAsia="ru-RU"/>
              </w:rPr>
            </w:pPr>
            <w:r w:rsidRPr="001A4257">
              <w:rPr>
                <w:rFonts w:eastAsia="Times New Roman" w:cs="Times New Roman"/>
                <w:b/>
                <w:sz w:val="24"/>
                <w:szCs w:val="24"/>
                <w:lang w:eastAsia="ru-RU"/>
              </w:rPr>
              <w:t>Итого по отделению:</w:t>
            </w:r>
          </w:p>
        </w:tc>
        <w:tc>
          <w:tcPr>
            <w:tcW w:w="4848" w:type="dxa"/>
          </w:tcPr>
          <w:p w:rsidR="001A4257" w:rsidRPr="001A4257"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1A4257" w:rsidRDefault="001A4257" w:rsidP="001A4257">
            <w:pPr>
              <w:spacing w:after="0" w:line="240" w:lineRule="auto"/>
              <w:rPr>
                <w:rFonts w:eastAsia="Times New Roman" w:cs="Times New Roman"/>
                <w:b/>
                <w:sz w:val="24"/>
                <w:szCs w:val="24"/>
                <w:lang w:eastAsia="ru-RU"/>
              </w:rPr>
            </w:pPr>
          </w:p>
        </w:tc>
        <w:tc>
          <w:tcPr>
            <w:tcW w:w="3430" w:type="dxa"/>
          </w:tcPr>
          <w:p w:rsidR="001A4257" w:rsidRPr="001A4257" w:rsidRDefault="001A4257" w:rsidP="001A4257">
            <w:pPr>
              <w:spacing w:after="0" w:line="240" w:lineRule="auto"/>
              <w:jc w:val="center"/>
              <w:rPr>
                <w:rFonts w:eastAsia="Times New Roman" w:cs="Times New Roman"/>
                <w:b/>
                <w:sz w:val="24"/>
                <w:szCs w:val="24"/>
                <w:lang w:eastAsia="ru-RU"/>
              </w:rPr>
            </w:pPr>
            <w:r w:rsidRPr="001A4257">
              <w:rPr>
                <w:rFonts w:eastAsia="Times New Roman" w:cs="Times New Roman"/>
                <w:b/>
                <w:sz w:val="24"/>
                <w:szCs w:val="24"/>
                <w:lang w:eastAsia="ru-RU"/>
              </w:rPr>
              <w:t>100%</w:t>
            </w:r>
          </w:p>
        </w:tc>
      </w:tr>
      <w:tr w:rsidR="001A4257" w:rsidRPr="001A4257" w:rsidTr="005B190E">
        <w:tc>
          <w:tcPr>
            <w:tcW w:w="2552" w:type="dxa"/>
          </w:tcPr>
          <w:p w:rsidR="001A4257" w:rsidRPr="00832470" w:rsidRDefault="001A4257" w:rsidP="001A4257">
            <w:pPr>
              <w:spacing w:after="0" w:line="240" w:lineRule="auto"/>
              <w:rPr>
                <w:rFonts w:eastAsia="Times New Roman" w:cs="Times New Roman"/>
                <w:b/>
                <w:sz w:val="24"/>
                <w:szCs w:val="24"/>
                <w:lang w:eastAsia="ru-RU"/>
              </w:rPr>
            </w:pPr>
            <w:r w:rsidRPr="00832470">
              <w:rPr>
                <w:rFonts w:eastAsia="Times New Roman" w:cs="Times New Roman"/>
                <w:b/>
                <w:sz w:val="24"/>
                <w:szCs w:val="24"/>
                <w:lang w:eastAsia="ru-RU"/>
              </w:rPr>
              <w:t>Итого по школе:</w:t>
            </w:r>
          </w:p>
        </w:tc>
        <w:tc>
          <w:tcPr>
            <w:tcW w:w="4848" w:type="dxa"/>
          </w:tcPr>
          <w:p w:rsidR="001A4257" w:rsidRPr="00832470" w:rsidRDefault="001A4257" w:rsidP="001A4257">
            <w:pPr>
              <w:spacing w:after="0" w:line="240" w:lineRule="auto"/>
              <w:jc w:val="center"/>
              <w:rPr>
                <w:rFonts w:eastAsia="Times New Roman" w:cs="Times New Roman"/>
                <w:b/>
                <w:sz w:val="24"/>
                <w:szCs w:val="24"/>
                <w:lang w:eastAsia="ru-RU"/>
              </w:rPr>
            </w:pPr>
          </w:p>
        </w:tc>
        <w:tc>
          <w:tcPr>
            <w:tcW w:w="3941" w:type="dxa"/>
          </w:tcPr>
          <w:p w:rsidR="001A4257" w:rsidRPr="00832470" w:rsidRDefault="001A4257" w:rsidP="001A4257">
            <w:pPr>
              <w:spacing w:after="0" w:line="240" w:lineRule="auto"/>
              <w:jc w:val="both"/>
              <w:rPr>
                <w:rFonts w:eastAsia="Times New Roman" w:cs="Times New Roman"/>
                <w:sz w:val="24"/>
                <w:szCs w:val="24"/>
                <w:lang w:eastAsia="ru-RU"/>
              </w:rPr>
            </w:pPr>
          </w:p>
        </w:tc>
        <w:tc>
          <w:tcPr>
            <w:tcW w:w="3430" w:type="dxa"/>
          </w:tcPr>
          <w:p w:rsidR="001A4257" w:rsidRPr="00832470" w:rsidRDefault="001A4257" w:rsidP="001A4257">
            <w:pPr>
              <w:spacing w:after="0" w:line="240" w:lineRule="auto"/>
              <w:jc w:val="center"/>
              <w:rPr>
                <w:rFonts w:eastAsia="Times New Roman" w:cs="Times New Roman"/>
                <w:b/>
                <w:sz w:val="24"/>
                <w:szCs w:val="24"/>
                <w:lang w:eastAsia="ru-RU"/>
              </w:rPr>
            </w:pPr>
            <w:r w:rsidRPr="00832470">
              <w:rPr>
                <w:rFonts w:eastAsia="Times New Roman" w:cs="Times New Roman"/>
                <w:b/>
                <w:sz w:val="24"/>
                <w:szCs w:val="24"/>
                <w:lang w:eastAsia="ru-RU"/>
              </w:rPr>
              <w:t>96,19%</w:t>
            </w:r>
          </w:p>
        </w:tc>
      </w:tr>
    </w:tbl>
    <w:p w:rsidR="001A4257" w:rsidRPr="005B190E" w:rsidRDefault="001A4257" w:rsidP="00832470">
      <w:pPr>
        <w:spacing w:after="0" w:line="240" w:lineRule="auto"/>
        <w:jc w:val="both"/>
        <w:rPr>
          <w:rFonts w:eastAsia="Times New Roman" w:cs="Times New Roman"/>
          <w:sz w:val="24"/>
          <w:szCs w:val="24"/>
          <w:lang w:eastAsia="ru-RU"/>
        </w:rPr>
      </w:pPr>
      <w:r w:rsidRPr="005B190E">
        <w:rPr>
          <w:rFonts w:eastAsia="Times New Roman" w:cs="Times New Roman"/>
          <w:b/>
          <w:sz w:val="24"/>
          <w:szCs w:val="24"/>
          <w:lang w:eastAsia="ru-RU"/>
        </w:rPr>
        <w:t xml:space="preserve"> Выводы:</w:t>
      </w:r>
      <w:r w:rsidRPr="005B190E">
        <w:rPr>
          <w:rFonts w:eastAsia="Times New Roman" w:cs="Times New Roman"/>
          <w:sz w:val="24"/>
          <w:szCs w:val="24"/>
          <w:lang w:eastAsia="ru-RU"/>
        </w:rPr>
        <w:t xml:space="preserve"> Проведенный анализ показал, что количество учащихся остается  стабильным, причины отчисления из школы </w:t>
      </w:r>
      <w:r w:rsidR="005B190E">
        <w:rPr>
          <w:rFonts w:eastAsia="Times New Roman" w:cs="Times New Roman"/>
          <w:sz w:val="24"/>
          <w:szCs w:val="24"/>
          <w:lang w:eastAsia="ru-RU"/>
        </w:rPr>
        <w:t>о</w:t>
      </w:r>
      <w:r w:rsidRPr="005B190E">
        <w:rPr>
          <w:rFonts w:eastAsia="Times New Roman" w:cs="Times New Roman"/>
          <w:sz w:val="24"/>
          <w:szCs w:val="24"/>
          <w:lang w:eastAsia="ru-RU"/>
        </w:rPr>
        <w:t>бъективны: перемена места жительства, состояние здоровья. Учащиеся школы проявляют устойчивый интерес к  занятиям различными видами искусств. С целью осуществления набора контингента учреждение тесно         сотрудничает   с  дошкольными учреждениями и общеобразовательными школами  Предгорного муниципального района Ставропольского края (МКДОУ №5, МКДОУ №6, МКОУ СОШ №5, МОУ СОШ №1,№7,№13, №14,№ 65)     и  охватывает ежегодно более 450 детей.</w:t>
      </w:r>
    </w:p>
    <w:p w:rsidR="001A4257" w:rsidRPr="001A4257" w:rsidRDefault="001A4257" w:rsidP="001A4257">
      <w:pPr>
        <w:shd w:val="clear" w:color="auto" w:fill="FFFFFF"/>
        <w:tabs>
          <w:tab w:val="left" w:pos="426"/>
          <w:tab w:val="left" w:pos="709"/>
        </w:tabs>
        <w:spacing w:after="0" w:line="240" w:lineRule="auto"/>
        <w:ind w:left="426" w:right="22" w:firstLine="426"/>
        <w:jc w:val="center"/>
        <w:rPr>
          <w:rFonts w:eastAsia="Times New Roman" w:cs="Times New Roman"/>
          <w:b/>
          <w:sz w:val="28"/>
          <w:szCs w:val="28"/>
          <w:lang w:eastAsia="ru-RU"/>
        </w:rPr>
      </w:pPr>
    </w:p>
    <w:p w:rsidR="001A4257" w:rsidRPr="001A4257" w:rsidRDefault="001A4257" w:rsidP="001A4257">
      <w:pPr>
        <w:shd w:val="clear" w:color="auto" w:fill="FFFFFF"/>
        <w:tabs>
          <w:tab w:val="left" w:pos="426"/>
          <w:tab w:val="left" w:pos="709"/>
        </w:tabs>
        <w:spacing w:after="0" w:line="240" w:lineRule="auto"/>
        <w:ind w:right="22"/>
        <w:jc w:val="center"/>
        <w:rPr>
          <w:rFonts w:eastAsia="Times New Roman" w:cs="Times New Roman"/>
          <w:b/>
          <w:sz w:val="28"/>
          <w:szCs w:val="28"/>
          <w:lang w:eastAsia="ru-RU"/>
        </w:rPr>
      </w:pPr>
      <w:r w:rsidRPr="001A4257">
        <w:rPr>
          <w:rFonts w:eastAsia="Times New Roman" w:cs="Times New Roman"/>
          <w:b/>
          <w:sz w:val="28"/>
          <w:szCs w:val="28"/>
          <w:lang w:eastAsia="ru-RU"/>
        </w:rPr>
        <w:t>9.ОРГАНИЗАЦИЯ УЧЕБНОГО ПРОЦЕССА</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1A4257">
        <w:rPr>
          <w:rFonts w:eastAsia="Times New Roman" w:cs="Times New Roman"/>
          <w:sz w:val="28"/>
          <w:szCs w:val="28"/>
          <w:lang w:eastAsia="ru-RU"/>
        </w:rPr>
        <w:t xml:space="preserve">  </w:t>
      </w:r>
      <w:r w:rsidR="000C5D5F">
        <w:rPr>
          <w:rFonts w:eastAsia="Times New Roman" w:cs="Times New Roman"/>
          <w:sz w:val="28"/>
          <w:szCs w:val="28"/>
          <w:lang w:eastAsia="ru-RU"/>
        </w:rPr>
        <w:t xml:space="preserve">   </w:t>
      </w:r>
      <w:r w:rsidRPr="000C5D5F">
        <w:rPr>
          <w:rFonts w:eastAsia="Times New Roman" w:cs="Times New Roman"/>
          <w:sz w:val="24"/>
          <w:szCs w:val="24"/>
          <w:lang w:eastAsia="ru-RU"/>
        </w:rPr>
        <w:t>Учебный  процесс в  МБУДО «Детская школа искусств» станицы Ессентукской осуществляется  в соответствии с образовательными программами, учебными планами, графиками образовательного процесса,  разработанными по каждой из реализуемых  образовательных программ и регламентируется расписанием занятий. Годовой план учебно-воспитательной работы принимается педагогическим советом, утверждается директором по согласованию с Учредителем.</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 xml:space="preserve">В Учреждении  устанавливается  следующий  режим  обучения: </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Учебный год начинается, как правило, 1 сентября, делится на четыре четверти и заканчивается в сроки, установленные графиками образовательного процесса и учебными планами. Если день 1 сентября приходится на выходной день, то в этом случае занятия </w:t>
      </w:r>
      <w:r w:rsidRPr="000C5D5F">
        <w:rPr>
          <w:rFonts w:eastAsia="Times New Roman" w:cs="Times New Roman"/>
          <w:sz w:val="24"/>
          <w:szCs w:val="24"/>
          <w:lang w:eastAsia="ru-RU"/>
        </w:rPr>
        <w:lastRenderedPageBreak/>
        <w:t>начинаются в первый, следующий за ним, рабочий день.  Сроки начала и окончания каждой четверти утверждаются директором Учреждения в соответствии с графиком образовательного процесса.</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 xml:space="preserve">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  </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Расписание  занятий  составляется  администрацией Учреждения  по представлению преподавателей с учетом пожеланий родителей, а так же  с учетом  создания  наиболее  благоприятного режима труда и отдыха детей, возрастных особенностей учащихся и установленных санитарно-гигиенических норм.</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Продолжительность учебного года для учащихся, осваивающих дополнительные  предпрофессиональные  программы в области искусств,  с  первого  класса  по класс, предшествующий выпускному классу, составляет  39  недель</w:t>
      </w:r>
      <w:r w:rsidR="001A4257" w:rsidRPr="000C5D5F">
        <w:rPr>
          <w:rFonts w:eastAsia="Times New Roman" w:cs="Times New Roman"/>
          <w:i/>
          <w:sz w:val="24"/>
          <w:szCs w:val="24"/>
          <w:lang w:eastAsia="ru-RU"/>
        </w:rPr>
        <w:t xml:space="preserve">, </w:t>
      </w:r>
      <w:r w:rsidR="001A4257" w:rsidRPr="000C5D5F">
        <w:rPr>
          <w:rFonts w:eastAsia="Times New Roman" w:cs="Times New Roman"/>
          <w:sz w:val="24"/>
          <w:szCs w:val="24"/>
          <w:lang w:eastAsia="ru-RU"/>
        </w:rPr>
        <w:t>в  выпускных классах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Продолжительность учебного года для учащихся, осваивающих дополнительные общеразвивающие программы в области искусств, составляет 39 недель (из них учебных занятий 34-35 недель).</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Учебный год для педагогических работников Учреждения составляет 44 недели, из которых:</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sidR="001A4257" w:rsidRPr="000C5D5F">
        <w:rPr>
          <w:rFonts w:eastAsia="Times New Roman" w:cs="Times New Roman"/>
          <w:sz w:val="24"/>
          <w:szCs w:val="24"/>
          <w:lang w:eastAsia="ru-RU"/>
        </w:rPr>
        <w:t>при реализации  дополнительных предпрофессиональных программ в области искусств 32-33 недели – проведение аудиторных занятий, 2-3 недели – проведение консультаций и экзаменов, в остальное время  педагогические  работники  осуществляют методическую, творческую, культурно- просветительскую  деятельность;</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w:t>
      </w:r>
      <w:r w:rsidR="001A4257" w:rsidRPr="000C5D5F">
        <w:rPr>
          <w:rFonts w:eastAsia="Times New Roman" w:cs="Times New Roman"/>
          <w:sz w:val="24"/>
          <w:szCs w:val="24"/>
          <w:lang w:eastAsia="ru-RU"/>
        </w:rPr>
        <w:t>при реализации дополнительных общеразвивающих программ в области искусств 34-35 недель проведение аудиторных занятий, а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Для учащихся Учреждения предусматриваются каникулы. Летние каникулы устанавливаются в объеме 12-13</w:t>
      </w:r>
      <w:r w:rsidR="001A4257" w:rsidRPr="000C5D5F">
        <w:rPr>
          <w:rFonts w:eastAsia="Times New Roman" w:cs="Times New Roman"/>
          <w:b/>
          <w:sz w:val="24"/>
          <w:szCs w:val="24"/>
          <w:lang w:eastAsia="ru-RU"/>
        </w:rPr>
        <w:t xml:space="preserve"> </w:t>
      </w:r>
      <w:r w:rsidR="001A4257" w:rsidRPr="000C5D5F">
        <w:rPr>
          <w:rFonts w:eastAsia="Times New Roman" w:cs="Times New Roman"/>
          <w:sz w:val="24"/>
          <w:szCs w:val="24"/>
          <w:lang w:eastAsia="ru-RU"/>
        </w:rPr>
        <w:t>недель в зависимости от образовательной программы.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Режим занятий учащихся регламентируется годовым календарным  графиком  образовательного процесса, расписанием учебных занятий, утвержденным директором Учреждения.</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 xml:space="preserve">При реализации образовательных программ продолжительность учебных занятий, равная  одному  академическому  часу, составляет 40 минут, в 1-2 классах –  30-40 минут. </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В Учреждении изучение учебных предметов учебного плана и проведение консультаций осуществляется в форме:</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 - индивидуальных занятий; </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мелкогрупповых занятий численностью от 4 до 10 человек, по ансамблевым  учебным предметам – от 2-х человек;</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групповых  занятий  численностью от 11 человек;</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самостоятельной  (домашней) работы учащегося.</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1A4257" w:rsidRPr="000C5D5F">
        <w:rPr>
          <w:rFonts w:eastAsia="Times New Roman" w:cs="Times New Roman"/>
          <w:sz w:val="24"/>
          <w:szCs w:val="24"/>
          <w:lang w:eastAsia="ru-RU"/>
        </w:rPr>
        <w:t>Для учащихся устанавливается перерыв между занятиями не менее 5 минут.</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Время начала и окончания занятий в Учреждении с 8.00 до 20.00, в  соответствии с режимом сменности обучения учащихся и Правилами  внутреннего  распорядка учащихся Учреждения.</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В  каникулярное время Учреждение может проводить творческие и культурно-просветительские мероприятия с привлечением  учащихся.</w:t>
      </w:r>
    </w:p>
    <w:p w:rsidR="001A4257" w:rsidRPr="000C5D5F" w:rsidRDefault="000C5D5F" w:rsidP="001A4257">
      <w:pPr>
        <w:tabs>
          <w:tab w:val="left" w:pos="709"/>
        </w:tabs>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 xml:space="preserve">Объем максимальной учебной нагрузки учащихся по предпрофессиональным общеобразовательным программам не должен превышать 26 часов в неделю, аудиторной – 14 часов. </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   </w:t>
      </w:r>
      <w:r w:rsidR="000C5D5F">
        <w:rPr>
          <w:rFonts w:eastAsia="Times New Roman" w:cs="Times New Roman"/>
          <w:sz w:val="24"/>
          <w:szCs w:val="24"/>
          <w:lang w:eastAsia="ru-RU"/>
        </w:rPr>
        <w:t xml:space="preserve">       </w:t>
      </w:r>
      <w:r w:rsidRPr="000C5D5F">
        <w:rPr>
          <w:rFonts w:eastAsia="Times New Roman" w:cs="Times New Roman"/>
          <w:sz w:val="24"/>
          <w:szCs w:val="24"/>
          <w:lang w:eastAsia="ru-RU"/>
        </w:rPr>
        <w:t xml:space="preserve">Контроль знаний, умений и навыков учащихся осуществляется по срокам и в формах, регламентированных образовательными программами. </w:t>
      </w:r>
    </w:p>
    <w:p w:rsidR="001A4257" w:rsidRPr="000C5D5F" w:rsidRDefault="001A4257" w:rsidP="001A4257">
      <w:pPr>
        <w:tabs>
          <w:tab w:val="left" w:pos="709"/>
        </w:tabs>
        <w:spacing w:after="0" w:line="240" w:lineRule="auto"/>
        <w:jc w:val="both"/>
        <w:rPr>
          <w:rFonts w:eastAsia="Times New Roman" w:cs="Times New Roman"/>
          <w:color w:val="000000"/>
          <w:sz w:val="24"/>
          <w:szCs w:val="24"/>
          <w:lang w:eastAsia="ru-RU"/>
        </w:rPr>
      </w:pPr>
      <w:r w:rsidRPr="000C5D5F">
        <w:rPr>
          <w:rFonts w:eastAsia="Times New Roman" w:cs="Times New Roman"/>
          <w:sz w:val="24"/>
          <w:szCs w:val="24"/>
          <w:lang w:eastAsia="ru-RU"/>
        </w:rPr>
        <w:t xml:space="preserve">  </w:t>
      </w:r>
      <w:r w:rsidR="000C5D5F">
        <w:rPr>
          <w:rFonts w:eastAsia="Times New Roman" w:cs="Times New Roman"/>
          <w:sz w:val="24"/>
          <w:szCs w:val="24"/>
          <w:lang w:eastAsia="ru-RU"/>
        </w:rPr>
        <w:t xml:space="preserve">       </w:t>
      </w:r>
      <w:r w:rsidRPr="000C5D5F">
        <w:rPr>
          <w:rFonts w:eastAsia="Times New Roman" w:cs="Times New Roman"/>
          <w:sz w:val="24"/>
          <w:szCs w:val="24"/>
          <w:lang w:eastAsia="ru-RU"/>
        </w:rPr>
        <w:t xml:space="preserve"> Формы, порядок и периодичность текущего контроля знаний и промежуточной аттестации учащихся, а также система оценок  закреплена в Положении о текущем контроле знаний и промежуточной аттестации учащихся, которое принято  Педагогическим Советом и утверждено директором. Система оценок: пятибалльная и зачетная. При реализации образовательных  программ в области искусств перевод учащегося из класса в класс по итогам весенне-летней промежуточной аттестации осуществляется на основании решения Педагогического Совета.  Принятое решение оформляется приказом директора Учреждения.</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color w:val="FF0000"/>
          <w:sz w:val="24"/>
          <w:szCs w:val="24"/>
          <w:lang w:eastAsia="ru-RU"/>
        </w:rPr>
        <w:t xml:space="preserve">  </w:t>
      </w:r>
      <w:r w:rsidR="000C5D5F">
        <w:rPr>
          <w:rFonts w:eastAsia="Times New Roman" w:cs="Times New Roman"/>
          <w:color w:val="FF0000"/>
          <w:sz w:val="24"/>
          <w:szCs w:val="24"/>
          <w:lang w:eastAsia="ru-RU"/>
        </w:rPr>
        <w:t xml:space="preserve">         </w:t>
      </w:r>
      <w:r w:rsidRPr="000C5D5F">
        <w:rPr>
          <w:rFonts w:eastAsia="Times New Roman" w:cs="Times New Roman"/>
          <w:sz w:val="24"/>
          <w:szCs w:val="24"/>
          <w:lang w:eastAsia="ru-RU"/>
        </w:rPr>
        <w:t>С целью анализа состояния образовательного процесса администрацией  МБУДО «Детская школа искусств»  станицы Ессентукской систематически  проводятся проверки выполнения образовательных программ, календарно-тематических планов  в соответствии с принятым планом внутришкольного контроля.</w:t>
      </w:r>
    </w:p>
    <w:p w:rsidR="001A4257" w:rsidRPr="000C5D5F" w:rsidRDefault="001A4257" w:rsidP="001A4257">
      <w:pPr>
        <w:widowControl w:val="0"/>
        <w:shd w:val="clear" w:color="auto" w:fill="FFFFFF"/>
        <w:tabs>
          <w:tab w:val="left" w:pos="709"/>
        </w:tabs>
        <w:spacing w:after="0" w:line="240" w:lineRule="auto"/>
        <w:ind w:right="1"/>
        <w:jc w:val="both"/>
        <w:rPr>
          <w:rFonts w:eastAsia="Times New Roman" w:cs="Times New Roman"/>
          <w:sz w:val="24"/>
          <w:szCs w:val="24"/>
          <w:lang w:eastAsia="ru-RU"/>
        </w:rPr>
      </w:pPr>
      <w:r w:rsidRPr="000C5D5F">
        <w:rPr>
          <w:rFonts w:eastAsia="Times New Roman" w:cs="Times New Roman"/>
          <w:b/>
          <w:sz w:val="24"/>
          <w:szCs w:val="24"/>
          <w:lang w:eastAsia="ru-RU"/>
        </w:rPr>
        <w:t>Выводы:</w:t>
      </w:r>
    </w:p>
    <w:p w:rsidR="001A4257" w:rsidRPr="000C5D5F" w:rsidRDefault="001A4257" w:rsidP="001A4257">
      <w:pPr>
        <w:numPr>
          <w:ilvl w:val="0"/>
          <w:numId w:val="29"/>
        </w:numPr>
        <w:tabs>
          <w:tab w:val="left" w:pos="709"/>
        </w:tabs>
        <w:spacing w:after="0" w:line="240" w:lineRule="auto"/>
        <w:ind w:left="0" w:firstLine="0"/>
        <w:jc w:val="both"/>
        <w:rPr>
          <w:rFonts w:eastAsia="Times New Roman" w:cs="Times New Roman"/>
          <w:sz w:val="24"/>
          <w:szCs w:val="24"/>
          <w:lang w:eastAsia="ru-RU"/>
        </w:rPr>
      </w:pPr>
      <w:r w:rsidRPr="000C5D5F">
        <w:rPr>
          <w:rFonts w:eastAsia="Times New Roman" w:cs="Times New Roman"/>
          <w:sz w:val="24"/>
          <w:szCs w:val="24"/>
          <w:lang w:eastAsia="ru-RU"/>
        </w:rPr>
        <w:t>Весь учебный материал, предусмотренный образовательными программами, изучается в необходимом объеме, соблюдается последовательность в его изучении.</w:t>
      </w:r>
      <w:r w:rsidRPr="000C5D5F">
        <w:rPr>
          <w:rFonts w:ascii="Calibri" w:eastAsia="Calibri" w:hAnsi="Calibri" w:cs="Times New Roman"/>
          <w:sz w:val="24"/>
          <w:szCs w:val="24"/>
          <w:lang w:eastAsia="ru-RU"/>
        </w:rPr>
        <w:t xml:space="preserve">          </w:t>
      </w:r>
    </w:p>
    <w:p w:rsidR="001A4257" w:rsidRPr="000C5D5F" w:rsidRDefault="001A4257" w:rsidP="001A4257">
      <w:pPr>
        <w:numPr>
          <w:ilvl w:val="0"/>
          <w:numId w:val="29"/>
        </w:numPr>
        <w:shd w:val="clear" w:color="auto" w:fill="FFFFFF"/>
        <w:tabs>
          <w:tab w:val="left" w:pos="709"/>
        </w:tabs>
        <w:spacing w:after="0" w:line="240" w:lineRule="auto"/>
        <w:ind w:left="0" w:right="11" w:firstLine="0"/>
        <w:jc w:val="both"/>
        <w:rPr>
          <w:rFonts w:eastAsia="Times New Roman" w:cs="Times New Roman"/>
          <w:sz w:val="24"/>
          <w:szCs w:val="24"/>
          <w:lang w:eastAsia="ru-RU"/>
        </w:rPr>
      </w:pPr>
      <w:r w:rsidRPr="000C5D5F">
        <w:rPr>
          <w:rFonts w:eastAsia="Times New Roman" w:cs="Times New Roman"/>
          <w:sz w:val="24"/>
          <w:szCs w:val="24"/>
          <w:lang w:eastAsia="ru-RU"/>
        </w:rPr>
        <w:t>Учебные планы разработаны в соответствии с образовательными программами.</w:t>
      </w:r>
    </w:p>
    <w:p w:rsidR="001A4257" w:rsidRPr="000C5D5F" w:rsidRDefault="001A4257" w:rsidP="001A4257">
      <w:pPr>
        <w:numPr>
          <w:ilvl w:val="0"/>
          <w:numId w:val="29"/>
        </w:numPr>
        <w:shd w:val="clear" w:color="auto" w:fill="FFFFFF"/>
        <w:tabs>
          <w:tab w:val="left" w:pos="709"/>
        </w:tabs>
        <w:spacing w:after="0" w:line="240" w:lineRule="auto"/>
        <w:ind w:left="0" w:right="11" w:firstLine="0"/>
        <w:jc w:val="both"/>
        <w:rPr>
          <w:rFonts w:eastAsia="Times New Roman" w:cs="Times New Roman"/>
          <w:sz w:val="24"/>
          <w:szCs w:val="24"/>
          <w:lang w:eastAsia="ru-RU"/>
        </w:rPr>
      </w:pPr>
      <w:r w:rsidRPr="000C5D5F">
        <w:rPr>
          <w:rFonts w:eastAsia="Times New Roman" w:cs="Times New Roman"/>
          <w:sz w:val="24"/>
          <w:szCs w:val="24"/>
          <w:lang w:eastAsia="ru-RU"/>
        </w:rPr>
        <w:t>Организация учебного процесса соответствует требованиям действующих нормативно-правовых документов.</w:t>
      </w:r>
    </w:p>
    <w:p w:rsidR="001A4257" w:rsidRPr="000C5D5F" w:rsidRDefault="001A4257" w:rsidP="001A4257">
      <w:pPr>
        <w:shd w:val="clear" w:color="auto" w:fill="FFFFFF"/>
        <w:tabs>
          <w:tab w:val="left" w:pos="709"/>
        </w:tabs>
        <w:spacing w:after="0" w:line="240" w:lineRule="auto"/>
        <w:ind w:right="11"/>
        <w:jc w:val="both"/>
        <w:rPr>
          <w:rFonts w:eastAsia="Times New Roman" w:cs="Times New Roman"/>
          <w:sz w:val="24"/>
          <w:szCs w:val="24"/>
          <w:lang w:eastAsia="ru-RU"/>
        </w:rPr>
      </w:pPr>
      <w:r w:rsidRPr="000C5D5F">
        <w:rPr>
          <w:rFonts w:eastAsia="Times New Roman" w:cs="Times New Roman"/>
          <w:sz w:val="24"/>
          <w:szCs w:val="24"/>
          <w:lang w:eastAsia="ru-RU"/>
        </w:rPr>
        <w:t xml:space="preserve">Необходимо продолжать работу по совершенствованию качества организации учебного процесса, внедрению форм обучения на основе применения инновационных технологий. </w:t>
      </w:r>
    </w:p>
    <w:p w:rsidR="001A4257" w:rsidRPr="000C5D5F" w:rsidRDefault="001A4257" w:rsidP="001A4257">
      <w:pPr>
        <w:shd w:val="clear" w:color="auto" w:fill="FFFFFF"/>
        <w:tabs>
          <w:tab w:val="left" w:pos="426"/>
          <w:tab w:val="left" w:pos="709"/>
        </w:tabs>
        <w:spacing w:after="0" w:line="240" w:lineRule="auto"/>
        <w:ind w:right="11"/>
        <w:jc w:val="both"/>
        <w:rPr>
          <w:rFonts w:eastAsia="Times New Roman" w:cs="Times New Roman"/>
          <w:sz w:val="24"/>
          <w:szCs w:val="24"/>
          <w:lang w:eastAsia="ru-RU"/>
        </w:rPr>
      </w:pPr>
    </w:p>
    <w:p w:rsidR="001A4257" w:rsidRPr="001A4257" w:rsidRDefault="001A4257" w:rsidP="001A4257">
      <w:pPr>
        <w:shd w:val="clear" w:color="auto" w:fill="FFFFFF"/>
        <w:tabs>
          <w:tab w:val="left" w:pos="426"/>
          <w:tab w:val="left" w:pos="709"/>
        </w:tabs>
        <w:spacing w:after="0" w:line="240" w:lineRule="auto"/>
        <w:ind w:right="11"/>
        <w:jc w:val="center"/>
        <w:rPr>
          <w:rFonts w:eastAsia="Times New Roman" w:cs="Times New Roman"/>
          <w:b/>
          <w:sz w:val="28"/>
          <w:szCs w:val="28"/>
          <w:lang w:eastAsia="ru-RU"/>
        </w:rPr>
      </w:pPr>
      <w:r w:rsidRPr="001A4257">
        <w:rPr>
          <w:rFonts w:eastAsia="Times New Roman" w:cs="Times New Roman"/>
          <w:b/>
          <w:sz w:val="28"/>
          <w:szCs w:val="28"/>
          <w:lang w:eastAsia="ru-RU"/>
        </w:rPr>
        <w:t xml:space="preserve">10. СИСТЕМА ОЦЕНКИ КАЧЕСТВА </w:t>
      </w:r>
    </w:p>
    <w:p w:rsidR="001A4257" w:rsidRPr="000C5D5F" w:rsidRDefault="001A4257" w:rsidP="001A4257">
      <w:pPr>
        <w:tabs>
          <w:tab w:val="left" w:pos="709"/>
        </w:tabs>
        <w:spacing w:after="0" w:line="240" w:lineRule="auto"/>
        <w:rPr>
          <w:rFonts w:eastAsia="Times New Roman" w:cs="Times New Roman"/>
          <w:b/>
          <w:sz w:val="24"/>
          <w:szCs w:val="24"/>
          <w:lang w:eastAsia="ru-RU"/>
        </w:rPr>
      </w:pPr>
      <w:r w:rsidRPr="000C5D5F">
        <w:rPr>
          <w:rFonts w:eastAsia="Times New Roman" w:cs="Times New Roman"/>
          <w:b/>
          <w:sz w:val="24"/>
          <w:szCs w:val="24"/>
          <w:lang w:eastAsia="ru-RU"/>
        </w:rPr>
        <w:t>10.1. Характеристика внутришкольной системы оценки качества</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Основные направления системы оценки качества образования: </w:t>
      </w:r>
    </w:p>
    <w:p w:rsidR="001A4257" w:rsidRPr="000C5D5F" w:rsidRDefault="001A4257" w:rsidP="001A4257">
      <w:pPr>
        <w:numPr>
          <w:ilvl w:val="0"/>
          <w:numId w:val="13"/>
        </w:numPr>
        <w:tabs>
          <w:tab w:val="left" w:pos="709"/>
        </w:tabs>
        <w:spacing w:after="0" w:line="240" w:lineRule="auto"/>
        <w:ind w:left="0" w:firstLine="0"/>
        <w:jc w:val="both"/>
        <w:rPr>
          <w:rFonts w:eastAsia="Times New Roman" w:cs="Times New Roman"/>
          <w:sz w:val="24"/>
          <w:szCs w:val="24"/>
          <w:lang w:eastAsia="ru-RU"/>
        </w:rPr>
      </w:pPr>
      <w:r w:rsidRPr="000C5D5F">
        <w:rPr>
          <w:rFonts w:eastAsia="Times New Roman" w:cs="Times New Roman"/>
          <w:sz w:val="24"/>
          <w:szCs w:val="24"/>
          <w:lang w:eastAsia="ru-RU"/>
        </w:rPr>
        <w:t xml:space="preserve">мониторинг общего уровня усвоения учащимися  основных знаний и умений по всем  предметам учебных планов; </w:t>
      </w:r>
    </w:p>
    <w:p w:rsidR="001A4257" w:rsidRPr="000C5D5F" w:rsidRDefault="001A4257" w:rsidP="001A4257">
      <w:pPr>
        <w:numPr>
          <w:ilvl w:val="0"/>
          <w:numId w:val="13"/>
        </w:numPr>
        <w:tabs>
          <w:tab w:val="left" w:pos="709"/>
        </w:tabs>
        <w:spacing w:after="0" w:line="240" w:lineRule="auto"/>
        <w:ind w:left="0" w:firstLine="0"/>
        <w:jc w:val="both"/>
        <w:rPr>
          <w:rFonts w:eastAsia="Times New Roman" w:cs="Times New Roman"/>
          <w:sz w:val="24"/>
          <w:szCs w:val="24"/>
          <w:lang w:eastAsia="ru-RU"/>
        </w:rPr>
      </w:pPr>
      <w:r w:rsidRPr="000C5D5F">
        <w:rPr>
          <w:rFonts w:eastAsia="Times New Roman" w:cs="Times New Roman"/>
          <w:sz w:val="24"/>
          <w:szCs w:val="24"/>
          <w:lang w:eastAsia="ru-RU"/>
        </w:rPr>
        <w:t xml:space="preserve">мониторинг качества образования на основе итоговой аттестации выпускников; </w:t>
      </w:r>
    </w:p>
    <w:p w:rsidR="001A4257" w:rsidRPr="000C5D5F" w:rsidRDefault="001A4257" w:rsidP="001A4257">
      <w:pPr>
        <w:numPr>
          <w:ilvl w:val="0"/>
          <w:numId w:val="13"/>
        </w:numPr>
        <w:tabs>
          <w:tab w:val="left" w:pos="709"/>
        </w:tabs>
        <w:spacing w:after="0" w:line="240" w:lineRule="auto"/>
        <w:ind w:left="0" w:firstLine="0"/>
        <w:jc w:val="both"/>
        <w:rPr>
          <w:rFonts w:eastAsia="Times New Roman" w:cs="Times New Roman"/>
          <w:sz w:val="24"/>
          <w:szCs w:val="24"/>
          <w:lang w:eastAsia="ru-RU"/>
        </w:rPr>
      </w:pPr>
      <w:r w:rsidRPr="000C5D5F">
        <w:rPr>
          <w:rFonts w:eastAsia="Times New Roman" w:cs="Times New Roman"/>
          <w:sz w:val="24"/>
          <w:szCs w:val="24"/>
          <w:lang w:eastAsia="ru-RU"/>
        </w:rPr>
        <w:t xml:space="preserve">мониторинг уровня обученности учащихся в ходе промежуточной и итоговой аттестации; </w:t>
      </w:r>
    </w:p>
    <w:p w:rsidR="001A4257" w:rsidRPr="000C5D5F" w:rsidRDefault="001A4257" w:rsidP="001A4257">
      <w:pPr>
        <w:numPr>
          <w:ilvl w:val="0"/>
          <w:numId w:val="13"/>
        </w:numPr>
        <w:tabs>
          <w:tab w:val="left" w:pos="709"/>
        </w:tabs>
        <w:spacing w:after="0" w:line="240" w:lineRule="auto"/>
        <w:ind w:left="0" w:firstLine="0"/>
        <w:jc w:val="both"/>
        <w:rPr>
          <w:rFonts w:eastAsia="Times New Roman" w:cs="Times New Roman"/>
          <w:sz w:val="24"/>
          <w:szCs w:val="24"/>
          <w:lang w:eastAsia="ru-RU"/>
        </w:rPr>
      </w:pPr>
      <w:r w:rsidRPr="000C5D5F">
        <w:rPr>
          <w:rFonts w:eastAsia="Times New Roman" w:cs="Times New Roman"/>
          <w:sz w:val="24"/>
          <w:szCs w:val="24"/>
          <w:lang w:eastAsia="ru-RU"/>
        </w:rPr>
        <w:t>мониторинг сохранности контингента обучающихся;</w:t>
      </w:r>
    </w:p>
    <w:p w:rsidR="001A4257" w:rsidRPr="000C5D5F" w:rsidRDefault="001A4257" w:rsidP="001A4257">
      <w:pPr>
        <w:numPr>
          <w:ilvl w:val="0"/>
          <w:numId w:val="13"/>
        </w:numPr>
        <w:tabs>
          <w:tab w:val="left" w:pos="709"/>
        </w:tabs>
        <w:spacing w:after="0" w:line="240" w:lineRule="auto"/>
        <w:ind w:left="0" w:firstLine="0"/>
        <w:jc w:val="both"/>
        <w:rPr>
          <w:rFonts w:eastAsia="Times New Roman" w:cs="Times New Roman"/>
          <w:sz w:val="24"/>
          <w:szCs w:val="24"/>
          <w:lang w:eastAsia="ru-RU"/>
        </w:rPr>
      </w:pPr>
      <w:r w:rsidRPr="000C5D5F">
        <w:rPr>
          <w:rFonts w:eastAsia="Times New Roman" w:cs="Times New Roman"/>
          <w:sz w:val="24"/>
          <w:szCs w:val="24"/>
          <w:lang w:eastAsia="ru-RU"/>
        </w:rPr>
        <w:t>мониторинг достижений учащихся в творческих конкурсах различного уровня.</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lastRenderedPageBreak/>
        <w:t xml:space="preserve">Результаты мониторинга учебных достижений учащихся дополнительного образования по каждому учебному предмету и по завершению учебного года  свидетельствуют о том, что: </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 - учащиеся усваивают образовательные стандарты на базовом  уровне;</w:t>
      </w:r>
    </w:p>
    <w:p w:rsidR="001A4257" w:rsidRPr="000C5D5F" w:rsidRDefault="001A4257" w:rsidP="001A4257">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 - наблюдается положительная динамика уровня обученности;</w:t>
      </w:r>
    </w:p>
    <w:p w:rsidR="00A84DF1" w:rsidRDefault="001A4257" w:rsidP="00A84DF1">
      <w:pPr>
        <w:tabs>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наблюдается позитивная динамика достижений учащихся в творческих конк</w:t>
      </w:r>
      <w:r w:rsidR="00A84DF1">
        <w:rPr>
          <w:rFonts w:eastAsia="Times New Roman" w:cs="Times New Roman"/>
          <w:sz w:val="24"/>
          <w:szCs w:val="24"/>
          <w:lang w:eastAsia="ru-RU"/>
        </w:rPr>
        <w:t>урсах различного уровня.</w:t>
      </w:r>
    </w:p>
    <w:p w:rsidR="00832470" w:rsidRDefault="00832470" w:rsidP="00A84DF1">
      <w:pPr>
        <w:spacing w:after="0" w:line="240" w:lineRule="auto"/>
        <w:jc w:val="both"/>
        <w:rPr>
          <w:rFonts w:eastAsia="Times New Roman" w:cs="Times New Roman"/>
          <w:b/>
          <w:sz w:val="24"/>
          <w:szCs w:val="24"/>
          <w:lang w:eastAsia="ru-RU"/>
        </w:rPr>
      </w:pPr>
    </w:p>
    <w:p w:rsidR="001A4257" w:rsidRPr="00A84DF1" w:rsidRDefault="001A4257" w:rsidP="00A84DF1">
      <w:pPr>
        <w:spacing w:after="0" w:line="240" w:lineRule="auto"/>
        <w:jc w:val="both"/>
        <w:rPr>
          <w:rFonts w:eastAsia="Times New Roman" w:cs="Times New Roman"/>
          <w:sz w:val="24"/>
          <w:szCs w:val="24"/>
          <w:lang w:eastAsia="ru-RU"/>
        </w:rPr>
      </w:pPr>
      <w:r w:rsidRPr="00BF0555">
        <w:rPr>
          <w:rFonts w:eastAsia="Times New Roman" w:cs="Times New Roman"/>
          <w:b/>
          <w:sz w:val="24"/>
          <w:szCs w:val="24"/>
          <w:lang w:eastAsia="ru-RU"/>
        </w:rPr>
        <w:t>10.2. Мониторинг проведения промежуточной и итоговой аттестации учащихся школы</w:t>
      </w:r>
    </w:p>
    <w:p w:rsidR="001A4257" w:rsidRPr="000C5D5F" w:rsidRDefault="001A4257" w:rsidP="001A4257">
      <w:pPr>
        <w:tabs>
          <w:tab w:val="left" w:pos="567"/>
          <w:tab w:val="left" w:pos="709"/>
        </w:tabs>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Академические концерты, просмотры и  выпускные экзамены проводились согласно графика  промежуточной и итоговой аттестации, утвержденного МБУДО «Детская школа искусств» станицы Ессентукской.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017"/>
        <w:gridCol w:w="2704"/>
      </w:tblGrid>
      <w:tr w:rsidR="001A4257" w:rsidRPr="001A4257" w:rsidTr="00A4769D">
        <w:tc>
          <w:tcPr>
            <w:tcW w:w="993"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w:t>
            </w:r>
          </w:p>
        </w:tc>
        <w:tc>
          <w:tcPr>
            <w:tcW w:w="10017"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2704" w:type="dxa"/>
          </w:tcPr>
          <w:p w:rsidR="001A4257" w:rsidRPr="001A4257" w:rsidRDefault="001A4257" w:rsidP="001A4257">
            <w:pPr>
              <w:tabs>
                <w:tab w:val="left" w:pos="567"/>
              </w:tabs>
              <w:spacing w:after="0" w:line="240" w:lineRule="auto"/>
              <w:jc w:val="both"/>
              <w:rPr>
                <w:rFonts w:eastAsia="Times New Roman" w:cs="Times New Roman"/>
                <w:b/>
                <w:sz w:val="24"/>
                <w:szCs w:val="24"/>
                <w:lang w:eastAsia="ru-RU"/>
              </w:rPr>
            </w:pPr>
            <w:r w:rsidRPr="001A4257">
              <w:rPr>
                <w:rFonts w:eastAsia="Times New Roman" w:cs="Times New Roman"/>
                <w:b/>
                <w:sz w:val="24"/>
                <w:szCs w:val="24"/>
                <w:lang w:eastAsia="ru-RU"/>
              </w:rPr>
              <w:t xml:space="preserve">295 человек, </w:t>
            </w:r>
          </w:p>
          <w:p w:rsidR="001A4257" w:rsidRPr="001A4257" w:rsidRDefault="001A4257" w:rsidP="001A4257">
            <w:pPr>
              <w:tabs>
                <w:tab w:val="left" w:pos="567"/>
              </w:tabs>
              <w:spacing w:after="0" w:line="240" w:lineRule="auto"/>
              <w:jc w:val="both"/>
              <w:rPr>
                <w:rFonts w:eastAsia="Times New Roman" w:cs="Times New Roman"/>
                <w:sz w:val="28"/>
                <w:szCs w:val="28"/>
                <w:lang w:eastAsia="ru-RU"/>
              </w:rPr>
            </w:pPr>
            <w:r w:rsidRPr="001A4257">
              <w:rPr>
                <w:rFonts w:eastAsia="Times New Roman" w:cs="Times New Roman"/>
                <w:b/>
                <w:sz w:val="24"/>
                <w:szCs w:val="24"/>
                <w:lang w:eastAsia="ru-RU"/>
              </w:rPr>
              <w:t>59,7%</w:t>
            </w:r>
          </w:p>
        </w:tc>
      </w:tr>
    </w:tbl>
    <w:p w:rsidR="00832470" w:rsidRDefault="00832470" w:rsidP="001A4257">
      <w:pPr>
        <w:numPr>
          <w:ilvl w:val="12"/>
          <w:numId w:val="0"/>
        </w:numPr>
        <w:tabs>
          <w:tab w:val="left" w:pos="567"/>
        </w:tabs>
        <w:spacing w:after="0" w:line="240" w:lineRule="auto"/>
        <w:ind w:right="283"/>
        <w:rPr>
          <w:rFonts w:eastAsia="Times New Roman" w:cs="Times New Roman"/>
          <w:b/>
          <w:sz w:val="24"/>
          <w:szCs w:val="24"/>
          <w:lang w:eastAsia="ru-RU"/>
        </w:rPr>
      </w:pPr>
    </w:p>
    <w:p w:rsidR="001A4257" w:rsidRPr="00BF0555" w:rsidRDefault="001A4257" w:rsidP="001A4257">
      <w:pPr>
        <w:numPr>
          <w:ilvl w:val="12"/>
          <w:numId w:val="0"/>
        </w:numPr>
        <w:tabs>
          <w:tab w:val="left" w:pos="567"/>
        </w:tabs>
        <w:spacing w:after="0" w:line="240" w:lineRule="auto"/>
        <w:ind w:right="283"/>
        <w:rPr>
          <w:rFonts w:eastAsia="Times New Roman" w:cs="Times New Roman"/>
          <w:b/>
          <w:sz w:val="24"/>
          <w:szCs w:val="24"/>
          <w:lang w:eastAsia="ru-RU"/>
        </w:rPr>
      </w:pPr>
      <w:r w:rsidRPr="00BF0555">
        <w:rPr>
          <w:rFonts w:eastAsia="Times New Roman" w:cs="Times New Roman"/>
          <w:b/>
          <w:sz w:val="24"/>
          <w:szCs w:val="24"/>
          <w:lang w:eastAsia="ru-RU"/>
        </w:rPr>
        <w:t>10.3.  Качество подготовки выпускников</w:t>
      </w:r>
    </w:p>
    <w:p w:rsidR="001A4257" w:rsidRPr="000C5D5F" w:rsidRDefault="000C5D5F" w:rsidP="000C5D5F">
      <w:pPr>
        <w:tabs>
          <w:tab w:val="left" w:pos="567"/>
        </w:tabs>
        <w:spacing w:after="0" w:line="240" w:lineRule="auto"/>
        <w:ind w:right="283"/>
        <w:jc w:val="both"/>
        <w:rPr>
          <w:rFonts w:eastAsia="Times New Roman" w:cs="Times New Roman"/>
          <w:sz w:val="24"/>
          <w:szCs w:val="24"/>
          <w:lang w:eastAsia="ru-RU"/>
        </w:rPr>
      </w:pP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 xml:space="preserve">  В МБУДО </w:t>
      </w:r>
      <w:r>
        <w:rPr>
          <w:rFonts w:eastAsia="Times New Roman" w:cs="Times New Roman"/>
          <w:sz w:val="24"/>
          <w:szCs w:val="24"/>
          <w:lang w:eastAsia="ru-RU"/>
        </w:rPr>
        <w:t>ДШИ</w:t>
      </w:r>
      <w:r w:rsidR="001A4257" w:rsidRPr="000C5D5F">
        <w:rPr>
          <w:rFonts w:eastAsia="Times New Roman" w:cs="Times New Roman"/>
          <w:sz w:val="24"/>
          <w:szCs w:val="24"/>
          <w:lang w:eastAsia="ru-RU"/>
        </w:rPr>
        <w:t xml:space="preserve"> ст</w:t>
      </w:r>
      <w:r>
        <w:rPr>
          <w:rFonts w:eastAsia="Times New Roman" w:cs="Times New Roman"/>
          <w:sz w:val="24"/>
          <w:szCs w:val="24"/>
          <w:lang w:eastAsia="ru-RU"/>
        </w:rPr>
        <w:t>.</w:t>
      </w:r>
      <w:r w:rsidR="001A4257" w:rsidRPr="000C5D5F">
        <w:rPr>
          <w:rFonts w:eastAsia="Times New Roman" w:cs="Times New Roman"/>
          <w:sz w:val="24"/>
          <w:szCs w:val="24"/>
          <w:lang w:eastAsia="ru-RU"/>
        </w:rPr>
        <w:t>Ессентукской уделяется большое внимание к</w:t>
      </w:r>
      <w:r>
        <w:rPr>
          <w:rFonts w:eastAsia="Times New Roman" w:cs="Times New Roman"/>
          <w:sz w:val="24"/>
          <w:szCs w:val="24"/>
          <w:lang w:eastAsia="ru-RU"/>
        </w:rPr>
        <w:t xml:space="preserve">ачеству подготовки выпускников. </w:t>
      </w:r>
      <w:r w:rsidR="001A4257" w:rsidRPr="000C5D5F">
        <w:rPr>
          <w:rFonts w:eastAsia="Times New Roman" w:cs="Times New Roman"/>
          <w:sz w:val="24"/>
          <w:szCs w:val="24"/>
          <w:lang w:eastAsia="ru-RU"/>
        </w:rPr>
        <w:t>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 председатель и персональный состав которой утверждаются в установленном порядке.</w:t>
      </w: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 xml:space="preserve">Итоговая аттестация выпускника </w:t>
      </w:r>
      <w:r w:rsidR="001A4257" w:rsidRPr="000C5D5F">
        <w:rPr>
          <w:rFonts w:eastAsia="Times New Roman" w:cs="Times New Roman"/>
          <w:color w:val="000000"/>
          <w:sz w:val="24"/>
          <w:szCs w:val="24"/>
          <w:lang w:eastAsia="ru-RU"/>
        </w:rPr>
        <w:t xml:space="preserve">МБУДО </w:t>
      </w:r>
      <w:r>
        <w:rPr>
          <w:rFonts w:eastAsia="Times New Roman" w:cs="Times New Roman"/>
          <w:color w:val="000000"/>
          <w:sz w:val="24"/>
          <w:szCs w:val="24"/>
          <w:lang w:eastAsia="ru-RU"/>
        </w:rPr>
        <w:t>ДШИ</w:t>
      </w:r>
      <w:r w:rsidR="001A4257" w:rsidRPr="000C5D5F">
        <w:rPr>
          <w:rFonts w:eastAsia="Times New Roman" w:cs="Times New Roman"/>
          <w:color w:val="000000"/>
          <w:sz w:val="24"/>
          <w:szCs w:val="24"/>
          <w:lang w:eastAsia="ru-RU"/>
        </w:rPr>
        <w:t xml:space="preserve"> ст</w:t>
      </w:r>
      <w:r>
        <w:rPr>
          <w:rFonts w:eastAsia="Times New Roman" w:cs="Times New Roman"/>
          <w:color w:val="000000"/>
          <w:sz w:val="24"/>
          <w:szCs w:val="24"/>
          <w:lang w:eastAsia="ru-RU"/>
        </w:rPr>
        <w:t>.</w:t>
      </w:r>
      <w:r w:rsidR="001A4257" w:rsidRPr="000C5D5F">
        <w:rPr>
          <w:rFonts w:eastAsia="Times New Roman" w:cs="Times New Roman"/>
          <w:color w:val="000000"/>
          <w:sz w:val="24"/>
          <w:szCs w:val="24"/>
          <w:lang w:eastAsia="ru-RU"/>
        </w:rPr>
        <w:t xml:space="preserve">Ессентукской </w:t>
      </w:r>
      <w:r w:rsidR="001A4257" w:rsidRPr="000C5D5F">
        <w:rPr>
          <w:rFonts w:eastAsia="Times New Roman" w:cs="Times New Roman"/>
          <w:sz w:val="24"/>
          <w:szCs w:val="24"/>
          <w:lang w:eastAsia="ru-RU"/>
        </w:rPr>
        <w:t>является обязательной и осуществляется после освоения образовательной программы в полном объеме.</w:t>
      </w:r>
      <w:r>
        <w:rPr>
          <w:rFonts w:eastAsia="Times New Roman" w:cs="Times New Roman"/>
          <w:sz w:val="24"/>
          <w:szCs w:val="24"/>
          <w:lang w:eastAsia="ru-RU"/>
        </w:rPr>
        <w:t xml:space="preserve"> </w:t>
      </w:r>
      <w:r w:rsidR="001A4257" w:rsidRPr="000C5D5F">
        <w:rPr>
          <w:rFonts w:eastAsia="Times New Roman" w:cs="Times New Roman"/>
          <w:sz w:val="24"/>
          <w:szCs w:val="24"/>
          <w:lang w:eastAsia="ru-RU"/>
        </w:rPr>
        <w:t>Пере</w:t>
      </w:r>
      <w:r w:rsidR="001A4257" w:rsidRPr="000C5D5F">
        <w:rPr>
          <w:rFonts w:eastAsia="Times New Roman" w:cs="Times New Roman"/>
          <w:sz w:val="24"/>
          <w:szCs w:val="24"/>
          <w:lang w:eastAsia="ru-RU"/>
        </w:rPr>
        <w:softHyphen/>
        <w:t>чень дисциплин, выносимых на итоговую аттестацию, определяется учебным планом.</w:t>
      </w:r>
      <w:r>
        <w:rPr>
          <w:rFonts w:eastAsia="Times New Roman" w:cs="Times New Roman"/>
          <w:sz w:val="24"/>
          <w:szCs w:val="24"/>
          <w:lang w:eastAsia="ru-RU"/>
        </w:rPr>
        <w:t xml:space="preserve"> </w:t>
      </w:r>
      <w:r w:rsidR="001A4257" w:rsidRPr="000C5D5F">
        <w:rPr>
          <w:rFonts w:eastAsia="Times New Roman" w:cs="Times New Roman"/>
          <w:sz w:val="24"/>
          <w:szCs w:val="24"/>
          <w:lang w:eastAsia="ar-SA"/>
        </w:rPr>
        <w:t>По окончании Учреждения  учащимся, успешно освоившим дополнительные  предпрофессиональные    программы в области искусств, выдается  свидетельство  об  освоении  этих программ по образцу и в порядке, которые  устанавливаются Министерством культуры Российской Федерации.</w:t>
      </w:r>
      <w:r w:rsidR="00CD648E">
        <w:rPr>
          <w:rFonts w:eastAsia="Times New Roman" w:cs="Times New Roman"/>
          <w:sz w:val="24"/>
          <w:szCs w:val="24"/>
          <w:lang w:eastAsia="ar-SA"/>
        </w:rPr>
        <w:t xml:space="preserve"> </w:t>
      </w:r>
      <w:r w:rsidR="001A4257" w:rsidRPr="000C5D5F">
        <w:rPr>
          <w:rFonts w:eastAsia="Times New Roman" w:cs="Times New Roman"/>
          <w:sz w:val="24"/>
          <w:szCs w:val="24"/>
          <w:lang w:eastAsia="ar-SA"/>
        </w:rPr>
        <w:t>Учащимся,  успешно освоившим дополнительные общеразвивающие  программы  области искусств, выдается документ, форма которого разрабатывается  Учреждением самостоятельно.</w:t>
      </w:r>
      <w:r w:rsidR="00CD648E">
        <w:rPr>
          <w:rFonts w:eastAsia="Times New Roman" w:cs="Times New Roman"/>
          <w:sz w:val="24"/>
          <w:szCs w:val="24"/>
          <w:lang w:eastAsia="ar-SA"/>
        </w:rPr>
        <w:t xml:space="preserve"> </w:t>
      </w:r>
      <w:r w:rsidR="001A4257" w:rsidRPr="000C5D5F">
        <w:rPr>
          <w:rFonts w:eastAsia="Times New Roman" w:cs="Times New Roman"/>
          <w:sz w:val="24"/>
          <w:szCs w:val="24"/>
          <w:lang w:eastAsia="ru-RU"/>
        </w:rPr>
        <w:t xml:space="preserve">Анализ содержания подготовки выпускников по всему перечню учебных дисциплин, реализуемых в </w:t>
      </w:r>
      <w:r w:rsidR="001A4257" w:rsidRPr="000C5D5F">
        <w:rPr>
          <w:rFonts w:eastAsia="Times New Roman" w:cs="Times New Roman"/>
          <w:color w:val="000000"/>
          <w:sz w:val="24"/>
          <w:szCs w:val="24"/>
          <w:lang w:eastAsia="ru-RU"/>
        </w:rPr>
        <w:t>МБУДО ДШИ станицы Ессентукской</w:t>
      </w:r>
      <w:r w:rsidR="001A4257" w:rsidRPr="000C5D5F">
        <w:rPr>
          <w:rFonts w:eastAsia="Times New Roman" w:cs="Times New Roman"/>
          <w:sz w:val="24"/>
          <w:szCs w:val="24"/>
          <w:lang w:eastAsia="ru-RU"/>
        </w:rPr>
        <w:t xml:space="preserve"> показывает, что учебный процесс организован в соответствии с нормативными требованиями дополнительного образования.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0206"/>
        <w:gridCol w:w="2374"/>
      </w:tblGrid>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1.1</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Численность учащихся, окончивших школу в 2016г.</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42 человека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1.2</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Средний балл итоговой аттестации  по специальности «Фортепиано»</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highlight w:val="yellow"/>
                <w:lang w:eastAsia="ru-RU"/>
              </w:rPr>
            </w:pPr>
            <w:r w:rsidRPr="001A4257">
              <w:rPr>
                <w:rFonts w:eastAsia="Times New Roman" w:cs="Times New Roman"/>
                <w:sz w:val="24"/>
                <w:szCs w:val="24"/>
                <w:lang w:eastAsia="ru-RU"/>
              </w:rPr>
              <w:t>4,6 балла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1.3</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Средний балл итоговой аттестации   по специальности  «Сольное пение»</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highlight w:val="yellow"/>
                <w:lang w:eastAsia="ru-RU"/>
              </w:rPr>
            </w:pPr>
            <w:r w:rsidRPr="001A4257">
              <w:rPr>
                <w:rFonts w:eastAsia="Times New Roman" w:cs="Times New Roman"/>
                <w:sz w:val="24"/>
                <w:szCs w:val="24"/>
                <w:lang w:eastAsia="ru-RU"/>
              </w:rPr>
              <w:t>4,2 балла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1.4</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Средний балл итоговой аттестации   по специальности  «Хоровое пение»</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highlight w:val="yellow"/>
                <w:lang w:eastAsia="ru-RU"/>
              </w:rPr>
            </w:pPr>
            <w:r w:rsidRPr="001A4257">
              <w:rPr>
                <w:rFonts w:eastAsia="Times New Roman" w:cs="Times New Roman"/>
                <w:sz w:val="24"/>
                <w:szCs w:val="24"/>
                <w:lang w:eastAsia="ru-RU"/>
              </w:rPr>
              <w:t>4,9 балла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1.5</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Средний балл итоговой аттестации   по специальности «Народные инструменты»</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highlight w:val="yellow"/>
                <w:lang w:eastAsia="ru-RU"/>
              </w:rPr>
            </w:pPr>
            <w:r w:rsidRPr="001A4257">
              <w:rPr>
                <w:rFonts w:eastAsia="Times New Roman" w:cs="Times New Roman"/>
                <w:sz w:val="24"/>
                <w:szCs w:val="24"/>
                <w:lang w:eastAsia="ru-RU"/>
              </w:rPr>
              <w:t>4,8  балла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1.6</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Средний балл итоговой аттестации   по специальности «Струнные инструменты»</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highlight w:val="yellow"/>
                <w:lang w:eastAsia="ru-RU"/>
              </w:rPr>
            </w:pPr>
            <w:r w:rsidRPr="001A4257">
              <w:rPr>
                <w:rFonts w:eastAsia="Times New Roman" w:cs="Times New Roman"/>
                <w:sz w:val="24"/>
                <w:szCs w:val="24"/>
                <w:lang w:eastAsia="ru-RU"/>
              </w:rPr>
              <w:t>4,4 балла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1.7</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Средний балл итоговой аттестации   по специальности «Изобразительное искусство»</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lang w:eastAsia="ru-RU"/>
              </w:rPr>
            </w:pPr>
            <w:r w:rsidRPr="001A4257">
              <w:rPr>
                <w:rFonts w:eastAsia="Times New Roman" w:cs="Times New Roman"/>
                <w:sz w:val="24"/>
                <w:szCs w:val="24"/>
                <w:lang w:eastAsia="ru-RU"/>
              </w:rPr>
              <w:t>4,4 балла</w:t>
            </w:r>
          </w:p>
        </w:tc>
      </w:tr>
      <w:tr w:rsidR="001A4257" w:rsidRPr="001A4257" w:rsidTr="00A4769D">
        <w:tc>
          <w:tcPr>
            <w:tcW w:w="992"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1.8</w:t>
            </w:r>
          </w:p>
        </w:tc>
        <w:tc>
          <w:tcPr>
            <w:tcW w:w="10206" w:type="dxa"/>
          </w:tcPr>
          <w:p w:rsidR="001A4257" w:rsidRPr="001A4257" w:rsidRDefault="001A4257" w:rsidP="001A4257">
            <w:pPr>
              <w:tabs>
                <w:tab w:val="left" w:pos="567"/>
              </w:tabs>
              <w:spacing w:after="0" w:line="240" w:lineRule="auto"/>
              <w:jc w:val="both"/>
              <w:rPr>
                <w:rFonts w:eastAsia="Times New Roman" w:cs="Times New Roman"/>
                <w:sz w:val="24"/>
                <w:szCs w:val="24"/>
                <w:lang w:eastAsia="ru-RU"/>
              </w:rPr>
            </w:pPr>
            <w:r w:rsidRPr="001A4257">
              <w:rPr>
                <w:rFonts w:eastAsia="Times New Roman" w:cs="Times New Roman"/>
                <w:sz w:val="24"/>
                <w:szCs w:val="24"/>
                <w:lang w:eastAsia="ru-RU"/>
              </w:rPr>
              <w:t xml:space="preserve">Численность / удельный вес численности  выпускников, получивших свидетельства об </w:t>
            </w:r>
            <w:r w:rsidRPr="001A4257">
              <w:rPr>
                <w:rFonts w:eastAsia="Times New Roman" w:cs="Times New Roman"/>
                <w:sz w:val="24"/>
                <w:szCs w:val="24"/>
                <w:lang w:eastAsia="ru-RU"/>
              </w:rPr>
              <w:lastRenderedPageBreak/>
              <w:t>окончании школы с отличием, в общей численности выпускников</w:t>
            </w:r>
          </w:p>
        </w:tc>
        <w:tc>
          <w:tcPr>
            <w:tcW w:w="2374" w:type="dxa"/>
          </w:tcPr>
          <w:p w:rsidR="001A4257" w:rsidRPr="001A4257" w:rsidRDefault="001A4257" w:rsidP="001A4257">
            <w:pPr>
              <w:tabs>
                <w:tab w:val="left" w:pos="567"/>
              </w:tabs>
              <w:spacing w:after="0" w:line="240" w:lineRule="auto"/>
              <w:rPr>
                <w:rFonts w:eastAsia="Times New Roman" w:cs="Times New Roman"/>
                <w:sz w:val="24"/>
                <w:szCs w:val="24"/>
                <w:lang w:eastAsia="ru-RU"/>
              </w:rPr>
            </w:pPr>
            <w:r w:rsidRPr="001A4257">
              <w:rPr>
                <w:rFonts w:eastAsia="Times New Roman" w:cs="Times New Roman"/>
                <w:sz w:val="24"/>
                <w:szCs w:val="24"/>
                <w:lang w:eastAsia="ru-RU"/>
              </w:rPr>
              <w:lastRenderedPageBreak/>
              <w:t xml:space="preserve">25 человек,   </w:t>
            </w:r>
          </w:p>
          <w:p w:rsidR="001A4257" w:rsidRPr="001A4257" w:rsidRDefault="001A4257" w:rsidP="001A4257">
            <w:pPr>
              <w:tabs>
                <w:tab w:val="left" w:pos="567"/>
              </w:tabs>
              <w:spacing w:after="0" w:line="240" w:lineRule="auto"/>
              <w:rPr>
                <w:rFonts w:eastAsia="Times New Roman" w:cs="Times New Roman"/>
                <w:sz w:val="24"/>
                <w:szCs w:val="24"/>
                <w:lang w:eastAsia="ru-RU"/>
              </w:rPr>
            </w:pPr>
            <w:r w:rsidRPr="001A4257">
              <w:rPr>
                <w:rFonts w:eastAsia="Times New Roman" w:cs="Times New Roman"/>
                <w:sz w:val="24"/>
                <w:szCs w:val="24"/>
                <w:lang w:eastAsia="ru-RU"/>
              </w:rPr>
              <w:lastRenderedPageBreak/>
              <w:t xml:space="preserve">     59,5 %</w:t>
            </w:r>
          </w:p>
        </w:tc>
      </w:tr>
    </w:tbl>
    <w:p w:rsidR="001A4257" w:rsidRPr="000C5D5F" w:rsidRDefault="001A4257" w:rsidP="00CD648E">
      <w:pPr>
        <w:widowControl w:val="0"/>
        <w:shd w:val="clear" w:color="auto" w:fill="FFFFFF"/>
        <w:spacing w:after="0" w:line="240" w:lineRule="auto"/>
        <w:jc w:val="both"/>
        <w:rPr>
          <w:rFonts w:eastAsia="Times New Roman" w:cs="Times New Roman"/>
          <w:sz w:val="24"/>
          <w:szCs w:val="24"/>
          <w:highlight w:val="green"/>
          <w:lang w:eastAsia="ru-RU"/>
        </w:rPr>
      </w:pPr>
      <w:r w:rsidRPr="000C5D5F">
        <w:rPr>
          <w:rFonts w:eastAsia="Times New Roman" w:cs="Times New Roman"/>
          <w:b/>
          <w:sz w:val="24"/>
          <w:szCs w:val="24"/>
          <w:lang w:eastAsia="ru-RU"/>
        </w:rPr>
        <w:lastRenderedPageBreak/>
        <w:t>Выводы:</w:t>
      </w:r>
      <w:r w:rsidRPr="000C5D5F">
        <w:rPr>
          <w:rFonts w:eastAsia="Times New Roman" w:cs="Times New Roman"/>
          <w:sz w:val="24"/>
          <w:szCs w:val="24"/>
          <w:lang w:eastAsia="ru-RU"/>
        </w:rPr>
        <w:t xml:space="preserve"> Численность учащихся, успевающих на «4» и «5»  по результатам промежуточной аттестации увеличилась по срав</w:t>
      </w:r>
      <w:r w:rsidR="000C5D5F" w:rsidRPr="000C5D5F">
        <w:rPr>
          <w:rFonts w:eastAsia="Times New Roman" w:cs="Times New Roman"/>
          <w:sz w:val="24"/>
          <w:szCs w:val="24"/>
          <w:lang w:eastAsia="ru-RU"/>
        </w:rPr>
        <w:t>нению с прошлым годом на 6,6 %.</w:t>
      </w:r>
      <w:r w:rsidRPr="000C5D5F">
        <w:rPr>
          <w:rFonts w:eastAsia="Times New Roman" w:cs="Times New Roman"/>
          <w:sz w:val="24"/>
          <w:szCs w:val="24"/>
          <w:lang w:eastAsia="ru-RU"/>
        </w:rPr>
        <w:t xml:space="preserve">Результаты итоговой аттестации позволяют положительно оценить качество подготовки выпускников. </w:t>
      </w:r>
    </w:p>
    <w:p w:rsidR="00832470" w:rsidRDefault="00832470" w:rsidP="001A4257">
      <w:pPr>
        <w:jc w:val="center"/>
        <w:rPr>
          <w:rFonts w:eastAsia="Times New Roman" w:cs="Times New Roman"/>
          <w:b/>
          <w:iCs/>
          <w:lang w:eastAsia="ru-RU"/>
        </w:rPr>
      </w:pPr>
    </w:p>
    <w:p w:rsidR="001A4257" w:rsidRPr="00BF0555" w:rsidRDefault="001A4257" w:rsidP="001A4257">
      <w:pPr>
        <w:jc w:val="center"/>
        <w:rPr>
          <w:rFonts w:eastAsia="Times New Roman" w:cs="Times New Roman"/>
          <w:b/>
          <w:iCs/>
          <w:lang w:eastAsia="ru-RU"/>
        </w:rPr>
      </w:pPr>
      <w:r w:rsidRPr="00BF0555">
        <w:rPr>
          <w:rFonts w:eastAsia="Times New Roman" w:cs="Times New Roman"/>
          <w:b/>
          <w:iCs/>
          <w:lang w:eastAsia="ru-RU"/>
        </w:rPr>
        <w:t>10.4. Информация о выпускниках, обучающихся в СУЗах, ВУЗах: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3352"/>
        <w:gridCol w:w="4214"/>
        <w:gridCol w:w="4414"/>
      </w:tblGrid>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b/>
                <w:sz w:val="24"/>
                <w:szCs w:val="24"/>
                <w:lang w:eastAsia="ru-RU"/>
              </w:rPr>
            </w:pPr>
            <w:r w:rsidRPr="000C5D5F">
              <w:rPr>
                <w:rFonts w:eastAsia="Times New Roman" w:cs="Times New Roman"/>
                <w:b/>
                <w:sz w:val="24"/>
                <w:szCs w:val="24"/>
                <w:lang w:eastAsia="ru-RU"/>
              </w:rPr>
              <w:t>Год поступления</w:t>
            </w:r>
          </w:p>
        </w:tc>
        <w:tc>
          <w:tcPr>
            <w:tcW w:w="3352" w:type="dxa"/>
          </w:tcPr>
          <w:p w:rsidR="001A4257" w:rsidRPr="000C5D5F" w:rsidRDefault="001A4257" w:rsidP="000C5D5F">
            <w:pPr>
              <w:widowControl w:val="0"/>
              <w:spacing w:after="0" w:line="240" w:lineRule="auto"/>
              <w:jc w:val="both"/>
              <w:rPr>
                <w:rFonts w:eastAsia="Times New Roman" w:cs="Times New Roman"/>
                <w:b/>
                <w:sz w:val="24"/>
                <w:szCs w:val="24"/>
                <w:lang w:eastAsia="ru-RU"/>
              </w:rPr>
            </w:pPr>
            <w:r w:rsidRPr="000C5D5F">
              <w:rPr>
                <w:rFonts w:eastAsia="Times New Roman" w:cs="Times New Roman"/>
                <w:b/>
                <w:sz w:val="24"/>
                <w:szCs w:val="24"/>
                <w:lang w:eastAsia="ru-RU"/>
              </w:rPr>
              <w:t>Фамилия, имя</w:t>
            </w:r>
          </w:p>
        </w:tc>
        <w:tc>
          <w:tcPr>
            <w:tcW w:w="4214" w:type="dxa"/>
          </w:tcPr>
          <w:p w:rsidR="001A4257" w:rsidRPr="000C5D5F" w:rsidRDefault="001A4257" w:rsidP="000C5D5F">
            <w:pPr>
              <w:widowControl w:val="0"/>
              <w:spacing w:after="0" w:line="240" w:lineRule="auto"/>
              <w:jc w:val="both"/>
              <w:rPr>
                <w:rFonts w:eastAsia="Times New Roman" w:cs="Times New Roman"/>
                <w:b/>
                <w:sz w:val="24"/>
                <w:szCs w:val="24"/>
                <w:lang w:eastAsia="ru-RU"/>
              </w:rPr>
            </w:pPr>
            <w:r w:rsidRPr="000C5D5F">
              <w:rPr>
                <w:rFonts w:eastAsia="Times New Roman" w:cs="Times New Roman"/>
                <w:b/>
                <w:sz w:val="24"/>
                <w:szCs w:val="24"/>
                <w:lang w:eastAsia="ru-RU"/>
              </w:rPr>
              <w:t>Название образовательного учреждения</w:t>
            </w:r>
          </w:p>
        </w:tc>
        <w:tc>
          <w:tcPr>
            <w:tcW w:w="4414" w:type="dxa"/>
          </w:tcPr>
          <w:p w:rsidR="001A4257" w:rsidRPr="000C5D5F" w:rsidRDefault="001A4257" w:rsidP="000C5D5F">
            <w:pPr>
              <w:widowControl w:val="0"/>
              <w:spacing w:after="0" w:line="240" w:lineRule="auto"/>
              <w:jc w:val="both"/>
              <w:rPr>
                <w:rFonts w:eastAsia="Times New Roman" w:cs="Times New Roman"/>
                <w:b/>
                <w:sz w:val="24"/>
                <w:szCs w:val="24"/>
                <w:lang w:eastAsia="ru-RU"/>
              </w:rPr>
            </w:pPr>
            <w:r w:rsidRPr="000C5D5F">
              <w:rPr>
                <w:rFonts w:eastAsia="Times New Roman" w:cs="Times New Roman"/>
                <w:b/>
                <w:sz w:val="24"/>
                <w:szCs w:val="24"/>
                <w:lang w:eastAsia="ru-RU"/>
              </w:rPr>
              <w:t>Отделение (факультет, специальность)</w:t>
            </w:r>
          </w:p>
        </w:tc>
      </w:tr>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2013</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Гуреева Инга</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Музыкальное искусство  эстрады. Эстрадное пение</w:t>
            </w:r>
          </w:p>
        </w:tc>
      </w:tr>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2013</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Балабанова Афина</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Оркестровые струнные инструменты</w:t>
            </w:r>
          </w:p>
        </w:tc>
      </w:tr>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2013</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Балабанова Олимпия</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Вокальное искусство</w:t>
            </w:r>
          </w:p>
        </w:tc>
      </w:tr>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2013</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Пономарева Ксения</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Фортепиано</w:t>
            </w:r>
          </w:p>
        </w:tc>
      </w:tr>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2013</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Чикнизова Алена</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Теория музыки</w:t>
            </w:r>
          </w:p>
        </w:tc>
      </w:tr>
      <w:tr w:rsidR="001A4257" w:rsidRPr="001A4257" w:rsidTr="00A4769D">
        <w:trPr>
          <w:trHeight w:val="459"/>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 xml:space="preserve">2015 </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Пономарева Кристина</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Фортепиано</w:t>
            </w:r>
          </w:p>
        </w:tc>
      </w:tr>
      <w:tr w:rsidR="0022301D" w:rsidRPr="001A4257" w:rsidTr="00A4769D">
        <w:trPr>
          <w:trHeight w:val="459"/>
        </w:trPr>
        <w:tc>
          <w:tcPr>
            <w:tcW w:w="1837" w:type="dxa"/>
          </w:tcPr>
          <w:p w:rsidR="0022301D" w:rsidRPr="000C5D5F" w:rsidRDefault="0022301D" w:rsidP="0047431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2015</w:t>
            </w:r>
          </w:p>
        </w:tc>
        <w:tc>
          <w:tcPr>
            <w:tcW w:w="3352" w:type="dxa"/>
          </w:tcPr>
          <w:p w:rsidR="0022301D" w:rsidRPr="000C5D5F" w:rsidRDefault="0022301D" w:rsidP="0047431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Попова Нелли</w:t>
            </w:r>
          </w:p>
        </w:tc>
        <w:tc>
          <w:tcPr>
            <w:tcW w:w="4214" w:type="dxa"/>
          </w:tcPr>
          <w:p w:rsidR="0022301D" w:rsidRPr="000C5D5F" w:rsidRDefault="0022301D" w:rsidP="0047431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СККИ</w:t>
            </w:r>
          </w:p>
        </w:tc>
        <w:tc>
          <w:tcPr>
            <w:tcW w:w="4414" w:type="dxa"/>
          </w:tcPr>
          <w:p w:rsidR="0022301D" w:rsidRPr="000C5D5F" w:rsidRDefault="0022301D" w:rsidP="00474311">
            <w:pPr>
              <w:widowControl w:val="0"/>
              <w:spacing w:after="0" w:line="240" w:lineRule="auto"/>
              <w:jc w:val="both"/>
              <w:rPr>
                <w:rFonts w:eastAsia="Times New Roman" w:cs="Times New Roman"/>
                <w:sz w:val="24"/>
                <w:szCs w:val="24"/>
                <w:lang w:eastAsia="ru-RU"/>
              </w:rPr>
            </w:pPr>
            <w:r>
              <w:rPr>
                <w:rFonts w:eastAsia="Times New Roman" w:cs="Times New Roman"/>
                <w:sz w:val="24"/>
                <w:szCs w:val="24"/>
                <w:lang w:eastAsia="ru-RU"/>
              </w:rPr>
              <w:t>Сольное и хоровое народное пение</w:t>
            </w:r>
          </w:p>
        </w:tc>
      </w:tr>
      <w:tr w:rsidR="001A4257" w:rsidRPr="001A4257" w:rsidTr="00A4769D">
        <w:trPr>
          <w:trHeight w:val="453"/>
        </w:trPr>
        <w:tc>
          <w:tcPr>
            <w:tcW w:w="1837"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2016</w:t>
            </w:r>
          </w:p>
        </w:tc>
        <w:tc>
          <w:tcPr>
            <w:tcW w:w="3352"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Бокань Яна</w:t>
            </w:r>
          </w:p>
        </w:tc>
        <w:tc>
          <w:tcPr>
            <w:tcW w:w="42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СКМК им.В.И.Сафонова</w:t>
            </w:r>
          </w:p>
        </w:tc>
        <w:tc>
          <w:tcPr>
            <w:tcW w:w="4414" w:type="dxa"/>
          </w:tcPr>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Музыкальное искусство  эстрады.</w:t>
            </w:r>
          </w:p>
          <w:p w:rsidR="001A4257" w:rsidRPr="000C5D5F" w:rsidRDefault="001A4257" w:rsidP="000C5D5F">
            <w:pPr>
              <w:widowControl w:val="0"/>
              <w:spacing w:after="0" w:line="240" w:lineRule="auto"/>
              <w:jc w:val="both"/>
              <w:rPr>
                <w:rFonts w:eastAsia="Times New Roman" w:cs="Times New Roman"/>
                <w:sz w:val="24"/>
                <w:szCs w:val="24"/>
                <w:lang w:eastAsia="ru-RU"/>
              </w:rPr>
            </w:pPr>
            <w:r w:rsidRPr="000C5D5F">
              <w:rPr>
                <w:rFonts w:eastAsia="Times New Roman" w:cs="Times New Roman"/>
                <w:sz w:val="24"/>
                <w:szCs w:val="24"/>
                <w:lang w:eastAsia="ru-RU"/>
              </w:rPr>
              <w:t>Эстрадное пение</w:t>
            </w:r>
          </w:p>
        </w:tc>
      </w:tr>
    </w:tbl>
    <w:p w:rsidR="001A4257" w:rsidRPr="001A4257" w:rsidRDefault="001A4257" w:rsidP="001A4257">
      <w:pPr>
        <w:shd w:val="clear" w:color="auto" w:fill="FFFFFF"/>
        <w:tabs>
          <w:tab w:val="left" w:pos="567"/>
        </w:tabs>
        <w:spacing w:after="0" w:line="240" w:lineRule="auto"/>
        <w:ind w:right="11"/>
        <w:jc w:val="center"/>
        <w:rPr>
          <w:rFonts w:eastAsia="Times New Roman" w:cs="Times New Roman"/>
          <w:b/>
          <w:sz w:val="28"/>
          <w:szCs w:val="28"/>
          <w:highlight w:val="yellow"/>
          <w:lang w:eastAsia="ru-RU"/>
        </w:rPr>
      </w:pPr>
    </w:p>
    <w:p w:rsidR="001A4257" w:rsidRPr="001A4257" w:rsidRDefault="001A4257" w:rsidP="001A4257">
      <w:pPr>
        <w:shd w:val="clear" w:color="auto" w:fill="FFFFFF"/>
        <w:tabs>
          <w:tab w:val="left" w:pos="567"/>
        </w:tabs>
        <w:spacing w:after="0" w:line="240" w:lineRule="auto"/>
        <w:ind w:right="11"/>
        <w:jc w:val="center"/>
        <w:rPr>
          <w:rFonts w:eastAsia="Times New Roman" w:cs="Times New Roman"/>
          <w:b/>
          <w:sz w:val="28"/>
          <w:szCs w:val="28"/>
          <w:lang w:eastAsia="ru-RU"/>
        </w:rPr>
      </w:pPr>
      <w:r w:rsidRPr="001A4257">
        <w:rPr>
          <w:rFonts w:eastAsia="Times New Roman" w:cs="Times New Roman"/>
          <w:b/>
          <w:sz w:val="28"/>
          <w:szCs w:val="28"/>
          <w:lang w:eastAsia="ru-RU"/>
        </w:rPr>
        <w:t>11. МЕТОДИЧЕСКАЯ РАБОТА</w:t>
      </w:r>
    </w:p>
    <w:p w:rsidR="001A4257" w:rsidRPr="00CD648E" w:rsidRDefault="001A4257" w:rsidP="00CD648E">
      <w:pPr>
        <w:tabs>
          <w:tab w:val="left" w:pos="567"/>
        </w:tabs>
        <w:suppressAutoHyphens/>
        <w:spacing w:after="0" w:line="240" w:lineRule="auto"/>
        <w:rPr>
          <w:rFonts w:eastAsia="Times New Roman" w:cs="Times New Roman"/>
          <w:kern w:val="1"/>
          <w:sz w:val="24"/>
          <w:szCs w:val="24"/>
          <w:lang w:eastAsia="ar-SA"/>
        </w:rPr>
      </w:pPr>
      <w:r w:rsidRPr="001A4257">
        <w:rPr>
          <w:rFonts w:eastAsia="Times New Roman" w:cs="Times New Roman"/>
          <w:b/>
          <w:kern w:val="1"/>
          <w:sz w:val="28"/>
          <w:szCs w:val="28"/>
          <w:lang w:eastAsia="ar-SA"/>
        </w:rPr>
        <w:t xml:space="preserve">    </w:t>
      </w:r>
      <w:r w:rsidRPr="00CD648E">
        <w:rPr>
          <w:rFonts w:eastAsia="Times New Roman" w:cs="Times New Roman"/>
          <w:b/>
          <w:kern w:val="1"/>
          <w:sz w:val="24"/>
          <w:szCs w:val="24"/>
          <w:lang w:eastAsia="ar-SA"/>
        </w:rPr>
        <w:t>11.1. Структура методической службы учреждения:</w:t>
      </w:r>
    </w:p>
    <w:p w:rsidR="001A4257" w:rsidRPr="00CD648E" w:rsidRDefault="001A4257" w:rsidP="00CD648E">
      <w:pPr>
        <w:numPr>
          <w:ilvl w:val="0"/>
          <w:numId w:val="11"/>
        </w:numPr>
        <w:tabs>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 xml:space="preserve">Методический Совет школы </w:t>
      </w:r>
    </w:p>
    <w:p w:rsidR="001A4257" w:rsidRPr="00CD648E" w:rsidRDefault="001A4257" w:rsidP="00CD648E">
      <w:pPr>
        <w:numPr>
          <w:ilvl w:val="0"/>
          <w:numId w:val="11"/>
        </w:numPr>
        <w:tabs>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Методическ</w:t>
      </w:r>
      <w:r w:rsidR="00832470">
        <w:rPr>
          <w:rFonts w:eastAsia="Times New Roman" w:cs="Times New Roman"/>
          <w:kern w:val="1"/>
          <w:sz w:val="24"/>
          <w:szCs w:val="24"/>
          <w:lang w:eastAsia="ar-SA"/>
        </w:rPr>
        <w:t xml:space="preserve">ое объединение </w:t>
      </w:r>
      <w:r w:rsidRPr="00CD648E">
        <w:rPr>
          <w:rFonts w:eastAsia="Times New Roman" w:cs="Times New Roman"/>
          <w:kern w:val="1"/>
          <w:sz w:val="24"/>
          <w:szCs w:val="24"/>
          <w:lang w:eastAsia="ar-SA"/>
        </w:rPr>
        <w:t xml:space="preserve"> </w:t>
      </w:r>
      <w:r w:rsidR="00832470">
        <w:rPr>
          <w:rFonts w:eastAsia="Times New Roman" w:cs="Times New Roman"/>
          <w:kern w:val="1"/>
          <w:sz w:val="24"/>
          <w:szCs w:val="24"/>
          <w:lang w:eastAsia="ar-SA"/>
        </w:rPr>
        <w:t>педагогических работников</w:t>
      </w:r>
      <w:r w:rsidRPr="00CD648E">
        <w:rPr>
          <w:rFonts w:eastAsia="Times New Roman" w:cs="Times New Roman"/>
          <w:kern w:val="1"/>
          <w:sz w:val="24"/>
          <w:szCs w:val="24"/>
          <w:lang w:eastAsia="ar-SA"/>
        </w:rPr>
        <w:t xml:space="preserve">  отделения инструментального исполнительства;</w:t>
      </w:r>
    </w:p>
    <w:p w:rsidR="001A4257" w:rsidRPr="00CD648E" w:rsidRDefault="00AF56C4" w:rsidP="00CD648E">
      <w:pPr>
        <w:numPr>
          <w:ilvl w:val="0"/>
          <w:numId w:val="11"/>
        </w:numPr>
        <w:tabs>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Методическ</w:t>
      </w:r>
      <w:r>
        <w:rPr>
          <w:rFonts w:eastAsia="Times New Roman" w:cs="Times New Roman"/>
          <w:kern w:val="1"/>
          <w:sz w:val="24"/>
          <w:szCs w:val="24"/>
          <w:lang w:eastAsia="ar-SA"/>
        </w:rPr>
        <w:t xml:space="preserve">ое объединение </w:t>
      </w:r>
      <w:r w:rsidRPr="00CD648E">
        <w:rPr>
          <w:rFonts w:eastAsia="Times New Roman" w:cs="Times New Roman"/>
          <w:kern w:val="1"/>
          <w:sz w:val="24"/>
          <w:szCs w:val="24"/>
          <w:lang w:eastAsia="ar-SA"/>
        </w:rPr>
        <w:t xml:space="preserve"> </w:t>
      </w:r>
      <w:r>
        <w:rPr>
          <w:rFonts w:eastAsia="Times New Roman" w:cs="Times New Roman"/>
          <w:kern w:val="1"/>
          <w:sz w:val="24"/>
          <w:szCs w:val="24"/>
          <w:lang w:eastAsia="ar-SA"/>
        </w:rPr>
        <w:t xml:space="preserve">педагогических работников </w:t>
      </w:r>
      <w:r w:rsidR="001A4257" w:rsidRPr="00CD648E">
        <w:rPr>
          <w:rFonts w:eastAsia="Times New Roman" w:cs="Times New Roman"/>
          <w:kern w:val="1"/>
          <w:sz w:val="24"/>
          <w:szCs w:val="24"/>
          <w:lang w:eastAsia="ar-SA"/>
        </w:rPr>
        <w:t>отделения вокально-хорового исполнительства;</w:t>
      </w:r>
    </w:p>
    <w:p w:rsidR="001A4257" w:rsidRPr="00CD648E" w:rsidRDefault="0063433F" w:rsidP="00CD648E">
      <w:pPr>
        <w:numPr>
          <w:ilvl w:val="0"/>
          <w:numId w:val="11"/>
        </w:numPr>
        <w:tabs>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Методическ</w:t>
      </w:r>
      <w:r>
        <w:rPr>
          <w:rFonts w:eastAsia="Times New Roman" w:cs="Times New Roman"/>
          <w:kern w:val="1"/>
          <w:sz w:val="24"/>
          <w:szCs w:val="24"/>
          <w:lang w:eastAsia="ar-SA"/>
        </w:rPr>
        <w:t xml:space="preserve">ое объединение </w:t>
      </w:r>
      <w:r w:rsidRPr="00CD648E">
        <w:rPr>
          <w:rFonts w:eastAsia="Times New Roman" w:cs="Times New Roman"/>
          <w:kern w:val="1"/>
          <w:sz w:val="24"/>
          <w:szCs w:val="24"/>
          <w:lang w:eastAsia="ar-SA"/>
        </w:rPr>
        <w:t xml:space="preserve"> </w:t>
      </w:r>
      <w:r>
        <w:rPr>
          <w:rFonts w:eastAsia="Times New Roman" w:cs="Times New Roman"/>
          <w:kern w:val="1"/>
          <w:sz w:val="24"/>
          <w:szCs w:val="24"/>
          <w:lang w:eastAsia="ar-SA"/>
        </w:rPr>
        <w:t xml:space="preserve">педагогических работников </w:t>
      </w:r>
      <w:r w:rsidR="001A4257" w:rsidRPr="00CD648E">
        <w:rPr>
          <w:rFonts w:eastAsia="Times New Roman" w:cs="Times New Roman"/>
          <w:kern w:val="1"/>
          <w:sz w:val="24"/>
          <w:szCs w:val="24"/>
          <w:lang w:eastAsia="ar-SA"/>
        </w:rPr>
        <w:t>отделения изобразительного искусства;</w:t>
      </w:r>
    </w:p>
    <w:p w:rsidR="001A4257" w:rsidRPr="00CD648E" w:rsidRDefault="0063433F" w:rsidP="00CD648E">
      <w:pPr>
        <w:numPr>
          <w:ilvl w:val="0"/>
          <w:numId w:val="11"/>
        </w:numPr>
        <w:tabs>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Методическ</w:t>
      </w:r>
      <w:r>
        <w:rPr>
          <w:rFonts w:eastAsia="Times New Roman" w:cs="Times New Roman"/>
          <w:kern w:val="1"/>
          <w:sz w:val="24"/>
          <w:szCs w:val="24"/>
          <w:lang w:eastAsia="ar-SA"/>
        </w:rPr>
        <w:t xml:space="preserve">ое объединение </w:t>
      </w:r>
      <w:r w:rsidRPr="00CD648E">
        <w:rPr>
          <w:rFonts w:eastAsia="Times New Roman" w:cs="Times New Roman"/>
          <w:kern w:val="1"/>
          <w:sz w:val="24"/>
          <w:szCs w:val="24"/>
          <w:lang w:eastAsia="ar-SA"/>
        </w:rPr>
        <w:t xml:space="preserve"> </w:t>
      </w:r>
      <w:r>
        <w:rPr>
          <w:rFonts w:eastAsia="Times New Roman" w:cs="Times New Roman"/>
          <w:kern w:val="1"/>
          <w:sz w:val="24"/>
          <w:szCs w:val="24"/>
          <w:lang w:eastAsia="ar-SA"/>
        </w:rPr>
        <w:t xml:space="preserve">педагогических работников </w:t>
      </w:r>
      <w:r w:rsidR="001A4257" w:rsidRPr="00CD648E">
        <w:rPr>
          <w:rFonts w:eastAsia="Times New Roman" w:cs="Times New Roman"/>
          <w:kern w:val="1"/>
          <w:sz w:val="24"/>
          <w:szCs w:val="24"/>
          <w:lang w:eastAsia="ar-SA"/>
        </w:rPr>
        <w:t>отделения хореографического исполнительства.</w:t>
      </w:r>
    </w:p>
    <w:p w:rsidR="001A4257" w:rsidRPr="00CD648E" w:rsidRDefault="001A4257" w:rsidP="00CD648E">
      <w:pPr>
        <w:tabs>
          <w:tab w:val="left" w:pos="567"/>
        </w:tabs>
        <w:suppressAutoHyphens/>
        <w:spacing w:after="0" w:line="240" w:lineRule="auto"/>
        <w:jc w:val="both"/>
        <w:rPr>
          <w:rFonts w:eastAsia="Times New Roman" w:cs="Times New Roman"/>
          <w:b/>
          <w:kern w:val="1"/>
          <w:sz w:val="24"/>
          <w:szCs w:val="24"/>
          <w:lang w:eastAsia="ar-SA"/>
        </w:rPr>
      </w:pPr>
      <w:r w:rsidRPr="00CD648E">
        <w:rPr>
          <w:rFonts w:eastAsia="Times New Roman" w:cs="Times New Roman"/>
          <w:kern w:val="1"/>
          <w:sz w:val="24"/>
          <w:szCs w:val="24"/>
          <w:lang w:eastAsia="ar-SA"/>
        </w:rPr>
        <w:t xml:space="preserve">          Координирует методическую работу директор МБУДО ДШИ ст.Есентукской Швидунова Т.П., заместитель директора по учебно-воспитательной работе Линева И.В., методист Салмина Н.М.</w:t>
      </w:r>
    </w:p>
    <w:p w:rsidR="001A4257" w:rsidRDefault="001A4257" w:rsidP="00CD648E">
      <w:pPr>
        <w:tabs>
          <w:tab w:val="left" w:pos="567"/>
        </w:tabs>
        <w:suppressAutoHyphens/>
        <w:spacing w:after="0" w:line="240" w:lineRule="auto"/>
        <w:rPr>
          <w:rFonts w:eastAsia="Times New Roman" w:cs="Times New Roman"/>
          <w:b/>
          <w:kern w:val="1"/>
          <w:sz w:val="24"/>
          <w:szCs w:val="24"/>
          <w:lang w:eastAsia="ar-SA"/>
        </w:rPr>
      </w:pPr>
      <w:r w:rsidRPr="00CD648E">
        <w:rPr>
          <w:rFonts w:eastAsia="Times New Roman" w:cs="Times New Roman"/>
          <w:b/>
          <w:kern w:val="1"/>
          <w:sz w:val="24"/>
          <w:szCs w:val="24"/>
          <w:lang w:eastAsia="ar-SA"/>
        </w:rPr>
        <w:lastRenderedPageBreak/>
        <w:t xml:space="preserve">     </w:t>
      </w:r>
    </w:p>
    <w:p w:rsidR="0063433F" w:rsidRPr="00CD648E" w:rsidRDefault="0063433F" w:rsidP="00CD648E">
      <w:pPr>
        <w:tabs>
          <w:tab w:val="left" w:pos="567"/>
        </w:tabs>
        <w:suppressAutoHyphens/>
        <w:spacing w:after="0" w:line="240" w:lineRule="auto"/>
        <w:rPr>
          <w:rFonts w:eastAsia="Times New Roman" w:cs="Times New Roman"/>
          <w:b/>
          <w:kern w:val="1"/>
          <w:sz w:val="24"/>
          <w:szCs w:val="24"/>
          <w:lang w:eastAsia="ar-SA"/>
        </w:rPr>
      </w:pPr>
    </w:p>
    <w:p w:rsidR="001A4257" w:rsidRPr="00CD648E" w:rsidRDefault="001A4257" w:rsidP="00CD648E">
      <w:pPr>
        <w:tabs>
          <w:tab w:val="left" w:pos="567"/>
        </w:tabs>
        <w:suppressAutoHyphens/>
        <w:spacing w:after="0" w:line="240" w:lineRule="auto"/>
        <w:rPr>
          <w:rFonts w:eastAsia="Times New Roman" w:cs="Times New Roman"/>
          <w:kern w:val="1"/>
          <w:sz w:val="24"/>
          <w:szCs w:val="24"/>
          <w:lang w:eastAsia="ar-SA"/>
        </w:rPr>
      </w:pPr>
      <w:r w:rsidRPr="00CD648E">
        <w:rPr>
          <w:rFonts w:eastAsia="Times New Roman" w:cs="Times New Roman"/>
          <w:b/>
          <w:kern w:val="1"/>
          <w:sz w:val="24"/>
          <w:szCs w:val="24"/>
          <w:lang w:eastAsia="ar-SA"/>
        </w:rPr>
        <w:t>11.2.Основные задачи методической работы:</w:t>
      </w:r>
    </w:p>
    <w:p w:rsidR="001A4257" w:rsidRPr="00CD648E" w:rsidRDefault="001A4257" w:rsidP="00CD648E">
      <w:pPr>
        <w:numPr>
          <w:ilvl w:val="0"/>
          <w:numId w:val="12"/>
        </w:numPr>
        <w:tabs>
          <w:tab w:val="clear" w:pos="720"/>
          <w:tab w:val="num" w:pos="426"/>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создание условий для развития личностных качеств п</w:t>
      </w:r>
      <w:r w:rsidR="0063433F">
        <w:rPr>
          <w:rFonts w:eastAsia="Times New Roman" w:cs="Times New Roman"/>
          <w:kern w:val="1"/>
          <w:sz w:val="24"/>
          <w:szCs w:val="24"/>
          <w:lang w:eastAsia="ar-SA"/>
        </w:rPr>
        <w:t>едагогического работника</w:t>
      </w:r>
      <w:r w:rsidRPr="00CD648E">
        <w:rPr>
          <w:rFonts w:eastAsia="Times New Roman" w:cs="Times New Roman"/>
          <w:kern w:val="1"/>
          <w:sz w:val="24"/>
          <w:szCs w:val="24"/>
          <w:lang w:eastAsia="ar-SA"/>
        </w:rPr>
        <w:t xml:space="preserve">, повышение его профессионального статуса, готовности к внедрению инноваций для дальнейшего развития всех аспектов образовательного процесса; </w:t>
      </w:r>
    </w:p>
    <w:p w:rsidR="001A4257" w:rsidRPr="00CD648E" w:rsidRDefault="001A4257" w:rsidP="00CD648E">
      <w:pPr>
        <w:numPr>
          <w:ilvl w:val="0"/>
          <w:numId w:val="12"/>
        </w:numPr>
        <w:tabs>
          <w:tab w:val="clear" w:pos="720"/>
          <w:tab w:val="num" w:pos="426"/>
          <w:tab w:val="left" w:pos="567"/>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 xml:space="preserve">обеспечение условий для теоретической, психологической, методической поддержки </w:t>
      </w:r>
      <w:r w:rsidR="0069388C" w:rsidRPr="00CD648E">
        <w:rPr>
          <w:rFonts w:eastAsia="Times New Roman" w:cs="Times New Roman"/>
          <w:kern w:val="1"/>
          <w:sz w:val="24"/>
          <w:szCs w:val="24"/>
          <w:lang w:eastAsia="ar-SA"/>
        </w:rPr>
        <w:t>п</w:t>
      </w:r>
      <w:r w:rsidR="0069388C">
        <w:rPr>
          <w:rFonts w:eastAsia="Times New Roman" w:cs="Times New Roman"/>
          <w:kern w:val="1"/>
          <w:sz w:val="24"/>
          <w:szCs w:val="24"/>
          <w:lang w:eastAsia="ar-SA"/>
        </w:rPr>
        <w:t>едагогических работников</w:t>
      </w:r>
      <w:r w:rsidRPr="00CD648E">
        <w:rPr>
          <w:rFonts w:eastAsia="Times New Roman" w:cs="Times New Roman"/>
          <w:kern w:val="1"/>
          <w:sz w:val="24"/>
          <w:szCs w:val="24"/>
          <w:lang w:eastAsia="ar-SA"/>
        </w:rPr>
        <w:t xml:space="preserve"> через использование активных форм обучения;</w:t>
      </w:r>
    </w:p>
    <w:p w:rsidR="001A4257" w:rsidRPr="00CD648E" w:rsidRDefault="001A4257" w:rsidP="00CD648E">
      <w:pPr>
        <w:numPr>
          <w:ilvl w:val="0"/>
          <w:numId w:val="12"/>
        </w:numPr>
        <w:tabs>
          <w:tab w:val="clear" w:pos="720"/>
          <w:tab w:val="num" w:pos="426"/>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внедрение современных образовательных технологий (включая ИКТ);</w:t>
      </w:r>
    </w:p>
    <w:p w:rsidR="001A4257" w:rsidRPr="00CD648E" w:rsidRDefault="001A4257" w:rsidP="00CD648E">
      <w:pPr>
        <w:numPr>
          <w:ilvl w:val="0"/>
          <w:numId w:val="12"/>
        </w:numPr>
        <w:tabs>
          <w:tab w:val="clear" w:pos="720"/>
          <w:tab w:val="num" w:pos="426"/>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 xml:space="preserve">профессиональное становление молодых (начинающих) </w:t>
      </w:r>
      <w:r w:rsidR="0069388C" w:rsidRPr="00CD648E">
        <w:rPr>
          <w:rFonts w:eastAsia="Times New Roman" w:cs="Times New Roman"/>
          <w:kern w:val="1"/>
          <w:sz w:val="24"/>
          <w:szCs w:val="24"/>
          <w:lang w:eastAsia="ar-SA"/>
        </w:rPr>
        <w:t>п</w:t>
      </w:r>
      <w:r w:rsidR="0069388C">
        <w:rPr>
          <w:rFonts w:eastAsia="Times New Roman" w:cs="Times New Roman"/>
          <w:kern w:val="1"/>
          <w:sz w:val="24"/>
          <w:szCs w:val="24"/>
          <w:lang w:eastAsia="ar-SA"/>
        </w:rPr>
        <w:t>едагогических работников</w:t>
      </w:r>
      <w:r w:rsidRPr="00CD648E">
        <w:rPr>
          <w:rFonts w:eastAsia="Times New Roman" w:cs="Times New Roman"/>
          <w:kern w:val="1"/>
          <w:sz w:val="24"/>
          <w:szCs w:val="24"/>
          <w:lang w:eastAsia="ar-SA"/>
        </w:rPr>
        <w:t>;</w:t>
      </w:r>
    </w:p>
    <w:p w:rsidR="001A4257" w:rsidRPr="00CD648E" w:rsidRDefault="001A4257" w:rsidP="00CD648E">
      <w:pPr>
        <w:numPr>
          <w:ilvl w:val="0"/>
          <w:numId w:val="12"/>
        </w:numPr>
        <w:tabs>
          <w:tab w:val="clear" w:pos="720"/>
          <w:tab w:val="num" w:pos="426"/>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 xml:space="preserve">выявление, обобщение и распространение положительного педагогического опыта творчески работающих </w:t>
      </w:r>
      <w:r w:rsidR="0069388C" w:rsidRPr="00CD648E">
        <w:rPr>
          <w:rFonts w:eastAsia="Times New Roman" w:cs="Times New Roman"/>
          <w:kern w:val="1"/>
          <w:sz w:val="24"/>
          <w:szCs w:val="24"/>
          <w:lang w:eastAsia="ar-SA"/>
        </w:rPr>
        <w:t>п</w:t>
      </w:r>
      <w:r w:rsidR="0069388C">
        <w:rPr>
          <w:rFonts w:eastAsia="Times New Roman" w:cs="Times New Roman"/>
          <w:kern w:val="1"/>
          <w:sz w:val="24"/>
          <w:szCs w:val="24"/>
          <w:lang w:eastAsia="ar-SA"/>
        </w:rPr>
        <w:t>едагогических работников</w:t>
      </w:r>
      <w:r w:rsidRPr="00CD648E">
        <w:rPr>
          <w:rFonts w:eastAsia="Times New Roman" w:cs="Times New Roman"/>
          <w:kern w:val="1"/>
          <w:sz w:val="24"/>
          <w:szCs w:val="24"/>
          <w:lang w:eastAsia="ar-SA"/>
        </w:rPr>
        <w:t>;</w:t>
      </w:r>
    </w:p>
    <w:p w:rsidR="001A4257" w:rsidRPr="00CD648E" w:rsidRDefault="001A4257" w:rsidP="00CD648E">
      <w:pPr>
        <w:numPr>
          <w:ilvl w:val="0"/>
          <w:numId w:val="12"/>
        </w:numPr>
        <w:tabs>
          <w:tab w:val="clear" w:pos="720"/>
          <w:tab w:val="num" w:pos="426"/>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 xml:space="preserve">организация работы по повышению квалификации и прохождения процедуры аттестации </w:t>
      </w:r>
      <w:r w:rsidR="0069388C" w:rsidRPr="00CD648E">
        <w:rPr>
          <w:rFonts w:eastAsia="Times New Roman" w:cs="Times New Roman"/>
          <w:kern w:val="1"/>
          <w:sz w:val="24"/>
          <w:szCs w:val="24"/>
          <w:lang w:eastAsia="ar-SA"/>
        </w:rPr>
        <w:t>п</w:t>
      </w:r>
      <w:r w:rsidR="0069388C">
        <w:rPr>
          <w:rFonts w:eastAsia="Times New Roman" w:cs="Times New Roman"/>
          <w:kern w:val="1"/>
          <w:sz w:val="24"/>
          <w:szCs w:val="24"/>
          <w:lang w:eastAsia="ar-SA"/>
        </w:rPr>
        <w:t>едагогических работников</w:t>
      </w:r>
      <w:r w:rsidRPr="00CD648E">
        <w:rPr>
          <w:rFonts w:eastAsia="Times New Roman" w:cs="Times New Roman"/>
          <w:kern w:val="1"/>
          <w:sz w:val="24"/>
          <w:szCs w:val="24"/>
          <w:lang w:eastAsia="ar-SA"/>
        </w:rPr>
        <w:t xml:space="preserve"> учреждения;</w:t>
      </w:r>
    </w:p>
    <w:p w:rsidR="001A4257" w:rsidRPr="00CD648E" w:rsidRDefault="001A4257" w:rsidP="00CD648E">
      <w:pPr>
        <w:numPr>
          <w:ilvl w:val="0"/>
          <w:numId w:val="12"/>
        </w:numPr>
        <w:tabs>
          <w:tab w:val="clear" w:pos="720"/>
          <w:tab w:val="num" w:pos="426"/>
        </w:tabs>
        <w:suppressAutoHyphens/>
        <w:spacing w:after="0" w:line="240" w:lineRule="auto"/>
        <w:ind w:left="0" w:firstLine="0"/>
        <w:jc w:val="both"/>
        <w:rPr>
          <w:rFonts w:eastAsia="Times New Roman" w:cs="Times New Roman"/>
          <w:kern w:val="1"/>
          <w:sz w:val="24"/>
          <w:szCs w:val="24"/>
          <w:lang w:eastAsia="ar-SA"/>
        </w:rPr>
      </w:pPr>
      <w:r w:rsidRPr="00CD648E">
        <w:rPr>
          <w:rFonts w:eastAsia="Times New Roman" w:cs="Times New Roman"/>
          <w:kern w:val="1"/>
          <w:sz w:val="24"/>
          <w:szCs w:val="24"/>
          <w:lang w:eastAsia="ar-SA"/>
        </w:rPr>
        <w:t>привидение методического обеспечения учебно-воспитательного процесса в соответствии с современными требованиями в области дополнительного  образования.</w:t>
      </w:r>
    </w:p>
    <w:p w:rsidR="009C7AF3" w:rsidRDefault="009C7AF3" w:rsidP="009C7AF3">
      <w:pPr>
        <w:keepNext/>
        <w:suppressAutoHyphens/>
        <w:spacing w:after="0" w:line="240" w:lineRule="auto"/>
        <w:outlineLvl w:val="4"/>
        <w:rPr>
          <w:rFonts w:eastAsia="Times New Roman" w:cs="Times New Roman"/>
          <w:kern w:val="1"/>
          <w:sz w:val="24"/>
          <w:szCs w:val="24"/>
          <w:lang w:eastAsia="ar-SA"/>
        </w:rPr>
      </w:pPr>
    </w:p>
    <w:p w:rsidR="001A4257" w:rsidRPr="00CD648E" w:rsidRDefault="001A4257" w:rsidP="009C7AF3">
      <w:pPr>
        <w:keepNext/>
        <w:suppressAutoHyphens/>
        <w:spacing w:after="0" w:line="240" w:lineRule="auto"/>
        <w:outlineLvl w:val="4"/>
        <w:rPr>
          <w:rFonts w:eastAsia="Times New Roman" w:cs="Times New Roman"/>
          <w:b/>
          <w:sz w:val="24"/>
          <w:szCs w:val="24"/>
          <w:lang w:val="x-none" w:eastAsia="ar-SA"/>
        </w:rPr>
      </w:pPr>
      <w:r w:rsidRPr="00CD648E">
        <w:rPr>
          <w:rFonts w:eastAsia="Times New Roman" w:cs="Times New Roman"/>
          <w:b/>
          <w:sz w:val="24"/>
          <w:szCs w:val="24"/>
          <w:lang w:eastAsia="ar-SA"/>
        </w:rPr>
        <w:t xml:space="preserve">11.3.  </w:t>
      </w:r>
      <w:r w:rsidRPr="00CD648E">
        <w:rPr>
          <w:rFonts w:eastAsia="Times New Roman" w:cs="Times New Roman"/>
          <w:b/>
          <w:sz w:val="24"/>
          <w:szCs w:val="24"/>
          <w:lang w:val="x-none" w:eastAsia="ar-SA"/>
        </w:rPr>
        <w:t>Формы  методической работы</w:t>
      </w:r>
    </w:p>
    <w:p w:rsidR="001A4257" w:rsidRPr="00CD648E" w:rsidRDefault="001A4257" w:rsidP="00CD648E">
      <w:pPr>
        <w:spacing w:after="0" w:line="240" w:lineRule="auto"/>
        <w:jc w:val="both"/>
        <w:rPr>
          <w:rFonts w:eastAsia="Times New Roman" w:cs="Times New Roman"/>
          <w:sz w:val="24"/>
          <w:szCs w:val="24"/>
          <w:lang w:eastAsia="ru-RU"/>
        </w:rPr>
      </w:pPr>
      <w:r w:rsidRPr="00CD648E">
        <w:rPr>
          <w:rFonts w:eastAsia="Times New Roman" w:cs="Times New Roman"/>
          <w:sz w:val="24"/>
          <w:szCs w:val="24"/>
          <w:lang w:eastAsia="ru-RU"/>
        </w:rPr>
        <w:t xml:space="preserve">         В течение 2016-2017 учебного года преподавателями осуществлялась методическая работа в рамках школьных   методических секций и районных методических объединений.</w:t>
      </w:r>
    </w:p>
    <w:tbl>
      <w:tblPr>
        <w:tblW w:w="13608" w:type="dxa"/>
        <w:tblInd w:w="-5" w:type="dxa"/>
        <w:tblLayout w:type="fixed"/>
        <w:tblLook w:val="0000" w:firstRow="0" w:lastRow="0" w:firstColumn="0" w:lastColumn="0" w:noHBand="0" w:noVBand="0"/>
      </w:tblPr>
      <w:tblGrid>
        <w:gridCol w:w="1134"/>
        <w:gridCol w:w="10098"/>
        <w:gridCol w:w="2376"/>
      </w:tblGrid>
      <w:tr w:rsidR="001A4257" w:rsidRPr="001A4257" w:rsidTr="00A4769D">
        <w:trPr>
          <w:cantSplit/>
          <w:trHeight w:val="302"/>
        </w:trPr>
        <w:tc>
          <w:tcPr>
            <w:tcW w:w="1134"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b/>
              </w:rPr>
            </w:pPr>
            <w:r w:rsidRPr="001A4257">
              <w:rPr>
                <w:rFonts w:eastAsia="Calibri" w:cs="Times New Roman"/>
                <w:b/>
              </w:rPr>
              <w:t>№ п/п</w:t>
            </w:r>
          </w:p>
        </w:tc>
        <w:tc>
          <w:tcPr>
            <w:tcW w:w="10098"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b/>
              </w:rPr>
            </w:pPr>
            <w:r w:rsidRPr="001A4257">
              <w:rPr>
                <w:rFonts w:eastAsia="Calibri" w:cs="Times New Roman"/>
                <w:b/>
              </w:rPr>
              <w:t>Формы</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1A4257" w:rsidRPr="001A4257" w:rsidRDefault="001A4257" w:rsidP="001A4257">
            <w:pPr>
              <w:spacing w:after="0" w:line="240" w:lineRule="auto"/>
              <w:jc w:val="center"/>
              <w:rPr>
                <w:rFonts w:eastAsia="Calibri" w:cs="Times New Roman"/>
                <w:b/>
              </w:rPr>
            </w:pPr>
            <w:r w:rsidRPr="001A4257">
              <w:rPr>
                <w:rFonts w:eastAsia="Calibri" w:cs="Times New Roman"/>
                <w:b/>
              </w:rPr>
              <w:t>Количество</w:t>
            </w:r>
          </w:p>
        </w:tc>
      </w:tr>
      <w:tr w:rsidR="001A4257" w:rsidRPr="001A4257" w:rsidTr="00A4769D">
        <w:trPr>
          <w:cantSplit/>
          <w:trHeight w:val="279"/>
        </w:trPr>
        <w:tc>
          <w:tcPr>
            <w:tcW w:w="1134"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1.</w:t>
            </w:r>
          </w:p>
        </w:tc>
        <w:tc>
          <w:tcPr>
            <w:tcW w:w="10098"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highlight w:val="yellow"/>
              </w:rPr>
            </w:pPr>
            <w:r w:rsidRPr="001A4257">
              <w:rPr>
                <w:rFonts w:eastAsia="Calibri" w:cs="Times New Roman"/>
                <w:sz w:val="24"/>
                <w:szCs w:val="24"/>
              </w:rPr>
              <w:t xml:space="preserve"> Открытые уроки</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1A4257" w:rsidRPr="001A4257" w:rsidRDefault="001A4257" w:rsidP="001A4257">
            <w:pPr>
              <w:spacing w:after="0" w:line="240" w:lineRule="auto"/>
              <w:jc w:val="center"/>
              <w:rPr>
                <w:rFonts w:eastAsia="Calibri" w:cs="Times New Roman"/>
                <w:sz w:val="24"/>
                <w:szCs w:val="24"/>
                <w:highlight w:val="yellow"/>
              </w:rPr>
            </w:pPr>
            <w:r w:rsidRPr="001A4257">
              <w:rPr>
                <w:rFonts w:eastAsia="Calibri" w:cs="Times New Roman"/>
                <w:sz w:val="24"/>
                <w:szCs w:val="24"/>
              </w:rPr>
              <w:t>13</w:t>
            </w:r>
          </w:p>
        </w:tc>
      </w:tr>
      <w:tr w:rsidR="001A4257" w:rsidRPr="001A4257" w:rsidTr="00A4769D">
        <w:trPr>
          <w:cantSplit/>
          <w:trHeight w:val="228"/>
        </w:trPr>
        <w:tc>
          <w:tcPr>
            <w:tcW w:w="1134"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2.</w:t>
            </w:r>
          </w:p>
        </w:tc>
        <w:tc>
          <w:tcPr>
            <w:tcW w:w="10098"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Методические доклады</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1A4257" w:rsidRPr="001A4257" w:rsidRDefault="001A4257" w:rsidP="001A4257">
            <w:pPr>
              <w:spacing w:after="0" w:line="240" w:lineRule="auto"/>
              <w:jc w:val="center"/>
              <w:rPr>
                <w:rFonts w:eastAsia="Calibri" w:cs="Times New Roman"/>
                <w:sz w:val="24"/>
                <w:szCs w:val="24"/>
                <w:highlight w:val="yellow"/>
              </w:rPr>
            </w:pPr>
            <w:r w:rsidRPr="001A4257">
              <w:rPr>
                <w:rFonts w:eastAsia="Calibri" w:cs="Times New Roman"/>
                <w:sz w:val="24"/>
                <w:szCs w:val="24"/>
              </w:rPr>
              <w:t>16</w:t>
            </w:r>
          </w:p>
        </w:tc>
      </w:tr>
      <w:tr w:rsidR="001A4257" w:rsidRPr="001A4257" w:rsidTr="00A4769D">
        <w:trPr>
          <w:cantSplit/>
          <w:trHeight w:val="318"/>
        </w:trPr>
        <w:tc>
          <w:tcPr>
            <w:tcW w:w="1134"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3.</w:t>
            </w:r>
          </w:p>
        </w:tc>
        <w:tc>
          <w:tcPr>
            <w:tcW w:w="10098"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Разработка образовательных программ</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1A4257" w:rsidRPr="001A4257" w:rsidRDefault="001A4257" w:rsidP="001A4257">
            <w:pPr>
              <w:spacing w:after="0" w:line="240" w:lineRule="auto"/>
              <w:jc w:val="center"/>
              <w:rPr>
                <w:rFonts w:eastAsia="Calibri" w:cs="Times New Roman"/>
                <w:sz w:val="24"/>
                <w:szCs w:val="24"/>
                <w:highlight w:val="yellow"/>
              </w:rPr>
            </w:pPr>
            <w:r w:rsidRPr="001A4257">
              <w:rPr>
                <w:rFonts w:eastAsia="Calibri" w:cs="Times New Roman"/>
                <w:sz w:val="24"/>
                <w:szCs w:val="24"/>
              </w:rPr>
              <w:t>20</w:t>
            </w:r>
          </w:p>
        </w:tc>
      </w:tr>
      <w:tr w:rsidR="001A4257" w:rsidRPr="001A4257" w:rsidTr="00A4769D">
        <w:trPr>
          <w:cantSplit/>
          <w:trHeight w:val="250"/>
        </w:trPr>
        <w:tc>
          <w:tcPr>
            <w:tcW w:w="1134"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4.</w:t>
            </w:r>
          </w:p>
        </w:tc>
        <w:tc>
          <w:tcPr>
            <w:tcW w:w="10098"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 xml:space="preserve">Проведение творческих отчетов (классов, отделений)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1A4257" w:rsidRPr="001A4257" w:rsidRDefault="001A4257" w:rsidP="001A4257">
            <w:pPr>
              <w:spacing w:after="0" w:line="240" w:lineRule="auto"/>
              <w:jc w:val="center"/>
              <w:rPr>
                <w:rFonts w:eastAsia="Calibri" w:cs="Times New Roman"/>
                <w:sz w:val="24"/>
                <w:szCs w:val="24"/>
                <w:highlight w:val="yellow"/>
              </w:rPr>
            </w:pPr>
            <w:r w:rsidRPr="001A4257">
              <w:rPr>
                <w:rFonts w:eastAsia="Calibri" w:cs="Times New Roman"/>
                <w:sz w:val="24"/>
                <w:szCs w:val="24"/>
              </w:rPr>
              <w:t>8</w:t>
            </w:r>
          </w:p>
        </w:tc>
      </w:tr>
      <w:tr w:rsidR="001A4257" w:rsidRPr="001A4257" w:rsidTr="00A4769D">
        <w:trPr>
          <w:cantSplit/>
          <w:trHeight w:val="208"/>
        </w:trPr>
        <w:tc>
          <w:tcPr>
            <w:tcW w:w="1134"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5.</w:t>
            </w:r>
          </w:p>
        </w:tc>
        <w:tc>
          <w:tcPr>
            <w:tcW w:w="10098" w:type="dxa"/>
            <w:tcBorders>
              <w:top w:val="single" w:sz="4" w:space="0" w:color="000000"/>
              <w:left w:val="single" w:sz="4" w:space="0" w:color="000000"/>
              <w:bottom w:val="single" w:sz="4" w:space="0" w:color="000000"/>
            </w:tcBorders>
            <w:shd w:val="clear" w:color="auto" w:fill="auto"/>
          </w:tcPr>
          <w:p w:rsidR="001A4257" w:rsidRPr="001A4257" w:rsidRDefault="001A4257" w:rsidP="001A4257">
            <w:pPr>
              <w:spacing w:after="0" w:line="240" w:lineRule="auto"/>
              <w:rPr>
                <w:rFonts w:eastAsia="Calibri" w:cs="Times New Roman"/>
                <w:sz w:val="24"/>
                <w:szCs w:val="24"/>
              </w:rPr>
            </w:pPr>
            <w:r w:rsidRPr="001A4257">
              <w:rPr>
                <w:rFonts w:eastAsia="Calibri" w:cs="Times New Roman"/>
                <w:sz w:val="24"/>
                <w:szCs w:val="24"/>
              </w:rPr>
              <w:t>Подготовка публикаций</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1A4257" w:rsidRPr="001A4257" w:rsidRDefault="001A4257" w:rsidP="001A4257">
            <w:pPr>
              <w:spacing w:after="0" w:line="240" w:lineRule="auto"/>
              <w:jc w:val="center"/>
              <w:rPr>
                <w:rFonts w:eastAsia="Calibri" w:cs="Times New Roman"/>
                <w:sz w:val="24"/>
                <w:szCs w:val="24"/>
              </w:rPr>
            </w:pPr>
            <w:r w:rsidRPr="001A4257">
              <w:rPr>
                <w:rFonts w:eastAsia="Calibri" w:cs="Times New Roman"/>
                <w:sz w:val="24"/>
                <w:szCs w:val="24"/>
              </w:rPr>
              <w:t>19</w:t>
            </w:r>
          </w:p>
        </w:tc>
      </w:tr>
    </w:tbl>
    <w:p w:rsidR="001A4257" w:rsidRPr="001A4257" w:rsidRDefault="001A4257" w:rsidP="001A4257">
      <w:pPr>
        <w:suppressAutoHyphens/>
        <w:spacing w:after="0" w:line="240" w:lineRule="auto"/>
        <w:rPr>
          <w:rFonts w:eastAsia="Times New Roman" w:cs="Times New Roman"/>
          <w:b/>
          <w:bCs/>
          <w:sz w:val="28"/>
          <w:szCs w:val="28"/>
          <w:lang w:eastAsia="ar-SA"/>
        </w:rPr>
      </w:pPr>
    </w:p>
    <w:p w:rsidR="001A4257" w:rsidRPr="00CD648E" w:rsidRDefault="001A4257" w:rsidP="001A4257">
      <w:pPr>
        <w:suppressAutoHyphens/>
        <w:spacing w:after="0" w:line="240" w:lineRule="auto"/>
        <w:rPr>
          <w:rFonts w:eastAsia="Times New Roman" w:cs="Times New Roman"/>
          <w:b/>
          <w:bCs/>
          <w:sz w:val="24"/>
          <w:szCs w:val="24"/>
          <w:lang w:eastAsia="ar-SA"/>
        </w:rPr>
      </w:pPr>
      <w:r w:rsidRPr="00CD648E">
        <w:rPr>
          <w:rFonts w:eastAsia="Times New Roman" w:cs="Times New Roman"/>
          <w:b/>
          <w:bCs/>
          <w:sz w:val="24"/>
          <w:szCs w:val="24"/>
          <w:lang w:eastAsia="ar-SA"/>
        </w:rPr>
        <w:t xml:space="preserve">11.4.  Открытые уроки </w:t>
      </w:r>
    </w:p>
    <w:tbl>
      <w:tblPr>
        <w:tblStyle w:val="29"/>
        <w:tblW w:w="0" w:type="auto"/>
        <w:tblLook w:val="04A0" w:firstRow="1" w:lastRow="0" w:firstColumn="1" w:lastColumn="0" w:noHBand="0" w:noVBand="1"/>
      </w:tblPr>
      <w:tblGrid>
        <w:gridCol w:w="801"/>
        <w:gridCol w:w="5403"/>
        <w:gridCol w:w="2268"/>
        <w:gridCol w:w="1984"/>
        <w:gridCol w:w="3253"/>
      </w:tblGrid>
      <w:tr w:rsidR="001A4257" w:rsidRPr="001A4257" w:rsidTr="00A84DF1">
        <w:tc>
          <w:tcPr>
            <w:tcW w:w="801" w:type="dxa"/>
          </w:tcPr>
          <w:p w:rsidR="001A4257" w:rsidRPr="00CD648E" w:rsidRDefault="001A4257" w:rsidP="00CD648E">
            <w:pPr>
              <w:suppressAutoHyphens/>
              <w:rPr>
                <w:b/>
                <w:bCs/>
                <w:sz w:val="24"/>
                <w:szCs w:val="24"/>
                <w:lang w:eastAsia="ar-SA"/>
              </w:rPr>
            </w:pPr>
            <w:r w:rsidRPr="00CD648E">
              <w:rPr>
                <w:b/>
                <w:bCs/>
                <w:sz w:val="24"/>
                <w:szCs w:val="24"/>
                <w:lang w:eastAsia="ar-SA"/>
              </w:rPr>
              <w:t>№п/п</w:t>
            </w:r>
          </w:p>
        </w:tc>
        <w:tc>
          <w:tcPr>
            <w:tcW w:w="5403" w:type="dxa"/>
          </w:tcPr>
          <w:p w:rsidR="001A4257" w:rsidRPr="00CD648E" w:rsidRDefault="001A4257" w:rsidP="00CD648E">
            <w:pPr>
              <w:suppressAutoHyphens/>
              <w:rPr>
                <w:b/>
                <w:bCs/>
                <w:sz w:val="24"/>
                <w:szCs w:val="24"/>
                <w:lang w:eastAsia="ar-SA"/>
              </w:rPr>
            </w:pPr>
            <w:r w:rsidRPr="00CD648E">
              <w:rPr>
                <w:b/>
                <w:bCs/>
                <w:sz w:val="24"/>
                <w:szCs w:val="24"/>
                <w:lang w:eastAsia="ar-SA"/>
              </w:rPr>
              <w:t>Тема</w:t>
            </w:r>
          </w:p>
        </w:tc>
        <w:tc>
          <w:tcPr>
            <w:tcW w:w="2268" w:type="dxa"/>
          </w:tcPr>
          <w:p w:rsidR="001A4257" w:rsidRPr="00CD648E" w:rsidRDefault="001A4257" w:rsidP="00CD648E">
            <w:pPr>
              <w:suppressAutoHyphens/>
              <w:rPr>
                <w:b/>
                <w:bCs/>
                <w:sz w:val="24"/>
                <w:szCs w:val="24"/>
                <w:lang w:eastAsia="ar-SA"/>
              </w:rPr>
            </w:pPr>
            <w:r w:rsidRPr="00CD648E">
              <w:rPr>
                <w:b/>
                <w:bCs/>
                <w:sz w:val="24"/>
                <w:szCs w:val="24"/>
                <w:lang w:eastAsia="ar-SA"/>
              </w:rPr>
              <w:t>Статус</w:t>
            </w:r>
          </w:p>
        </w:tc>
        <w:tc>
          <w:tcPr>
            <w:tcW w:w="1984" w:type="dxa"/>
          </w:tcPr>
          <w:p w:rsidR="001A4257" w:rsidRPr="00CD648E" w:rsidRDefault="001A4257" w:rsidP="00CD648E">
            <w:pPr>
              <w:suppressAutoHyphens/>
              <w:rPr>
                <w:b/>
                <w:bCs/>
                <w:sz w:val="24"/>
                <w:szCs w:val="24"/>
                <w:lang w:eastAsia="ar-SA"/>
              </w:rPr>
            </w:pPr>
            <w:r w:rsidRPr="00CD648E">
              <w:rPr>
                <w:b/>
                <w:bCs/>
                <w:sz w:val="24"/>
                <w:szCs w:val="24"/>
                <w:lang w:eastAsia="ar-SA"/>
              </w:rPr>
              <w:t>ФИО преподавателя</w:t>
            </w:r>
          </w:p>
        </w:tc>
        <w:tc>
          <w:tcPr>
            <w:tcW w:w="3253" w:type="dxa"/>
          </w:tcPr>
          <w:p w:rsidR="001A4257" w:rsidRPr="00CD648E" w:rsidRDefault="001A4257" w:rsidP="00CD648E">
            <w:pPr>
              <w:suppressAutoHyphens/>
              <w:rPr>
                <w:b/>
                <w:bCs/>
                <w:sz w:val="24"/>
                <w:szCs w:val="24"/>
                <w:lang w:eastAsia="ar-SA"/>
              </w:rPr>
            </w:pPr>
            <w:r w:rsidRPr="00CD648E">
              <w:rPr>
                <w:b/>
                <w:bCs/>
                <w:sz w:val="24"/>
                <w:szCs w:val="24"/>
                <w:lang w:eastAsia="ar-SA"/>
              </w:rPr>
              <w:t>Отделение</w:t>
            </w:r>
          </w:p>
        </w:tc>
      </w:tr>
      <w:tr w:rsidR="00491193" w:rsidRPr="001A4257" w:rsidTr="00A84DF1">
        <w:tc>
          <w:tcPr>
            <w:tcW w:w="801" w:type="dxa"/>
          </w:tcPr>
          <w:p w:rsidR="00491193" w:rsidRPr="00491193" w:rsidRDefault="00491193" w:rsidP="00CD648E">
            <w:pPr>
              <w:suppressAutoHyphens/>
              <w:rPr>
                <w:bCs/>
                <w:sz w:val="24"/>
                <w:szCs w:val="24"/>
                <w:lang w:eastAsia="ar-SA"/>
              </w:rPr>
            </w:pPr>
            <w:r w:rsidRPr="00491193">
              <w:rPr>
                <w:bCs/>
                <w:sz w:val="24"/>
                <w:szCs w:val="24"/>
                <w:lang w:eastAsia="ar-SA"/>
              </w:rPr>
              <w:t>1</w:t>
            </w:r>
            <w:r>
              <w:rPr>
                <w:bCs/>
                <w:sz w:val="24"/>
                <w:szCs w:val="24"/>
                <w:lang w:eastAsia="ar-SA"/>
              </w:rPr>
              <w:t>.</w:t>
            </w:r>
          </w:p>
        </w:tc>
        <w:tc>
          <w:tcPr>
            <w:tcW w:w="5403" w:type="dxa"/>
          </w:tcPr>
          <w:p w:rsidR="00491193" w:rsidRPr="00CD648E" w:rsidRDefault="00491193" w:rsidP="00474311">
            <w:pPr>
              <w:jc w:val="both"/>
              <w:rPr>
                <w:sz w:val="24"/>
                <w:szCs w:val="24"/>
              </w:rPr>
            </w:pPr>
            <w:r w:rsidRPr="00CD648E">
              <w:rPr>
                <w:sz w:val="24"/>
                <w:szCs w:val="24"/>
              </w:rPr>
              <w:t xml:space="preserve"> «Искусство в картине» Октябрь 2016</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Хасанова И.Л.</w:t>
            </w:r>
          </w:p>
        </w:tc>
        <w:tc>
          <w:tcPr>
            <w:tcW w:w="3253" w:type="dxa"/>
          </w:tcPr>
          <w:p w:rsidR="00491193" w:rsidRPr="00CD648E" w:rsidRDefault="00491193" w:rsidP="00474311">
            <w:pPr>
              <w:suppressAutoHyphens/>
              <w:rPr>
                <w:bCs/>
                <w:sz w:val="24"/>
                <w:szCs w:val="24"/>
                <w:lang w:eastAsia="ar-SA"/>
              </w:rPr>
            </w:pPr>
            <w:r w:rsidRPr="00CD648E">
              <w:rPr>
                <w:sz w:val="24"/>
                <w:szCs w:val="24"/>
              </w:rPr>
              <w:t>изобразительного искусства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2.</w:t>
            </w:r>
          </w:p>
        </w:tc>
        <w:tc>
          <w:tcPr>
            <w:tcW w:w="5403" w:type="dxa"/>
          </w:tcPr>
          <w:p w:rsidR="00491193" w:rsidRPr="00CD648E" w:rsidRDefault="00491193" w:rsidP="00474311">
            <w:pPr>
              <w:jc w:val="both"/>
              <w:rPr>
                <w:sz w:val="24"/>
                <w:szCs w:val="24"/>
              </w:rPr>
            </w:pPr>
            <w:r w:rsidRPr="00CD648E">
              <w:rPr>
                <w:sz w:val="24"/>
                <w:szCs w:val="24"/>
              </w:rPr>
              <w:t>«Работа над анса</w:t>
            </w:r>
            <w:r>
              <w:rPr>
                <w:sz w:val="24"/>
                <w:szCs w:val="24"/>
              </w:rPr>
              <w:t>мблем и строем на уроке в хоре»</w:t>
            </w:r>
            <w:r w:rsidRPr="00CD648E">
              <w:rPr>
                <w:sz w:val="24"/>
                <w:szCs w:val="24"/>
              </w:rPr>
              <w:t xml:space="preserve"> </w:t>
            </w:r>
            <w:r w:rsidRPr="00CD648E">
              <w:rPr>
                <w:color w:val="000000"/>
                <w:sz w:val="24"/>
                <w:szCs w:val="24"/>
              </w:rPr>
              <w:t xml:space="preserve"> Ноябрь 2016</w:t>
            </w:r>
          </w:p>
        </w:tc>
        <w:tc>
          <w:tcPr>
            <w:tcW w:w="2268" w:type="dxa"/>
          </w:tcPr>
          <w:p w:rsidR="00491193" w:rsidRPr="00CD648E" w:rsidRDefault="00491193" w:rsidP="00474311">
            <w:pPr>
              <w:rPr>
                <w:color w:val="000000"/>
                <w:sz w:val="24"/>
                <w:szCs w:val="24"/>
              </w:rPr>
            </w:pPr>
            <w:r w:rsidRPr="00CD648E">
              <w:rPr>
                <w:color w:val="000000"/>
                <w:sz w:val="24"/>
                <w:szCs w:val="24"/>
              </w:rPr>
              <w:t>Внутришкольный</w:t>
            </w:r>
          </w:p>
        </w:tc>
        <w:tc>
          <w:tcPr>
            <w:tcW w:w="1984" w:type="dxa"/>
          </w:tcPr>
          <w:p w:rsidR="00491193" w:rsidRPr="00CD648E" w:rsidRDefault="00491193" w:rsidP="00474311">
            <w:pPr>
              <w:rPr>
                <w:color w:val="000000"/>
                <w:sz w:val="24"/>
                <w:szCs w:val="24"/>
              </w:rPr>
            </w:pPr>
            <w:r w:rsidRPr="00CD648E">
              <w:rPr>
                <w:color w:val="000000"/>
                <w:sz w:val="24"/>
                <w:szCs w:val="24"/>
              </w:rPr>
              <w:t>Овесова Н.В.</w:t>
            </w:r>
          </w:p>
        </w:tc>
        <w:tc>
          <w:tcPr>
            <w:tcW w:w="3253" w:type="dxa"/>
          </w:tcPr>
          <w:p w:rsidR="00491193" w:rsidRPr="00CD648E" w:rsidRDefault="00491193" w:rsidP="00474311">
            <w:pPr>
              <w:suppressAutoHyphens/>
              <w:rPr>
                <w:bCs/>
                <w:sz w:val="24"/>
                <w:szCs w:val="24"/>
                <w:lang w:eastAsia="ar-SA"/>
              </w:rPr>
            </w:pPr>
            <w:r w:rsidRPr="00CD648E">
              <w:rPr>
                <w:bCs/>
                <w:sz w:val="24"/>
                <w:szCs w:val="24"/>
                <w:lang w:eastAsia="ar-SA"/>
              </w:rPr>
              <w:t>вокально-хорового исполнительства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3.</w:t>
            </w:r>
          </w:p>
        </w:tc>
        <w:tc>
          <w:tcPr>
            <w:tcW w:w="5403" w:type="dxa"/>
          </w:tcPr>
          <w:p w:rsidR="00491193" w:rsidRPr="00CD648E" w:rsidRDefault="00491193" w:rsidP="00474311">
            <w:pPr>
              <w:jc w:val="both"/>
              <w:rPr>
                <w:sz w:val="24"/>
                <w:szCs w:val="24"/>
                <w:u w:val="single"/>
              </w:rPr>
            </w:pPr>
            <w:r w:rsidRPr="00CD648E">
              <w:rPr>
                <w:sz w:val="24"/>
                <w:szCs w:val="24"/>
              </w:rPr>
              <w:t xml:space="preserve"> «Техника исполнения  народно-сценического </w:t>
            </w:r>
            <w:r w:rsidRPr="00CD648E">
              <w:rPr>
                <w:sz w:val="24"/>
                <w:szCs w:val="24"/>
              </w:rPr>
              <w:lastRenderedPageBreak/>
              <w:t>танца»</w:t>
            </w:r>
            <w:r w:rsidRPr="00CD648E">
              <w:rPr>
                <w:color w:val="000000"/>
                <w:sz w:val="24"/>
                <w:szCs w:val="24"/>
              </w:rPr>
              <w:t xml:space="preserve">  </w:t>
            </w:r>
            <w:r>
              <w:rPr>
                <w:color w:val="000000"/>
                <w:sz w:val="24"/>
                <w:szCs w:val="24"/>
              </w:rPr>
              <w:t>Н</w:t>
            </w:r>
            <w:r w:rsidRPr="00CD648E">
              <w:rPr>
                <w:color w:val="000000"/>
                <w:sz w:val="24"/>
                <w:szCs w:val="24"/>
              </w:rPr>
              <w:t>оябрь 2016</w:t>
            </w:r>
          </w:p>
        </w:tc>
        <w:tc>
          <w:tcPr>
            <w:tcW w:w="2268" w:type="dxa"/>
          </w:tcPr>
          <w:p w:rsidR="00491193" w:rsidRPr="00CD648E" w:rsidRDefault="00491193" w:rsidP="00474311">
            <w:pPr>
              <w:rPr>
                <w:color w:val="000000"/>
                <w:sz w:val="24"/>
                <w:szCs w:val="24"/>
              </w:rPr>
            </w:pPr>
            <w:r w:rsidRPr="00CD648E">
              <w:rPr>
                <w:color w:val="000000"/>
                <w:sz w:val="24"/>
                <w:szCs w:val="24"/>
              </w:rPr>
              <w:lastRenderedPageBreak/>
              <w:t>Внутришкольный</w:t>
            </w:r>
          </w:p>
        </w:tc>
        <w:tc>
          <w:tcPr>
            <w:tcW w:w="1984" w:type="dxa"/>
          </w:tcPr>
          <w:p w:rsidR="00491193" w:rsidRPr="00CD648E" w:rsidRDefault="00491193" w:rsidP="00474311">
            <w:pPr>
              <w:rPr>
                <w:color w:val="000000"/>
                <w:sz w:val="24"/>
                <w:szCs w:val="24"/>
              </w:rPr>
            </w:pPr>
            <w:r w:rsidRPr="00CD648E">
              <w:rPr>
                <w:color w:val="000000"/>
                <w:sz w:val="24"/>
                <w:szCs w:val="24"/>
              </w:rPr>
              <w:t>Дегтярева Е.П.</w:t>
            </w:r>
          </w:p>
        </w:tc>
        <w:tc>
          <w:tcPr>
            <w:tcW w:w="3253" w:type="dxa"/>
          </w:tcPr>
          <w:p w:rsidR="00491193" w:rsidRPr="00CD648E" w:rsidRDefault="00491193" w:rsidP="00474311">
            <w:pPr>
              <w:suppressAutoHyphens/>
              <w:rPr>
                <w:bCs/>
                <w:sz w:val="24"/>
                <w:szCs w:val="24"/>
                <w:lang w:eastAsia="ar-SA"/>
              </w:rPr>
            </w:pPr>
            <w:r w:rsidRPr="00CD648E">
              <w:rPr>
                <w:sz w:val="24"/>
                <w:szCs w:val="24"/>
              </w:rPr>
              <w:t xml:space="preserve">хореографического </w:t>
            </w:r>
            <w:r w:rsidRPr="00CD648E">
              <w:rPr>
                <w:sz w:val="24"/>
                <w:szCs w:val="24"/>
              </w:rPr>
              <w:lastRenderedPageBreak/>
              <w:t xml:space="preserve">исполнительства </w:t>
            </w:r>
            <w:r w:rsidRPr="00CD648E">
              <w:rPr>
                <w:sz w:val="24"/>
                <w:szCs w:val="24"/>
                <w:u w:val="single"/>
              </w:rPr>
              <w:t xml:space="preserve">  </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lastRenderedPageBreak/>
              <w:t>4.</w:t>
            </w:r>
          </w:p>
        </w:tc>
        <w:tc>
          <w:tcPr>
            <w:tcW w:w="5403" w:type="dxa"/>
          </w:tcPr>
          <w:p w:rsidR="00491193" w:rsidRPr="00CD648E" w:rsidRDefault="00491193" w:rsidP="00474311">
            <w:pPr>
              <w:jc w:val="both"/>
              <w:rPr>
                <w:sz w:val="24"/>
                <w:szCs w:val="24"/>
              </w:rPr>
            </w:pPr>
            <w:r w:rsidRPr="00CD648E">
              <w:rPr>
                <w:sz w:val="24"/>
                <w:szCs w:val="24"/>
              </w:rPr>
              <w:t>«Дикция и артикуляция в хоре»</w:t>
            </w:r>
            <w:r w:rsidRPr="00CD648E">
              <w:rPr>
                <w:color w:val="000000"/>
                <w:sz w:val="24"/>
                <w:szCs w:val="24"/>
              </w:rPr>
              <w:t xml:space="preserve"> Декабрь 2016</w:t>
            </w:r>
          </w:p>
        </w:tc>
        <w:tc>
          <w:tcPr>
            <w:tcW w:w="2268" w:type="dxa"/>
          </w:tcPr>
          <w:p w:rsidR="00491193" w:rsidRPr="00CD648E" w:rsidRDefault="00491193" w:rsidP="00474311">
            <w:pPr>
              <w:rPr>
                <w:color w:val="000000"/>
                <w:sz w:val="24"/>
                <w:szCs w:val="24"/>
              </w:rPr>
            </w:pPr>
            <w:r w:rsidRPr="00CD648E">
              <w:rPr>
                <w:color w:val="000000"/>
                <w:sz w:val="24"/>
                <w:szCs w:val="24"/>
              </w:rPr>
              <w:t>Внутришкольный</w:t>
            </w:r>
          </w:p>
        </w:tc>
        <w:tc>
          <w:tcPr>
            <w:tcW w:w="1984" w:type="dxa"/>
          </w:tcPr>
          <w:p w:rsidR="00491193" w:rsidRPr="00CD648E" w:rsidRDefault="00491193" w:rsidP="00474311">
            <w:pPr>
              <w:rPr>
                <w:color w:val="000000"/>
                <w:sz w:val="24"/>
                <w:szCs w:val="24"/>
              </w:rPr>
            </w:pPr>
            <w:r w:rsidRPr="00CD648E">
              <w:rPr>
                <w:color w:val="000000"/>
                <w:sz w:val="24"/>
                <w:szCs w:val="24"/>
              </w:rPr>
              <w:t>Момот С.М.</w:t>
            </w:r>
          </w:p>
        </w:tc>
        <w:tc>
          <w:tcPr>
            <w:tcW w:w="3253" w:type="dxa"/>
          </w:tcPr>
          <w:p w:rsidR="00491193" w:rsidRPr="00CD648E" w:rsidRDefault="00491193" w:rsidP="00474311">
            <w:pPr>
              <w:suppressAutoHyphens/>
              <w:rPr>
                <w:bCs/>
                <w:sz w:val="24"/>
                <w:szCs w:val="24"/>
                <w:lang w:eastAsia="ar-SA"/>
              </w:rPr>
            </w:pPr>
            <w:r w:rsidRPr="00CD648E">
              <w:rPr>
                <w:bCs/>
                <w:sz w:val="24"/>
                <w:szCs w:val="24"/>
                <w:lang w:eastAsia="ar-SA"/>
              </w:rPr>
              <w:t>вокально-хорового исполнительства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5.</w:t>
            </w:r>
          </w:p>
        </w:tc>
        <w:tc>
          <w:tcPr>
            <w:tcW w:w="5403" w:type="dxa"/>
          </w:tcPr>
          <w:p w:rsidR="00491193" w:rsidRPr="00CD648E" w:rsidRDefault="00491193" w:rsidP="00474311">
            <w:pPr>
              <w:jc w:val="both"/>
              <w:rPr>
                <w:sz w:val="24"/>
                <w:szCs w:val="24"/>
              </w:rPr>
            </w:pPr>
            <w:r w:rsidRPr="00CD648E">
              <w:rPr>
                <w:sz w:val="24"/>
                <w:szCs w:val="24"/>
              </w:rPr>
              <w:t xml:space="preserve"> «Формы работы на уроке фортепиано» Февраль 2017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Авакян Н.А</w:t>
            </w:r>
            <w:r>
              <w:rPr>
                <w:sz w:val="24"/>
                <w:szCs w:val="24"/>
              </w:rPr>
              <w:t>.</w:t>
            </w:r>
          </w:p>
        </w:tc>
        <w:tc>
          <w:tcPr>
            <w:tcW w:w="3253" w:type="dxa"/>
          </w:tcPr>
          <w:p w:rsidR="00491193" w:rsidRPr="00CD648E" w:rsidRDefault="00491193" w:rsidP="00474311">
            <w:pPr>
              <w:rPr>
                <w:sz w:val="24"/>
                <w:szCs w:val="24"/>
              </w:rPr>
            </w:pPr>
            <w:r w:rsidRPr="00CD648E">
              <w:rPr>
                <w:sz w:val="24"/>
                <w:szCs w:val="24"/>
              </w:rPr>
              <w:t>инструментального исполнительства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6.</w:t>
            </w:r>
          </w:p>
        </w:tc>
        <w:tc>
          <w:tcPr>
            <w:tcW w:w="5403" w:type="dxa"/>
          </w:tcPr>
          <w:p w:rsidR="00491193" w:rsidRPr="00CD648E" w:rsidRDefault="00491193" w:rsidP="00474311">
            <w:pPr>
              <w:jc w:val="both"/>
              <w:rPr>
                <w:sz w:val="24"/>
                <w:szCs w:val="24"/>
              </w:rPr>
            </w:pPr>
            <w:r w:rsidRPr="00CD648E">
              <w:rPr>
                <w:sz w:val="24"/>
                <w:szCs w:val="24"/>
              </w:rPr>
              <w:t xml:space="preserve"> «Космос» (лепка) Февраль 2107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Демурчева А.Ф.</w:t>
            </w:r>
          </w:p>
        </w:tc>
        <w:tc>
          <w:tcPr>
            <w:tcW w:w="3253" w:type="dxa"/>
          </w:tcPr>
          <w:p w:rsidR="00491193" w:rsidRPr="00CD648E" w:rsidRDefault="00491193" w:rsidP="00474311">
            <w:pPr>
              <w:suppressAutoHyphens/>
              <w:rPr>
                <w:bCs/>
                <w:sz w:val="24"/>
                <w:szCs w:val="24"/>
                <w:lang w:eastAsia="ar-SA"/>
              </w:rPr>
            </w:pPr>
            <w:r w:rsidRPr="00CD648E">
              <w:rPr>
                <w:sz w:val="24"/>
                <w:szCs w:val="24"/>
              </w:rPr>
              <w:t>изобразительного искусства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7.</w:t>
            </w:r>
          </w:p>
        </w:tc>
        <w:tc>
          <w:tcPr>
            <w:tcW w:w="5403" w:type="dxa"/>
          </w:tcPr>
          <w:p w:rsidR="00491193" w:rsidRPr="00CD648E" w:rsidRDefault="00491193" w:rsidP="00474311">
            <w:pPr>
              <w:suppressAutoHyphens/>
              <w:jc w:val="both"/>
              <w:rPr>
                <w:sz w:val="24"/>
                <w:szCs w:val="24"/>
              </w:rPr>
            </w:pPr>
            <w:r w:rsidRPr="00CD648E">
              <w:rPr>
                <w:sz w:val="24"/>
                <w:szCs w:val="24"/>
              </w:rPr>
              <w:t xml:space="preserve"> «Декоративный натюрморт» Март 2017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Хасанова И.Л.</w:t>
            </w:r>
          </w:p>
        </w:tc>
        <w:tc>
          <w:tcPr>
            <w:tcW w:w="3253" w:type="dxa"/>
          </w:tcPr>
          <w:p w:rsidR="00491193" w:rsidRPr="00CD648E" w:rsidRDefault="00491193" w:rsidP="00474311">
            <w:pPr>
              <w:suppressAutoHyphens/>
              <w:rPr>
                <w:bCs/>
                <w:sz w:val="24"/>
                <w:szCs w:val="24"/>
                <w:lang w:eastAsia="ar-SA"/>
              </w:rPr>
            </w:pPr>
            <w:r w:rsidRPr="00CD648E">
              <w:rPr>
                <w:sz w:val="24"/>
                <w:szCs w:val="24"/>
              </w:rPr>
              <w:t>изобразительного искусства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8.</w:t>
            </w:r>
          </w:p>
        </w:tc>
        <w:tc>
          <w:tcPr>
            <w:tcW w:w="5403" w:type="dxa"/>
          </w:tcPr>
          <w:p w:rsidR="00491193" w:rsidRPr="00CD648E" w:rsidRDefault="00491193" w:rsidP="00474311">
            <w:pPr>
              <w:suppressAutoHyphens/>
              <w:jc w:val="both"/>
              <w:rPr>
                <w:sz w:val="24"/>
                <w:szCs w:val="24"/>
              </w:rPr>
            </w:pPr>
            <w:r>
              <w:rPr>
                <w:sz w:val="24"/>
                <w:szCs w:val="24"/>
              </w:rPr>
              <w:t xml:space="preserve">«Планирование работы  на уроке» </w:t>
            </w:r>
            <w:r w:rsidRPr="00CD648E">
              <w:rPr>
                <w:sz w:val="24"/>
                <w:szCs w:val="24"/>
              </w:rPr>
              <w:t>Март 2017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Овесова Н.В.</w:t>
            </w:r>
          </w:p>
        </w:tc>
        <w:tc>
          <w:tcPr>
            <w:tcW w:w="3253" w:type="dxa"/>
          </w:tcPr>
          <w:p w:rsidR="00491193" w:rsidRPr="00CD648E" w:rsidRDefault="00491193" w:rsidP="00474311">
            <w:pPr>
              <w:suppressAutoHyphens/>
              <w:rPr>
                <w:bCs/>
                <w:sz w:val="24"/>
                <w:szCs w:val="24"/>
                <w:lang w:eastAsia="ar-SA"/>
              </w:rPr>
            </w:pPr>
            <w:r w:rsidRPr="00CD648E">
              <w:rPr>
                <w:sz w:val="24"/>
                <w:szCs w:val="24"/>
              </w:rPr>
              <w:t>инструментального исполнительства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9.</w:t>
            </w:r>
          </w:p>
        </w:tc>
        <w:tc>
          <w:tcPr>
            <w:tcW w:w="5403" w:type="dxa"/>
          </w:tcPr>
          <w:p w:rsidR="00491193" w:rsidRPr="00CD648E" w:rsidRDefault="00491193" w:rsidP="00474311">
            <w:pPr>
              <w:suppressAutoHyphens/>
              <w:jc w:val="both"/>
              <w:rPr>
                <w:sz w:val="24"/>
                <w:szCs w:val="24"/>
              </w:rPr>
            </w:pPr>
            <w:r w:rsidRPr="00CD648E">
              <w:rPr>
                <w:sz w:val="24"/>
                <w:szCs w:val="24"/>
              </w:rPr>
              <w:t>Начальные этапы работы над формированием технических возможностей учащихся по программе «Клавишный синтезатор»</w:t>
            </w:r>
          </w:p>
          <w:p w:rsidR="00491193" w:rsidRPr="00CD648E" w:rsidRDefault="00491193" w:rsidP="00474311">
            <w:pPr>
              <w:suppressAutoHyphens/>
              <w:jc w:val="both"/>
              <w:rPr>
                <w:sz w:val="24"/>
                <w:szCs w:val="24"/>
              </w:rPr>
            </w:pPr>
            <w:r w:rsidRPr="00CD648E">
              <w:rPr>
                <w:sz w:val="24"/>
                <w:szCs w:val="24"/>
              </w:rPr>
              <w:t>Март 2017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Арутюнов Р.Ю.</w:t>
            </w:r>
          </w:p>
        </w:tc>
        <w:tc>
          <w:tcPr>
            <w:tcW w:w="3253" w:type="dxa"/>
          </w:tcPr>
          <w:p w:rsidR="00491193" w:rsidRPr="00CD648E" w:rsidRDefault="00491193" w:rsidP="00474311">
            <w:pPr>
              <w:suppressAutoHyphens/>
              <w:rPr>
                <w:bCs/>
                <w:sz w:val="24"/>
                <w:szCs w:val="24"/>
                <w:lang w:eastAsia="ar-SA"/>
              </w:rPr>
            </w:pPr>
            <w:r w:rsidRPr="00CD648E">
              <w:rPr>
                <w:sz w:val="24"/>
                <w:szCs w:val="24"/>
              </w:rPr>
              <w:t>инструментального исполнительства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10.</w:t>
            </w:r>
          </w:p>
        </w:tc>
        <w:tc>
          <w:tcPr>
            <w:tcW w:w="5403" w:type="dxa"/>
          </w:tcPr>
          <w:p w:rsidR="00491193" w:rsidRPr="00CD648E" w:rsidRDefault="00491193" w:rsidP="00474311">
            <w:pPr>
              <w:tabs>
                <w:tab w:val="left" w:pos="1134"/>
              </w:tabs>
              <w:suppressAutoHyphens/>
              <w:jc w:val="both"/>
              <w:rPr>
                <w:bCs/>
                <w:color w:val="000000"/>
                <w:sz w:val="24"/>
                <w:szCs w:val="24"/>
              </w:rPr>
            </w:pPr>
            <w:r w:rsidRPr="00CD648E">
              <w:rPr>
                <w:sz w:val="24"/>
                <w:szCs w:val="24"/>
              </w:rPr>
              <w:t>«Аккорд. Септаккорд»</w:t>
            </w:r>
            <w:r>
              <w:rPr>
                <w:sz w:val="24"/>
                <w:szCs w:val="24"/>
              </w:rPr>
              <w:t xml:space="preserve"> </w:t>
            </w:r>
            <w:r w:rsidRPr="00CD648E">
              <w:rPr>
                <w:sz w:val="24"/>
                <w:szCs w:val="24"/>
              </w:rPr>
              <w:t>Март 2017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Линева И.В.</w:t>
            </w:r>
          </w:p>
        </w:tc>
        <w:tc>
          <w:tcPr>
            <w:tcW w:w="3253" w:type="dxa"/>
          </w:tcPr>
          <w:p w:rsidR="00491193" w:rsidRPr="00CD648E" w:rsidRDefault="00491193" w:rsidP="00474311">
            <w:pPr>
              <w:suppressAutoHyphens/>
              <w:rPr>
                <w:bCs/>
                <w:sz w:val="24"/>
                <w:szCs w:val="24"/>
                <w:lang w:eastAsia="ar-SA"/>
              </w:rPr>
            </w:pPr>
            <w:r w:rsidRPr="00CD648E">
              <w:rPr>
                <w:sz w:val="24"/>
                <w:szCs w:val="24"/>
              </w:rPr>
              <w:t>инструментального исполнительства</w:t>
            </w:r>
          </w:p>
        </w:tc>
      </w:tr>
      <w:tr w:rsidR="001A4257" w:rsidRPr="001A4257" w:rsidTr="00A84DF1">
        <w:tc>
          <w:tcPr>
            <w:tcW w:w="801" w:type="dxa"/>
          </w:tcPr>
          <w:p w:rsidR="001A4257" w:rsidRPr="00491193" w:rsidRDefault="00491193" w:rsidP="00CD648E">
            <w:pPr>
              <w:suppressAutoHyphens/>
              <w:rPr>
                <w:bCs/>
                <w:sz w:val="24"/>
                <w:szCs w:val="24"/>
                <w:lang w:eastAsia="ar-SA"/>
              </w:rPr>
            </w:pPr>
            <w:r>
              <w:rPr>
                <w:bCs/>
                <w:sz w:val="24"/>
                <w:szCs w:val="24"/>
                <w:lang w:eastAsia="ar-SA"/>
              </w:rPr>
              <w:t>11.</w:t>
            </w:r>
          </w:p>
        </w:tc>
        <w:tc>
          <w:tcPr>
            <w:tcW w:w="5403" w:type="dxa"/>
          </w:tcPr>
          <w:p w:rsidR="001A4257" w:rsidRPr="00CD648E" w:rsidRDefault="001A4257" w:rsidP="00491193">
            <w:pPr>
              <w:jc w:val="both"/>
              <w:rPr>
                <w:sz w:val="24"/>
                <w:szCs w:val="24"/>
              </w:rPr>
            </w:pPr>
            <w:r w:rsidRPr="00CD648E">
              <w:rPr>
                <w:color w:val="000000"/>
                <w:sz w:val="24"/>
                <w:szCs w:val="24"/>
              </w:rPr>
              <w:t xml:space="preserve"> </w:t>
            </w:r>
            <w:r w:rsidRPr="00CD648E">
              <w:rPr>
                <w:sz w:val="24"/>
                <w:szCs w:val="24"/>
              </w:rPr>
              <w:t>«Интервалы основа выразительности музыкального языка»</w:t>
            </w:r>
            <w:r w:rsidR="009C7AF3">
              <w:rPr>
                <w:sz w:val="24"/>
                <w:szCs w:val="24"/>
              </w:rPr>
              <w:t xml:space="preserve"> </w:t>
            </w:r>
            <w:r w:rsidRPr="00CD648E">
              <w:rPr>
                <w:color w:val="000000"/>
                <w:sz w:val="24"/>
                <w:szCs w:val="24"/>
              </w:rPr>
              <w:t>Апрель 201</w:t>
            </w:r>
            <w:r w:rsidR="00491193">
              <w:rPr>
                <w:color w:val="000000"/>
                <w:sz w:val="24"/>
                <w:szCs w:val="24"/>
              </w:rPr>
              <w:t>7</w:t>
            </w:r>
          </w:p>
        </w:tc>
        <w:tc>
          <w:tcPr>
            <w:tcW w:w="2268" w:type="dxa"/>
          </w:tcPr>
          <w:p w:rsidR="001A4257" w:rsidRPr="00CD648E" w:rsidRDefault="001A4257" w:rsidP="00CD648E">
            <w:pPr>
              <w:rPr>
                <w:color w:val="000000"/>
                <w:sz w:val="24"/>
                <w:szCs w:val="24"/>
              </w:rPr>
            </w:pPr>
            <w:r w:rsidRPr="00CD648E">
              <w:rPr>
                <w:color w:val="000000"/>
                <w:sz w:val="24"/>
                <w:szCs w:val="24"/>
              </w:rPr>
              <w:t>Внутришкольный</w:t>
            </w:r>
          </w:p>
        </w:tc>
        <w:tc>
          <w:tcPr>
            <w:tcW w:w="1984" w:type="dxa"/>
          </w:tcPr>
          <w:p w:rsidR="001A4257" w:rsidRPr="00CD648E" w:rsidRDefault="001A4257" w:rsidP="00CD648E">
            <w:pPr>
              <w:rPr>
                <w:color w:val="000000"/>
                <w:sz w:val="24"/>
                <w:szCs w:val="24"/>
              </w:rPr>
            </w:pPr>
            <w:r w:rsidRPr="00CD648E">
              <w:rPr>
                <w:color w:val="000000"/>
                <w:sz w:val="24"/>
                <w:szCs w:val="24"/>
              </w:rPr>
              <w:t>Расторгуева И.В.</w:t>
            </w:r>
          </w:p>
        </w:tc>
        <w:tc>
          <w:tcPr>
            <w:tcW w:w="3253" w:type="dxa"/>
          </w:tcPr>
          <w:p w:rsidR="001A4257" w:rsidRPr="00CD648E" w:rsidRDefault="001A4257" w:rsidP="00CD648E">
            <w:pPr>
              <w:suppressAutoHyphens/>
              <w:rPr>
                <w:bCs/>
                <w:sz w:val="24"/>
                <w:szCs w:val="24"/>
                <w:lang w:eastAsia="ar-SA"/>
              </w:rPr>
            </w:pPr>
            <w:r w:rsidRPr="00CD648E">
              <w:rPr>
                <w:sz w:val="24"/>
                <w:szCs w:val="24"/>
              </w:rPr>
              <w:t>инструментального исполнительства</w:t>
            </w:r>
          </w:p>
        </w:tc>
      </w:tr>
      <w:tr w:rsidR="00491193" w:rsidRPr="001A4257" w:rsidTr="00A84DF1">
        <w:tc>
          <w:tcPr>
            <w:tcW w:w="801" w:type="dxa"/>
          </w:tcPr>
          <w:p w:rsidR="00491193" w:rsidRPr="00491193" w:rsidRDefault="00491193" w:rsidP="00CD648E">
            <w:pPr>
              <w:suppressAutoHyphens/>
              <w:rPr>
                <w:bCs/>
                <w:sz w:val="24"/>
                <w:szCs w:val="24"/>
                <w:lang w:eastAsia="ar-SA"/>
              </w:rPr>
            </w:pPr>
            <w:r>
              <w:rPr>
                <w:bCs/>
                <w:sz w:val="24"/>
                <w:szCs w:val="24"/>
                <w:lang w:eastAsia="ar-SA"/>
              </w:rPr>
              <w:t>12.</w:t>
            </w:r>
          </w:p>
        </w:tc>
        <w:tc>
          <w:tcPr>
            <w:tcW w:w="5403" w:type="dxa"/>
          </w:tcPr>
          <w:p w:rsidR="00491193" w:rsidRPr="00CD648E" w:rsidRDefault="00491193" w:rsidP="00491193">
            <w:pPr>
              <w:suppressAutoHyphens/>
              <w:jc w:val="both"/>
              <w:rPr>
                <w:sz w:val="24"/>
                <w:szCs w:val="24"/>
              </w:rPr>
            </w:pPr>
            <w:r w:rsidRPr="00CD648E">
              <w:rPr>
                <w:sz w:val="24"/>
                <w:szCs w:val="24"/>
              </w:rPr>
              <w:t xml:space="preserve"> «Средневековое искусство Западной Европы» Апрель 201</w:t>
            </w:r>
            <w:r>
              <w:rPr>
                <w:sz w:val="24"/>
                <w:szCs w:val="24"/>
              </w:rPr>
              <w:t>7</w:t>
            </w:r>
          </w:p>
        </w:tc>
        <w:tc>
          <w:tcPr>
            <w:tcW w:w="2268" w:type="dxa"/>
          </w:tcPr>
          <w:p w:rsidR="00491193" w:rsidRPr="00CD648E" w:rsidRDefault="00491193" w:rsidP="00474311">
            <w:pPr>
              <w:rPr>
                <w:sz w:val="24"/>
                <w:szCs w:val="24"/>
              </w:rPr>
            </w:pPr>
            <w:r w:rsidRPr="00CD648E">
              <w:rPr>
                <w:color w:val="000000"/>
                <w:sz w:val="24"/>
                <w:szCs w:val="24"/>
              </w:rPr>
              <w:t>Внутришкольный</w:t>
            </w:r>
          </w:p>
        </w:tc>
        <w:tc>
          <w:tcPr>
            <w:tcW w:w="1984" w:type="dxa"/>
          </w:tcPr>
          <w:p w:rsidR="00491193" w:rsidRPr="00CD648E" w:rsidRDefault="00491193" w:rsidP="00474311">
            <w:pPr>
              <w:rPr>
                <w:sz w:val="24"/>
                <w:szCs w:val="24"/>
              </w:rPr>
            </w:pPr>
            <w:r w:rsidRPr="00CD648E">
              <w:rPr>
                <w:sz w:val="24"/>
                <w:szCs w:val="24"/>
              </w:rPr>
              <w:t>Руденко Н.Н.</w:t>
            </w:r>
          </w:p>
        </w:tc>
        <w:tc>
          <w:tcPr>
            <w:tcW w:w="3253" w:type="dxa"/>
          </w:tcPr>
          <w:p w:rsidR="00491193" w:rsidRPr="00CD648E" w:rsidRDefault="00491193" w:rsidP="00474311">
            <w:pPr>
              <w:suppressAutoHyphens/>
              <w:rPr>
                <w:bCs/>
                <w:sz w:val="24"/>
                <w:szCs w:val="24"/>
                <w:lang w:eastAsia="ar-SA"/>
              </w:rPr>
            </w:pPr>
            <w:r w:rsidRPr="00CD648E">
              <w:rPr>
                <w:sz w:val="24"/>
                <w:szCs w:val="24"/>
              </w:rPr>
              <w:t>изобразительного искусства</w:t>
            </w:r>
          </w:p>
        </w:tc>
      </w:tr>
      <w:tr w:rsidR="00491193" w:rsidRPr="001A4257" w:rsidTr="00915DC2">
        <w:trPr>
          <w:trHeight w:val="70"/>
        </w:trPr>
        <w:tc>
          <w:tcPr>
            <w:tcW w:w="801" w:type="dxa"/>
          </w:tcPr>
          <w:p w:rsidR="00491193" w:rsidRPr="00491193" w:rsidRDefault="00491193" w:rsidP="00CD648E">
            <w:pPr>
              <w:suppressAutoHyphens/>
              <w:rPr>
                <w:bCs/>
                <w:sz w:val="24"/>
                <w:szCs w:val="24"/>
                <w:lang w:eastAsia="ar-SA"/>
              </w:rPr>
            </w:pPr>
          </w:p>
        </w:tc>
        <w:tc>
          <w:tcPr>
            <w:tcW w:w="7671" w:type="dxa"/>
            <w:gridSpan w:val="2"/>
          </w:tcPr>
          <w:p w:rsidR="00491193" w:rsidRPr="00CD648E" w:rsidRDefault="00491193" w:rsidP="00CD648E">
            <w:pPr>
              <w:tabs>
                <w:tab w:val="left" w:pos="1845"/>
              </w:tabs>
              <w:jc w:val="both"/>
              <w:rPr>
                <w:b/>
                <w:sz w:val="24"/>
                <w:szCs w:val="24"/>
              </w:rPr>
            </w:pPr>
            <w:r w:rsidRPr="00CD648E">
              <w:rPr>
                <w:b/>
                <w:sz w:val="24"/>
                <w:szCs w:val="24"/>
              </w:rPr>
              <w:t>Процент от общего числа преподавателей</w:t>
            </w:r>
          </w:p>
          <w:p w:rsidR="00491193" w:rsidRPr="00CD648E" w:rsidRDefault="00491193" w:rsidP="00CD648E">
            <w:pPr>
              <w:suppressAutoHyphens/>
              <w:rPr>
                <w:b/>
                <w:sz w:val="24"/>
                <w:szCs w:val="24"/>
                <w:lang w:eastAsia="ar-SA"/>
              </w:rPr>
            </w:pPr>
            <w:r w:rsidRPr="00CD648E">
              <w:rPr>
                <w:b/>
                <w:sz w:val="24"/>
                <w:szCs w:val="24"/>
                <w:lang w:eastAsia="ar-SA"/>
              </w:rPr>
              <w:t xml:space="preserve">                                       </w:t>
            </w:r>
          </w:p>
        </w:tc>
        <w:tc>
          <w:tcPr>
            <w:tcW w:w="5237" w:type="dxa"/>
            <w:gridSpan w:val="2"/>
          </w:tcPr>
          <w:p w:rsidR="00491193" w:rsidRPr="00CD648E" w:rsidRDefault="00491193" w:rsidP="00CD648E">
            <w:pPr>
              <w:suppressAutoHyphens/>
              <w:rPr>
                <w:b/>
                <w:sz w:val="24"/>
                <w:szCs w:val="24"/>
              </w:rPr>
            </w:pPr>
            <w:r w:rsidRPr="00CD648E">
              <w:rPr>
                <w:b/>
                <w:sz w:val="24"/>
                <w:szCs w:val="24"/>
                <w:lang w:eastAsia="ar-SA"/>
              </w:rPr>
              <w:t>40%</w:t>
            </w:r>
          </w:p>
        </w:tc>
      </w:tr>
    </w:tbl>
    <w:p w:rsidR="00915DC2" w:rsidRDefault="00915DC2" w:rsidP="001A4257">
      <w:pPr>
        <w:suppressAutoHyphens/>
        <w:spacing w:after="0" w:line="240" w:lineRule="auto"/>
        <w:rPr>
          <w:rFonts w:eastAsia="Times New Roman" w:cs="Times New Roman"/>
          <w:b/>
          <w:bCs/>
          <w:sz w:val="28"/>
          <w:szCs w:val="28"/>
          <w:lang w:eastAsia="ar-SA"/>
        </w:rPr>
      </w:pPr>
    </w:p>
    <w:p w:rsidR="001A4257" w:rsidRPr="00A84DF1" w:rsidRDefault="001A4257" w:rsidP="001A4257">
      <w:pPr>
        <w:suppressAutoHyphens/>
        <w:spacing w:after="0" w:line="240" w:lineRule="auto"/>
        <w:rPr>
          <w:rFonts w:eastAsia="Times New Roman" w:cs="Times New Roman"/>
          <w:b/>
          <w:bCs/>
          <w:sz w:val="24"/>
          <w:szCs w:val="24"/>
          <w:lang w:eastAsia="ar-SA"/>
        </w:rPr>
      </w:pPr>
      <w:r w:rsidRPr="00A84DF1">
        <w:rPr>
          <w:rFonts w:eastAsia="Times New Roman" w:cs="Times New Roman"/>
          <w:b/>
          <w:bCs/>
          <w:sz w:val="24"/>
          <w:szCs w:val="24"/>
          <w:lang w:eastAsia="ar-SA"/>
        </w:rPr>
        <w:t>1.5. Методические доклады</w:t>
      </w:r>
      <w:r w:rsidRPr="00A84DF1">
        <w:rPr>
          <w:sz w:val="24"/>
          <w:szCs w:val="24"/>
        </w:rPr>
        <w:t xml:space="preserve"> </w:t>
      </w:r>
    </w:p>
    <w:tbl>
      <w:tblPr>
        <w:tblStyle w:val="29"/>
        <w:tblW w:w="0" w:type="auto"/>
        <w:tblLook w:val="04A0" w:firstRow="1" w:lastRow="0" w:firstColumn="1" w:lastColumn="0" w:noHBand="0" w:noVBand="1"/>
      </w:tblPr>
      <w:tblGrid>
        <w:gridCol w:w="675"/>
        <w:gridCol w:w="5670"/>
        <w:gridCol w:w="2127"/>
        <w:gridCol w:w="2409"/>
        <w:gridCol w:w="2828"/>
      </w:tblGrid>
      <w:tr w:rsidR="001A4257" w:rsidRPr="001A4257" w:rsidTr="00915DC2">
        <w:tc>
          <w:tcPr>
            <w:tcW w:w="675" w:type="dxa"/>
          </w:tcPr>
          <w:p w:rsidR="001A4257" w:rsidRPr="001A4257" w:rsidRDefault="001A4257" w:rsidP="001A4257">
            <w:pPr>
              <w:suppressAutoHyphens/>
              <w:jc w:val="center"/>
              <w:rPr>
                <w:b/>
                <w:bCs/>
                <w:sz w:val="24"/>
                <w:szCs w:val="24"/>
                <w:lang w:eastAsia="ar-SA"/>
              </w:rPr>
            </w:pPr>
            <w:r w:rsidRPr="001A4257">
              <w:rPr>
                <w:b/>
                <w:bCs/>
                <w:sz w:val="24"/>
                <w:szCs w:val="24"/>
                <w:lang w:eastAsia="ar-SA"/>
              </w:rPr>
              <w:t>№ п/п</w:t>
            </w:r>
          </w:p>
        </w:tc>
        <w:tc>
          <w:tcPr>
            <w:tcW w:w="5670" w:type="dxa"/>
          </w:tcPr>
          <w:p w:rsidR="001A4257" w:rsidRPr="001A4257" w:rsidRDefault="001A4257" w:rsidP="001A4257">
            <w:pPr>
              <w:suppressAutoHyphens/>
              <w:jc w:val="center"/>
              <w:rPr>
                <w:sz w:val="24"/>
                <w:szCs w:val="24"/>
                <w:lang w:eastAsia="ar-SA"/>
              </w:rPr>
            </w:pPr>
            <w:r w:rsidRPr="001A4257">
              <w:rPr>
                <w:b/>
                <w:bCs/>
                <w:sz w:val="24"/>
                <w:szCs w:val="24"/>
                <w:lang w:eastAsia="ar-SA"/>
              </w:rPr>
              <w:t>Тема</w:t>
            </w:r>
          </w:p>
        </w:tc>
        <w:tc>
          <w:tcPr>
            <w:tcW w:w="2127" w:type="dxa"/>
          </w:tcPr>
          <w:p w:rsidR="001A4257" w:rsidRPr="001A4257" w:rsidRDefault="001A4257" w:rsidP="001A4257">
            <w:pPr>
              <w:keepNext/>
              <w:numPr>
                <w:ilvl w:val="1"/>
                <w:numId w:val="1"/>
              </w:numPr>
              <w:suppressAutoHyphens/>
              <w:spacing w:after="200" w:line="276" w:lineRule="auto"/>
              <w:ind w:left="0" w:firstLine="0"/>
              <w:jc w:val="center"/>
              <w:outlineLvl w:val="1"/>
              <w:rPr>
                <w:b/>
                <w:bCs/>
                <w:sz w:val="24"/>
                <w:szCs w:val="24"/>
                <w:lang w:val="x-none" w:eastAsia="ar-SA"/>
              </w:rPr>
            </w:pPr>
            <w:r w:rsidRPr="001A4257">
              <w:rPr>
                <w:b/>
                <w:bCs/>
                <w:sz w:val="24"/>
                <w:szCs w:val="24"/>
                <w:lang w:eastAsia="ar-SA"/>
              </w:rPr>
              <w:t>Статус</w:t>
            </w:r>
          </w:p>
        </w:tc>
        <w:tc>
          <w:tcPr>
            <w:tcW w:w="2409" w:type="dxa"/>
          </w:tcPr>
          <w:p w:rsidR="001A4257" w:rsidRPr="001A4257" w:rsidRDefault="001A4257" w:rsidP="001A4257">
            <w:pPr>
              <w:suppressAutoHyphens/>
              <w:jc w:val="center"/>
              <w:rPr>
                <w:sz w:val="24"/>
                <w:szCs w:val="24"/>
                <w:lang w:eastAsia="ar-SA"/>
              </w:rPr>
            </w:pPr>
            <w:r w:rsidRPr="001A4257">
              <w:rPr>
                <w:b/>
                <w:bCs/>
                <w:sz w:val="24"/>
                <w:szCs w:val="24"/>
                <w:lang w:eastAsia="ar-SA"/>
              </w:rPr>
              <w:t>Ф.И.О. преподавателя</w:t>
            </w:r>
          </w:p>
        </w:tc>
        <w:tc>
          <w:tcPr>
            <w:tcW w:w="2828" w:type="dxa"/>
          </w:tcPr>
          <w:p w:rsidR="001A4257" w:rsidRPr="001A4257" w:rsidRDefault="001A4257" w:rsidP="001A4257">
            <w:pPr>
              <w:suppressAutoHyphens/>
              <w:jc w:val="center"/>
              <w:rPr>
                <w:b/>
                <w:sz w:val="24"/>
                <w:szCs w:val="24"/>
                <w:lang w:eastAsia="ar-SA"/>
              </w:rPr>
            </w:pPr>
            <w:r w:rsidRPr="001A4257">
              <w:rPr>
                <w:b/>
                <w:sz w:val="24"/>
                <w:szCs w:val="24"/>
                <w:lang w:eastAsia="ar-SA"/>
              </w:rPr>
              <w:t>Отделение</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w:t>
            </w:r>
            <w:r w:rsidR="009C7AF3">
              <w:rPr>
                <w:bCs/>
                <w:sz w:val="24"/>
                <w:szCs w:val="24"/>
                <w:lang w:eastAsia="ar-SA"/>
              </w:rPr>
              <w:t>.</w:t>
            </w:r>
          </w:p>
        </w:tc>
        <w:tc>
          <w:tcPr>
            <w:tcW w:w="5670" w:type="dxa"/>
          </w:tcPr>
          <w:p w:rsidR="001A4257" w:rsidRPr="001A4257" w:rsidRDefault="001A4257" w:rsidP="00984087">
            <w:pPr>
              <w:suppressAutoHyphens/>
              <w:jc w:val="both"/>
              <w:rPr>
                <w:sz w:val="24"/>
                <w:szCs w:val="24"/>
              </w:rPr>
            </w:pPr>
            <w:r w:rsidRPr="001A4257">
              <w:rPr>
                <w:sz w:val="24"/>
                <w:szCs w:val="24"/>
                <w:lang w:eastAsia="ar-SA"/>
              </w:rPr>
              <w:t>«Концертное выступление и  сценическая культура певца</w:t>
            </w:r>
            <w:r w:rsidRPr="001A4257">
              <w:rPr>
                <w:sz w:val="24"/>
                <w:szCs w:val="24"/>
              </w:rPr>
              <w:t xml:space="preserve">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color w:val="000000"/>
                <w:sz w:val="24"/>
                <w:szCs w:val="24"/>
              </w:rPr>
            </w:pPr>
            <w:r w:rsidRPr="001A4257">
              <w:rPr>
                <w:color w:val="000000"/>
                <w:sz w:val="24"/>
                <w:szCs w:val="24"/>
              </w:rPr>
              <w:t>Епишина О.С.</w:t>
            </w:r>
          </w:p>
        </w:tc>
        <w:tc>
          <w:tcPr>
            <w:tcW w:w="2828" w:type="dxa"/>
          </w:tcPr>
          <w:p w:rsidR="001A4257" w:rsidRPr="001A4257" w:rsidRDefault="001A4257" w:rsidP="001A4257">
            <w:pPr>
              <w:suppressAutoHyphens/>
              <w:rPr>
                <w:bCs/>
                <w:sz w:val="24"/>
                <w:szCs w:val="24"/>
                <w:lang w:eastAsia="ar-SA"/>
              </w:rPr>
            </w:pPr>
            <w:r w:rsidRPr="001A4257">
              <w:rPr>
                <w:bCs/>
                <w:sz w:val="24"/>
                <w:szCs w:val="24"/>
                <w:lang w:eastAsia="ar-SA"/>
              </w:rPr>
              <w:t>вокально-хорового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2</w:t>
            </w:r>
            <w:r w:rsidR="009C7AF3">
              <w:rPr>
                <w:bCs/>
                <w:sz w:val="24"/>
                <w:szCs w:val="24"/>
                <w:lang w:eastAsia="ar-SA"/>
              </w:rPr>
              <w:t>.</w:t>
            </w:r>
          </w:p>
        </w:tc>
        <w:tc>
          <w:tcPr>
            <w:tcW w:w="5670" w:type="dxa"/>
          </w:tcPr>
          <w:p w:rsidR="001A4257" w:rsidRPr="001A4257" w:rsidRDefault="001A4257" w:rsidP="00984087">
            <w:pPr>
              <w:suppressAutoHyphens/>
              <w:jc w:val="both"/>
              <w:rPr>
                <w:color w:val="000000"/>
                <w:sz w:val="24"/>
                <w:szCs w:val="24"/>
              </w:rPr>
            </w:pPr>
            <w:r w:rsidRPr="001A4257">
              <w:rPr>
                <w:color w:val="000000"/>
                <w:sz w:val="24"/>
                <w:szCs w:val="24"/>
              </w:rPr>
              <w:t xml:space="preserve"> «Развитие самостоятельности  музыкального мышления учащихся младших и средних классов специального фортепиано ДМШ и ДШИ»</w:t>
            </w:r>
            <w:r w:rsidRPr="001A4257">
              <w:rPr>
                <w:sz w:val="24"/>
                <w:szCs w:val="24"/>
              </w:rPr>
              <w:t xml:space="preserve"> Октябрь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color w:val="000000"/>
                <w:sz w:val="24"/>
                <w:szCs w:val="24"/>
              </w:rPr>
            </w:pPr>
            <w:r w:rsidRPr="001A4257">
              <w:rPr>
                <w:color w:val="000000"/>
                <w:sz w:val="24"/>
                <w:szCs w:val="24"/>
              </w:rPr>
              <w:t>Сагателян К.П.</w:t>
            </w:r>
          </w:p>
        </w:tc>
        <w:tc>
          <w:tcPr>
            <w:tcW w:w="2828" w:type="dxa"/>
          </w:tcPr>
          <w:p w:rsidR="001A4257" w:rsidRPr="001A4257" w:rsidRDefault="001A4257" w:rsidP="001A4257">
            <w:pPr>
              <w:suppressAutoHyphens/>
              <w:rPr>
                <w:bCs/>
                <w:sz w:val="24"/>
                <w:szCs w:val="24"/>
                <w:lang w:eastAsia="ar-SA"/>
              </w:rPr>
            </w:pPr>
            <w:r w:rsidRPr="001A4257">
              <w:rPr>
                <w:color w:val="000000"/>
                <w:sz w:val="24"/>
                <w:szCs w:val="24"/>
              </w:rPr>
              <w:t>инструментального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3</w:t>
            </w:r>
            <w:r w:rsidR="009C7AF3">
              <w:rPr>
                <w:bCs/>
                <w:sz w:val="24"/>
                <w:szCs w:val="24"/>
                <w:lang w:eastAsia="ar-SA"/>
              </w:rPr>
              <w:t>.</w:t>
            </w:r>
          </w:p>
        </w:tc>
        <w:tc>
          <w:tcPr>
            <w:tcW w:w="5670" w:type="dxa"/>
          </w:tcPr>
          <w:p w:rsidR="001A4257" w:rsidRPr="001A4257" w:rsidRDefault="001A4257" w:rsidP="00984087">
            <w:pPr>
              <w:suppressAutoHyphens/>
              <w:jc w:val="both"/>
              <w:rPr>
                <w:color w:val="000000"/>
                <w:sz w:val="24"/>
                <w:szCs w:val="24"/>
              </w:rPr>
            </w:pPr>
            <w:r w:rsidRPr="001A4257">
              <w:rPr>
                <w:color w:val="000000"/>
                <w:sz w:val="24"/>
                <w:szCs w:val="24"/>
              </w:rPr>
              <w:t xml:space="preserve"> «Основные принципы работы над полифонией с учащимися ДМШ и ДШИ»</w:t>
            </w:r>
            <w:r w:rsidRPr="001A4257">
              <w:rPr>
                <w:sz w:val="24"/>
                <w:szCs w:val="24"/>
              </w:rPr>
              <w:t xml:space="preserve"> Октябрь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color w:val="000000"/>
                <w:sz w:val="24"/>
                <w:szCs w:val="24"/>
              </w:rPr>
            </w:pPr>
            <w:r w:rsidRPr="001A4257">
              <w:rPr>
                <w:color w:val="000000"/>
                <w:sz w:val="24"/>
                <w:szCs w:val="24"/>
              </w:rPr>
              <w:t>Шахбанова Р.А.</w:t>
            </w:r>
          </w:p>
        </w:tc>
        <w:tc>
          <w:tcPr>
            <w:tcW w:w="2828" w:type="dxa"/>
          </w:tcPr>
          <w:p w:rsidR="001A4257" w:rsidRPr="001A4257" w:rsidRDefault="001A4257" w:rsidP="001A4257">
            <w:pPr>
              <w:suppressAutoHyphens/>
              <w:rPr>
                <w:bCs/>
                <w:sz w:val="24"/>
                <w:szCs w:val="24"/>
                <w:lang w:eastAsia="ar-SA"/>
              </w:rPr>
            </w:pPr>
            <w:r w:rsidRPr="001A4257">
              <w:rPr>
                <w:color w:val="000000"/>
                <w:sz w:val="24"/>
                <w:szCs w:val="24"/>
              </w:rPr>
              <w:t>инструментального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lastRenderedPageBreak/>
              <w:t>4</w:t>
            </w:r>
            <w:r w:rsidR="009C7AF3">
              <w:rPr>
                <w:bCs/>
                <w:sz w:val="24"/>
                <w:szCs w:val="24"/>
                <w:lang w:eastAsia="ar-SA"/>
              </w:rPr>
              <w:t>.</w:t>
            </w:r>
          </w:p>
        </w:tc>
        <w:tc>
          <w:tcPr>
            <w:tcW w:w="5670" w:type="dxa"/>
          </w:tcPr>
          <w:p w:rsidR="001A4257" w:rsidRPr="001A4257" w:rsidRDefault="001A4257" w:rsidP="006E7A54">
            <w:pPr>
              <w:suppressAutoHyphens/>
              <w:jc w:val="both"/>
              <w:rPr>
                <w:color w:val="000000"/>
                <w:sz w:val="24"/>
                <w:szCs w:val="24"/>
              </w:rPr>
            </w:pPr>
            <w:r w:rsidRPr="001A4257">
              <w:rPr>
                <w:color w:val="000000"/>
                <w:sz w:val="24"/>
                <w:szCs w:val="24"/>
              </w:rPr>
              <w:t xml:space="preserve"> «Декоративный натюрморт»</w:t>
            </w:r>
            <w:r w:rsidRPr="001A4257">
              <w:rPr>
                <w:sz w:val="24"/>
                <w:szCs w:val="24"/>
              </w:rPr>
              <w:t xml:space="preserve"> Октябрь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color w:val="000000"/>
                <w:sz w:val="24"/>
                <w:szCs w:val="24"/>
              </w:rPr>
            </w:pPr>
            <w:r w:rsidRPr="001A4257">
              <w:rPr>
                <w:color w:val="000000"/>
                <w:sz w:val="24"/>
                <w:szCs w:val="24"/>
              </w:rPr>
              <w:t>Хасанова И.Л.</w:t>
            </w:r>
          </w:p>
        </w:tc>
        <w:tc>
          <w:tcPr>
            <w:tcW w:w="2828" w:type="dxa"/>
          </w:tcPr>
          <w:p w:rsidR="001A4257" w:rsidRPr="001A4257" w:rsidRDefault="001A4257" w:rsidP="001A4257">
            <w:pPr>
              <w:suppressAutoHyphens/>
              <w:rPr>
                <w:bCs/>
                <w:sz w:val="24"/>
                <w:szCs w:val="24"/>
                <w:lang w:eastAsia="ar-SA"/>
              </w:rPr>
            </w:pPr>
            <w:r w:rsidRPr="001A4257">
              <w:rPr>
                <w:color w:val="000000"/>
                <w:sz w:val="24"/>
                <w:szCs w:val="24"/>
              </w:rPr>
              <w:t>изобразительного искусства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5</w:t>
            </w:r>
            <w:r w:rsidR="009C7AF3">
              <w:rPr>
                <w:bCs/>
                <w:sz w:val="24"/>
                <w:szCs w:val="24"/>
                <w:lang w:eastAsia="ar-SA"/>
              </w:rPr>
              <w:t>.</w:t>
            </w:r>
          </w:p>
        </w:tc>
        <w:tc>
          <w:tcPr>
            <w:tcW w:w="5670" w:type="dxa"/>
          </w:tcPr>
          <w:p w:rsidR="001A4257" w:rsidRPr="001A4257" w:rsidRDefault="001A4257" w:rsidP="006E7A54">
            <w:pPr>
              <w:suppressAutoHyphens/>
              <w:jc w:val="both"/>
              <w:rPr>
                <w:sz w:val="24"/>
                <w:szCs w:val="24"/>
                <w:lang w:eastAsia="ar-SA"/>
              </w:rPr>
            </w:pPr>
            <w:r w:rsidRPr="001A4257">
              <w:rPr>
                <w:sz w:val="24"/>
                <w:szCs w:val="24"/>
                <w:lang w:eastAsia="ar-SA"/>
              </w:rPr>
              <w:t>«Работа над дикцией на уроке вокала»</w:t>
            </w:r>
            <w:r w:rsidRPr="001A4257">
              <w:rPr>
                <w:sz w:val="24"/>
                <w:szCs w:val="24"/>
              </w:rPr>
              <w:t xml:space="preserve"> Ноябрь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color w:val="000000"/>
                <w:sz w:val="24"/>
                <w:szCs w:val="24"/>
              </w:rPr>
            </w:pPr>
            <w:r w:rsidRPr="001A4257">
              <w:rPr>
                <w:color w:val="000000"/>
                <w:sz w:val="24"/>
                <w:szCs w:val="24"/>
              </w:rPr>
              <w:t>Чеботаева О.В.</w:t>
            </w:r>
          </w:p>
        </w:tc>
        <w:tc>
          <w:tcPr>
            <w:tcW w:w="2828" w:type="dxa"/>
          </w:tcPr>
          <w:p w:rsidR="001A4257" w:rsidRPr="001A4257" w:rsidRDefault="001A4257" w:rsidP="001A4257">
            <w:pPr>
              <w:suppressAutoHyphens/>
              <w:rPr>
                <w:bCs/>
                <w:sz w:val="24"/>
                <w:szCs w:val="24"/>
                <w:lang w:eastAsia="ar-SA"/>
              </w:rPr>
            </w:pPr>
            <w:r w:rsidRPr="001A4257">
              <w:rPr>
                <w:bCs/>
                <w:sz w:val="24"/>
                <w:szCs w:val="24"/>
                <w:lang w:eastAsia="ar-SA"/>
              </w:rPr>
              <w:t>вокально-хорового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6</w:t>
            </w:r>
            <w:r w:rsidR="009C7AF3">
              <w:rPr>
                <w:bCs/>
                <w:sz w:val="24"/>
                <w:szCs w:val="24"/>
                <w:lang w:eastAsia="ar-SA"/>
              </w:rPr>
              <w:t>.</w:t>
            </w:r>
          </w:p>
        </w:tc>
        <w:tc>
          <w:tcPr>
            <w:tcW w:w="5670" w:type="dxa"/>
          </w:tcPr>
          <w:p w:rsidR="001A4257" w:rsidRPr="001A4257" w:rsidRDefault="001A4257" w:rsidP="006E7A54">
            <w:pPr>
              <w:jc w:val="both"/>
              <w:rPr>
                <w:sz w:val="24"/>
                <w:szCs w:val="24"/>
              </w:rPr>
            </w:pPr>
            <w:r w:rsidRPr="001A4257">
              <w:rPr>
                <w:sz w:val="24"/>
                <w:szCs w:val="24"/>
              </w:rPr>
              <w:t xml:space="preserve"> «Проблема исполнительского стиля-центральная задача исполнительского музыкознания» Ноябрь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Сидоренко М.Е.</w:t>
            </w:r>
          </w:p>
        </w:tc>
        <w:tc>
          <w:tcPr>
            <w:tcW w:w="2828" w:type="dxa"/>
          </w:tcPr>
          <w:p w:rsidR="001A4257" w:rsidRPr="001A4257" w:rsidRDefault="001A4257" w:rsidP="001A4257">
            <w:pPr>
              <w:suppressAutoHyphens/>
              <w:rPr>
                <w:bCs/>
                <w:sz w:val="24"/>
                <w:szCs w:val="24"/>
                <w:lang w:eastAsia="ar-SA"/>
              </w:rPr>
            </w:pPr>
            <w:r w:rsidRPr="001A4257">
              <w:rPr>
                <w:sz w:val="24"/>
                <w:szCs w:val="24"/>
              </w:rPr>
              <w:t>инструментального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7</w:t>
            </w:r>
            <w:r w:rsidR="009C7AF3">
              <w:rPr>
                <w:bCs/>
                <w:sz w:val="24"/>
                <w:szCs w:val="24"/>
                <w:lang w:eastAsia="ar-SA"/>
              </w:rPr>
              <w:t>.</w:t>
            </w:r>
          </w:p>
        </w:tc>
        <w:tc>
          <w:tcPr>
            <w:tcW w:w="5670" w:type="dxa"/>
          </w:tcPr>
          <w:p w:rsidR="001A4257" w:rsidRPr="001A4257" w:rsidRDefault="001A4257" w:rsidP="006E7A54">
            <w:pPr>
              <w:jc w:val="both"/>
              <w:rPr>
                <w:sz w:val="24"/>
                <w:szCs w:val="24"/>
              </w:rPr>
            </w:pPr>
            <w:r w:rsidRPr="001A4257">
              <w:rPr>
                <w:sz w:val="24"/>
                <w:szCs w:val="24"/>
              </w:rPr>
              <w:t xml:space="preserve"> «Пейзаж-жанр изобразительного искусства» Ноябрь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Демурчева А.Ф.</w:t>
            </w:r>
          </w:p>
        </w:tc>
        <w:tc>
          <w:tcPr>
            <w:tcW w:w="2828" w:type="dxa"/>
          </w:tcPr>
          <w:p w:rsidR="001A4257" w:rsidRPr="001A4257" w:rsidRDefault="001A4257" w:rsidP="001A4257">
            <w:pPr>
              <w:suppressAutoHyphens/>
              <w:rPr>
                <w:bCs/>
                <w:sz w:val="24"/>
                <w:szCs w:val="24"/>
                <w:lang w:eastAsia="ar-SA"/>
              </w:rPr>
            </w:pPr>
            <w:r w:rsidRPr="001A4257">
              <w:rPr>
                <w:sz w:val="24"/>
                <w:szCs w:val="24"/>
              </w:rPr>
              <w:t>изобразительного искусства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8</w:t>
            </w:r>
            <w:r w:rsidR="009C7AF3">
              <w:rPr>
                <w:bCs/>
                <w:sz w:val="24"/>
                <w:szCs w:val="24"/>
                <w:lang w:eastAsia="ar-SA"/>
              </w:rPr>
              <w:t>.</w:t>
            </w:r>
          </w:p>
        </w:tc>
        <w:tc>
          <w:tcPr>
            <w:tcW w:w="5670" w:type="dxa"/>
          </w:tcPr>
          <w:p w:rsidR="001A4257" w:rsidRPr="001A4257" w:rsidRDefault="001A4257" w:rsidP="006E7A54">
            <w:pPr>
              <w:jc w:val="both"/>
              <w:rPr>
                <w:sz w:val="24"/>
                <w:szCs w:val="24"/>
              </w:rPr>
            </w:pPr>
            <w:r w:rsidRPr="001A4257">
              <w:rPr>
                <w:sz w:val="24"/>
                <w:szCs w:val="24"/>
              </w:rPr>
              <w:t>«Формирование эмоционально-волевых качеств как одно из направлений в технической работе» Декабрь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Красникова Т.В.</w:t>
            </w:r>
          </w:p>
        </w:tc>
        <w:tc>
          <w:tcPr>
            <w:tcW w:w="2828" w:type="dxa"/>
          </w:tcPr>
          <w:p w:rsidR="001A4257" w:rsidRPr="001A4257" w:rsidRDefault="001A4257" w:rsidP="001A4257">
            <w:pPr>
              <w:suppressAutoHyphens/>
              <w:rPr>
                <w:bCs/>
                <w:sz w:val="24"/>
                <w:szCs w:val="24"/>
                <w:lang w:eastAsia="ar-SA"/>
              </w:rPr>
            </w:pPr>
            <w:r w:rsidRPr="001A4257">
              <w:rPr>
                <w:sz w:val="24"/>
                <w:szCs w:val="24"/>
              </w:rPr>
              <w:t>инструментального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9</w:t>
            </w:r>
            <w:r w:rsidR="009C7AF3">
              <w:rPr>
                <w:bCs/>
                <w:sz w:val="24"/>
                <w:szCs w:val="24"/>
                <w:lang w:eastAsia="ar-SA"/>
              </w:rPr>
              <w:t>.</w:t>
            </w:r>
          </w:p>
        </w:tc>
        <w:tc>
          <w:tcPr>
            <w:tcW w:w="5670" w:type="dxa"/>
          </w:tcPr>
          <w:p w:rsidR="001A4257" w:rsidRPr="001A4257" w:rsidRDefault="001A4257" w:rsidP="00984087">
            <w:pPr>
              <w:jc w:val="both"/>
              <w:rPr>
                <w:sz w:val="24"/>
                <w:szCs w:val="24"/>
              </w:rPr>
            </w:pPr>
            <w:r w:rsidRPr="001A4257">
              <w:rPr>
                <w:sz w:val="24"/>
                <w:szCs w:val="24"/>
              </w:rPr>
              <w:t>«Популярная музыка из мультфильмов» Декабрь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Момот С.М.</w:t>
            </w:r>
          </w:p>
        </w:tc>
        <w:tc>
          <w:tcPr>
            <w:tcW w:w="2828" w:type="dxa"/>
          </w:tcPr>
          <w:p w:rsidR="001A4257" w:rsidRPr="001A4257" w:rsidRDefault="001A4257" w:rsidP="001A4257">
            <w:pPr>
              <w:suppressAutoHyphens/>
              <w:rPr>
                <w:bCs/>
                <w:sz w:val="24"/>
                <w:szCs w:val="24"/>
                <w:lang w:eastAsia="ar-SA"/>
              </w:rPr>
            </w:pPr>
            <w:r w:rsidRPr="001A4257">
              <w:rPr>
                <w:bCs/>
                <w:sz w:val="24"/>
                <w:szCs w:val="24"/>
                <w:lang w:eastAsia="ar-SA"/>
              </w:rPr>
              <w:t>вокально-хорового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10</w:t>
            </w:r>
            <w:r w:rsidR="009C7AF3">
              <w:rPr>
                <w:bCs/>
                <w:sz w:val="24"/>
                <w:szCs w:val="24"/>
                <w:lang w:eastAsia="ar-SA"/>
              </w:rPr>
              <w:t>.</w:t>
            </w:r>
          </w:p>
        </w:tc>
        <w:tc>
          <w:tcPr>
            <w:tcW w:w="5670" w:type="dxa"/>
          </w:tcPr>
          <w:p w:rsidR="001A4257" w:rsidRPr="001A4257" w:rsidRDefault="001A4257" w:rsidP="00915DC2">
            <w:pPr>
              <w:jc w:val="both"/>
              <w:rPr>
                <w:sz w:val="24"/>
                <w:szCs w:val="24"/>
              </w:rPr>
            </w:pPr>
            <w:r w:rsidRPr="001A4257">
              <w:rPr>
                <w:sz w:val="24"/>
                <w:szCs w:val="24"/>
              </w:rPr>
              <w:t xml:space="preserve"> «История возникновения народно-сценического танца» Декабрь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Дегтярева Е.П.</w:t>
            </w:r>
          </w:p>
        </w:tc>
        <w:tc>
          <w:tcPr>
            <w:tcW w:w="2828" w:type="dxa"/>
          </w:tcPr>
          <w:p w:rsidR="001A4257" w:rsidRPr="001A4257" w:rsidRDefault="001A4257" w:rsidP="001A4257">
            <w:pPr>
              <w:suppressAutoHyphens/>
              <w:rPr>
                <w:bCs/>
                <w:sz w:val="24"/>
                <w:szCs w:val="24"/>
                <w:lang w:eastAsia="ar-SA"/>
              </w:rPr>
            </w:pPr>
            <w:r w:rsidRPr="001A4257">
              <w:rPr>
                <w:sz w:val="24"/>
                <w:szCs w:val="24"/>
              </w:rPr>
              <w:t xml:space="preserve">хореографического исполнительства  </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11</w:t>
            </w:r>
            <w:r w:rsidR="001E668E">
              <w:rPr>
                <w:bCs/>
                <w:sz w:val="24"/>
                <w:szCs w:val="24"/>
                <w:lang w:eastAsia="ar-SA"/>
              </w:rPr>
              <w:t>.</w:t>
            </w:r>
          </w:p>
        </w:tc>
        <w:tc>
          <w:tcPr>
            <w:tcW w:w="5670" w:type="dxa"/>
          </w:tcPr>
          <w:p w:rsidR="001A4257" w:rsidRPr="001A4257" w:rsidRDefault="001A4257" w:rsidP="006E7A54">
            <w:pPr>
              <w:suppressAutoHyphens/>
              <w:jc w:val="both"/>
              <w:rPr>
                <w:sz w:val="24"/>
                <w:szCs w:val="24"/>
              </w:rPr>
            </w:pPr>
            <w:r w:rsidRPr="001A4257">
              <w:rPr>
                <w:sz w:val="24"/>
                <w:szCs w:val="24"/>
              </w:rPr>
              <w:t xml:space="preserve"> «Музыкальная грамота»</w:t>
            </w:r>
            <w:r w:rsidR="006E7A54">
              <w:rPr>
                <w:sz w:val="24"/>
                <w:szCs w:val="24"/>
              </w:rPr>
              <w:t xml:space="preserve"> </w:t>
            </w:r>
            <w:r w:rsidRPr="001A4257">
              <w:rPr>
                <w:sz w:val="24"/>
                <w:szCs w:val="24"/>
              </w:rPr>
              <w:t>Декабрь 2016</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Руденко Н.Н.</w:t>
            </w:r>
          </w:p>
        </w:tc>
        <w:tc>
          <w:tcPr>
            <w:tcW w:w="2828" w:type="dxa"/>
          </w:tcPr>
          <w:p w:rsidR="001A4257" w:rsidRPr="001A4257" w:rsidRDefault="001A4257" w:rsidP="001A4257">
            <w:pPr>
              <w:suppressAutoHyphens/>
              <w:rPr>
                <w:bCs/>
                <w:sz w:val="24"/>
                <w:szCs w:val="24"/>
                <w:lang w:eastAsia="ar-SA"/>
              </w:rPr>
            </w:pPr>
            <w:r w:rsidRPr="001A4257">
              <w:rPr>
                <w:sz w:val="24"/>
                <w:szCs w:val="24"/>
              </w:rPr>
              <w:t>изобразительного искусства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12</w:t>
            </w:r>
            <w:r w:rsidR="001E668E">
              <w:rPr>
                <w:bCs/>
                <w:sz w:val="24"/>
                <w:szCs w:val="24"/>
                <w:lang w:eastAsia="ar-SA"/>
              </w:rPr>
              <w:t>.</w:t>
            </w:r>
          </w:p>
        </w:tc>
        <w:tc>
          <w:tcPr>
            <w:tcW w:w="5670" w:type="dxa"/>
          </w:tcPr>
          <w:p w:rsidR="001A4257" w:rsidRPr="001A4257" w:rsidRDefault="001A4257" w:rsidP="006E7A54">
            <w:pPr>
              <w:jc w:val="both"/>
              <w:rPr>
                <w:sz w:val="24"/>
                <w:szCs w:val="24"/>
              </w:rPr>
            </w:pPr>
            <w:r w:rsidRPr="001A4257">
              <w:rPr>
                <w:sz w:val="24"/>
                <w:szCs w:val="24"/>
              </w:rPr>
              <w:t>«Артикуляционная гимнастика перед пением» Март 2017</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Шевцова Е.Н.</w:t>
            </w:r>
          </w:p>
        </w:tc>
        <w:tc>
          <w:tcPr>
            <w:tcW w:w="2828" w:type="dxa"/>
          </w:tcPr>
          <w:p w:rsidR="001A4257" w:rsidRPr="001A4257" w:rsidRDefault="001A4257" w:rsidP="001A4257">
            <w:pPr>
              <w:suppressAutoHyphens/>
              <w:rPr>
                <w:bCs/>
                <w:sz w:val="24"/>
                <w:szCs w:val="24"/>
                <w:lang w:eastAsia="ar-SA"/>
              </w:rPr>
            </w:pPr>
            <w:r w:rsidRPr="001A4257">
              <w:rPr>
                <w:bCs/>
                <w:sz w:val="24"/>
                <w:szCs w:val="24"/>
                <w:lang w:eastAsia="ar-SA"/>
              </w:rPr>
              <w:t>вокально-хорового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13</w:t>
            </w:r>
            <w:r w:rsidR="001E668E">
              <w:rPr>
                <w:bCs/>
                <w:sz w:val="24"/>
                <w:szCs w:val="24"/>
                <w:lang w:eastAsia="ar-SA"/>
              </w:rPr>
              <w:t>.</w:t>
            </w:r>
          </w:p>
        </w:tc>
        <w:tc>
          <w:tcPr>
            <w:tcW w:w="5670" w:type="dxa"/>
          </w:tcPr>
          <w:p w:rsidR="001A4257" w:rsidRPr="001A4257" w:rsidRDefault="001A4257" w:rsidP="00984087">
            <w:pPr>
              <w:jc w:val="both"/>
              <w:rPr>
                <w:sz w:val="24"/>
                <w:szCs w:val="24"/>
              </w:rPr>
            </w:pPr>
            <w:r w:rsidRPr="001A4257">
              <w:rPr>
                <w:sz w:val="24"/>
                <w:szCs w:val="24"/>
              </w:rPr>
              <w:t>Основные этапы работы с учащимися по учебной программе «Клавишный синтезатор» Март 2017</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Арутюнов Р.Ю.</w:t>
            </w:r>
          </w:p>
        </w:tc>
        <w:tc>
          <w:tcPr>
            <w:tcW w:w="2828" w:type="dxa"/>
          </w:tcPr>
          <w:p w:rsidR="001A4257" w:rsidRPr="001A4257" w:rsidRDefault="001A4257" w:rsidP="001A4257">
            <w:pPr>
              <w:suppressAutoHyphens/>
              <w:rPr>
                <w:bCs/>
                <w:sz w:val="24"/>
                <w:szCs w:val="24"/>
                <w:lang w:eastAsia="ar-SA"/>
              </w:rPr>
            </w:pPr>
            <w:r w:rsidRPr="001A4257">
              <w:rPr>
                <w:sz w:val="24"/>
                <w:szCs w:val="24"/>
              </w:rPr>
              <w:t>инструментального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14</w:t>
            </w:r>
            <w:r w:rsidR="001E668E">
              <w:rPr>
                <w:bCs/>
                <w:sz w:val="24"/>
                <w:szCs w:val="24"/>
                <w:lang w:eastAsia="ar-SA"/>
              </w:rPr>
              <w:t>.</w:t>
            </w:r>
          </w:p>
        </w:tc>
        <w:tc>
          <w:tcPr>
            <w:tcW w:w="5670" w:type="dxa"/>
          </w:tcPr>
          <w:p w:rsidR="001A4257" w:rsidRPr="001A4257" w:rsidRDefault="001A4257" w:rsidP="00915DC2">
            <w:pPr>
              <w:jc w:val="both"/>
              <w:rPr>
                <w:sz w:val="24"/>
                <w:szCs w:val="24"/>
              </w:rPr>
            </w:pPr>
            <w:r w:rsidRPr="001A4257">
              <w:rPr>
                <w:bCs/>
                <w:sz w:val="24"/>
                <w:szCs w:val="24"/>
              </w:rPr>
              <w:t>«Развитие творческих способностей учащихся на уроках сольфеджио, как потенциала совершенствования личности»</w:t>
            </w:r>
            <w:r w:rsidR="00915DC2">
              <w:rPr>
                <w:bCs/>
                <w:sz w:val="24"/>
                <w:szCs w:val="24"/>
              </w:rPr>
              <w:t xml:space="preserve"> </w:t>
            </w:r>
            <w:r w:rsidRPr="001A4257">
              <w:rPr>
                <w:rFonts w:eastAsiaTheme="minorHAnsi" w:cstheme="minorBidi"/>
                <w:sz w:val="24"/>
                <w:szCs w:val="24"/>
                <w:lang w:eastAsia="en-US"/>
              </w:rPr>
              <w:t xml:space="preserve"> </w:t>
            </w:r>
            <w:r w:rsidRPr="001A4257">
              <w:rPr>
                <w:bCs/>
                <w:sz w:val="24"/>
                <w:szCs w:val="24"/>
              </w:rPr>
              <w:t>Март 2017</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Линева И.В.</w:t>
            </w:r>
          </w:p>
        </w:tc>
        <w:tc>
          <w:tcPr>
            <w:tcW w:w="2828" w:type="dxa"/>
          </w:tcPr>
          <w:p w:rsidR="001A4257" w:rsidRPr="001A4257" w:rsidRDefault="001A4257" w:rsidP="001A4257">
            <w:pPr>
              <w:suppressAutoHyphens/>
              <w:rPr>
                <w:bCs/>
                <w:sz w:val="24"/>
                <w:szCs w:val="24"/>
                <w:lang w:eastAsia="ar-SA"/>
              </w:rPr>
            </w:pPr>
            <w:r w:rsidRPr="001A4257">
              <w:rPr>
                <w:sz w:val="24"/>
                <w:szCs w:val="24"/>
              </w:rPr>
              <w:t>инструментального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15</w:t>
            </w:r>
          </w:p>
        </w:tc>
        <w:tc>
          <w:tcPr>
            <w:tcW w:w="5670" w:type="dxa"/>
          </w:tcPr>
          <w:p w:rsidR="001A4257" w:rsidRPr="001A4257" w:rsidRDefault="001A4257" w:rsidP="00915DC2">
            <w:pPr>
              <w:jc w:val="both"/>
              <w:rPr>
                <w:bCs/>
                <w:sz w:val="24"/>
                <w:szCs w:val="24"/>
              </w:rPr>
            </w:pPr>
            <w:r w:rsidRPr="001A4257">
              <w:rPr>
                <w:bCs/>
                <w:sz w:val="24"/>
                <w:szCs w:val="24"/>
              </w:rPr>
              <w:t>Особенности исполнения вокальной старинной музыки</w:t>
            </w:r>
            <w:r w:rsidR="00915DC2">
              <w:rPr>
                <w:bCs/>
                <w:sz w:val="24"/>
                <w:szCs w:val="24"/>
              </w:rPr>
              <w:t xml:space="preserve"> </w:t>
            </w:r>
            <w:r w:rsidRPr="001A4257">
              <w:rPr>
                <w:sz w:val="24"/>
                <w:szCs w:val="24"/>
              </w:rPr>
              <w:t xml:space="preserve"> Март 2017</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Епишина О.С.</w:t>
            </w:r>
          </w:p>
        </w:tc>
        <w:tc>
          <w:tcPr>
            <w:tcW w:w="2828" w:type="dxa"/>
          </w:tcPr>
          <w:p w:rsidR="001A4257" w:rsidRPr="001A4257" w:rsidRDefault="001A4257" w:rsidP="001A4257">
            <w:pPr>
              <w:suppressAutoHyphens/>
              <w:rPr>
                <w:bCs/>
                <w:sz w:val="24"/>
                <w:szCs w:val="24"/>
                <w:lang w:eastAsia="ar-SA"/>
              </w:rPr>
            </w:pPr>
            <w:r w:rsidRPr="001A4257">
              <w:rPr>
                <w:bCs/>
                <w:sz w:val="24"/>
                <w:szCs w:val="24"/>
                <w:lang w:eastAsia="ar-SA"/>
              </w:rPr>
              <w:t>вокально-хорового исполнительства</w:t>
            </w:r>
          </w:p>
        </w:tc>
      </w:tr>
      <w:tr w:rsidR="001A4257" w:rsidRPr="001A4257" w:rsidTr="00915DC2">
        <w:tc>
          <w:tcPr>
            <w:tcW w:w="675" w:type="dxa"/>
          </w:tcPr>
          <w:p w:rsidR="001A4257" w:rsidRPr="001A4257" w:rsidRDefault="001A4257" w:rsidP="009C7AF3">
            <w:pPr>
              <w:suppressAutoHyphens/>
              <w:rPr>
                <w:bCs/>
                <w:sz w:val="24"/>
                <w:szCs w:val="24"/>
                <w:lang w:eastAsia="ar-SA"/>
              </w:rPr>
            </w:pPr>
            <w:r w:rsidRPr="001A4257">
              <w:rPr>
                <w:bCs/>
                <w:sz w:val="24"/>
                <w:szCs w:val="24"/>
                <w:lang w:eastAsia="ar-SA"/>
              </w:rPr>
              <w:t>16</w:t>
            </w:r>
          </w:p>
        </w:tc>
        <w:tc>
          <w:tcPr>
            <w:tcW w:w="5670" w:type="dxa"/>
          </w:tcPr>
          <w:p w:rsidR="001A4257" w:rsidRPr="001A4257" w:rsidRDefault="001A4257" w:rsidP="00984087">
            <w:pPr>
              <w:jc w:val="both"/>
              <w:rPr>
                <w:bCs/>
                <w:sz w:val="24"/>
                <w:szCs w:val="24"/>
              </w:rPr>
            </w:pPr>
            <w:r w:rsidRPr="001A4257">
              <w:rPr>
                <w:bCs/>
                <w:sz w:val="24"/>
                <w:szCs w:val="24"/>
              </w:rPr>
              <w:t>«Особенности исполнительской деятельности концертмейстера»</w:t>
            </w:r>
          </w:p>
        </w:tc>
        <w:tc>
          <w:tcPr>
            <w:tcW w:w="2127" w:type="dxa"/>
          </w:tcPr>
          <w:p w:rsidR="001A4257" w:rsidRPr="001A4257" w:rsidRDefault="001A4257" w:rsidP="001A4257">
            <w:pPr>
              <w:rPr>
                <w:sz w:val="24"/>
                <w:szCs w:val="24"/>
              </w:rPr>
            </w:pPr>
            <w:r w:rsidRPr="001A4257">
              <w:rPr>
                <w:color w:val="000000"/>
                <w:sz w:val="24"/>
                <w:szCs w:val="24"/>
              </w:rPr>
              <w:t>Внутришкольный</w:t>
            </w:r>
          </w:p>
        </w:tc>
        <w:tc>
          <w:tcPr>
            <w:tcW w:w="2409" w:type="dxa"/>
          </w:tcPr>
          <w:p w:rsidR="001A4257" w:rsidRPr="001A4257" w:rsidRDefault="001A4257" w:rsidP="001A4257">
            <w:pPr>
              <w:rPr>
                <w:sz w:val="24"/>
                <w:szCs w:val="24"/>
              </w:rPr>
            </w:pPr>
            <w:r w:rsidRPr="001A4257">
              <w:rPr>
                <w:sz w:val="24"/>
                <w:szCs w:val="24"/>
              </w:rPr>
              <w:t>Красников В.В.</w:t>
            </w:r>
          </w:p>
        </w:tc>
        <w:tc>
          <w:tcPr>
            <w:tcW w:w="2828" w:type="dxa"/>
          </w:tcPr>
          <w:p w:rsidR="001A4257" w:rsidRPr="001A4257" w:rsidRDefault="001A4257" w:rsidP="001A4257">
            <w:pPr>
              <w:suppressAutoHyphens/>
              <w:rPr>
                <w:bCs/>
                <w:sz w:val="24"/>
                <w:szCs w:val="24"/>
                <w:lang w:eastAsia="ar-SA"/>
              </w:rPr>
            </w:pPr>
            <w:r w:rsidRPr="001A4257">
              <w:rPr>
                <w:sz w:val="24"/>
                <w:szCs w:val="24"/>
              </w:rPr>
              <w:t>инструментального исполнительства</w:t>
            </w:r>
          </w:p>
        </w:tc>
      </w:tr>
      <w:tr w:rsidR="001A4257" w:rsidRPr="001A4257" w:rsidTr="00915DC2">
        <w:tc>
          <w:tcPr>
            <w:tcW w:w="675" w:type="dxa"/>
          </w:tcPr>
          <w:p w:rsidR="001A4257" w:rsidRPr="001A4257" w:rsidRDefault="001A4257" w:rsidP="001A4257">
            <w:pPr>
              <w:suppressAutoHyphens/>
              <w:jc w:val="center"/>
              <w:rPr>
                <w:b/>
                <w:bCs/>
                <w:sz w:val="24"/>
                <w:szCs w:val="24"/>
                <w:lang w:eastAsia="ar-SA"/>
              </w:rPr>
            </w:pPr>
          </w:p>
        </w:tc>
        <w:tc>
          <w:tcPr>
            <w:tcW w:w="7797" w:type="dxa"/>
            <w:gridSpan w:val="2"/>
          </w:tcPr>
          <w:p w:rsidR="001A4257" w:rsidRPr="001A4257" w:rsidRDefault="001A4257" w:rsidP="001A4257">
            <w:pPr>
              <w:tabs>
                <w:tab w:val="left" w:pos="1845"/>
              </w:tabs>
              <w:jc w:val="both"/>
              <w:rPr>
                <w:b/>
                <w:sz w:val="24"/>
                <w:szCs w:val="24"/>
              </w:rPr>
            </w:pPr>
            <w:r w:rsidRPr="001A4257">
              <w:rPr>
                <w:b/>
                <w:sz w:val="24"/>
                <w:szCs w:val="24"/>
              </w:rPr>
              <w:t xml:space="preserve">Процент от общего числа преподавателей </w:t>
            </w:r>
          </w:p>
        </w:tc>
        <w:tc>
          <w:tcPr>
            <w:tcW w:w="5237" w:type="dxa"/>
            <w:gridSpan w:val="2"/>
          </w:tcPr>
          <w:p w:rsidR="001A4257" w:rsidRPr="001A4257" w:rsidRDefault="001A4257" w:rsidP="001A4257">
            <w:pPr>
              <w:suppressAutoHyphens/>
              <w:jc w:val="center"/>
              <w:rPr>
                <w:b/>
                <w:sz w:val="28"/>
                <w:szCs w:val="28"/>
                <w:lang w:eastAsia="ar-SA"/>
              </w:rPr>
            </w:pPr>
            <w:r w:rsidRPr="001A4257">
              <w:rPr>
                <w:b/>
                <w:sz w:val="28"/>
                <w:szCs w:val="28"/>
                <w:lang w:eastAsia="ar-SA"/>
              </w:rPr>
              <w:t>50 %</w:t>
            </w:r>
          </w:p>
        </w:tc>
      </w:tr>
    </w:tbl>
    <w:p w:rsidR="001A4257" w:rsidRPr="001A4257" w:rsidRDefault="001A4257" w:rsidP="001A4257">
      <w:pPr>
        <w:shd w:val="clear" w:color="auto" w:fill="FFFFFF"/>
        <w:spacing w:after="0" w:line="240" w:lineRule="auto"/>
        <w:ind w:right="11"/>
        <w:jc w:val="both"/>
        <w:rPr>
          <w:rFonts w:eastAsia="Times New Roman" w:cs="Times New Roman"/>
          <w:sz w:val="24"/>
          <w:szCs w:val="24"/>
          <w:highlight w:val="green"/>
          <w:lang w:eastAsia="ru-RU"/>
        </w:rPr>
      </w:pPr>
    </w:p>
    <w:p w:rsidR="004A3C85" w:rsidRDefault="001A4257" w:rsidP="001A4257">
      <w:pPr>
        <w:suppressAutoHyphens/>
        <w:spacing w:after="0" w:line="240" w:lineRule="auto"/>
        <w:rPr>
          <w:rFonts w:eastAsia="Times New Roman" w:cs="Times New Roman"/>
          <w:b/>
          <w:sz w:val="28"/>
          <w:szCs w:val="28"/>
          <w:lang w:eastAsia="ar-SA"/>
        </w:rPr>
      </w:pPr>
      <w:r w:rsidRPr="001A4257">
        <w:rPr>
          <w:rFonts w:eastAsia="Times New Roman" w:cs="Times New Roman"/>
          <w:b/>
          <w:sz w:val="28"/>
          <w:szCs w:val="28"/>
          <w:lang w:eastAsia="ar-SA"/>
        </w:rPr>
        <w:t xml:space="preserve">  </w:t>
      </w:r>
    </w:p>
    <w:p w:rsidR="004A3C85" w:rsidRDefault="004A3C85" w:rsidP="001A4257">
      <w:pPr>
        <w:suppressAutoHyphens/>
        <w:spacing w:after="0" w:line="240" w:lineRule="auto"/>
        <w:rPr>
          <w:rFonts w:eastAsia="Times New Roman" w:cs="Times New Roman"/>
          <w:b/>
          <w:sz w:val="28"/>
          <w:szCs w:val="28"/>
          <w:lang w:eastAsia="ar-SA"/>
        </w:rPr>
      </w:pPr>
    </w:p>
    <w:p w:rsidR="001A4257" w:rsidRPr="00BA7A82" w:rsidRDefault="001A4257" w:rsidP="001A4257">
      <w:pPr>
        <w:suppressAutoHyphens/>
        <w:spacing w:after="0" w:line="240" w:lineRule="auto"/>
        <w:rPr>
          <w:rFonts w:eastAsia="Times New Roman" w:cs="Times New Roman"/>
          <w:b/>
          <w:bCs/>
          <w:sz w:val="24"/>
          <w:szCs w:val="24"/>
          <w:lang w:eastAsia="ar-SA"/>
        </w:rPr>
      </w:pPr>
      <w:r w:rsidRPr="001A4257">
        <w:rPr>
          <w:rFonts w:eastAsia="Times New Roman" w:cs="Times New Roman"/>
          <w:b/>
          <w:sz w:val="28"/>
          <w:szCs w:val="28"/>
          <w:lang w:eastAsia="ar-SA"/>
        </w:rPr>
        <w:lastRenderedPageBreak/>
        <w:t xml:space="preserve"> </w:t>
      </w:r>
      <w:r w:rsidRPr="00BA7A82">
        <w:rPr>
          <w:rFonts w:eastAsia="Times New Roman" w:cs="Times New Roman"/>
          <w:b/>
          <w:sz w:val="24"/>
          <w:szCs w:val="24"/>
          <w:lang w:eastAsia="ar-SA"/>
        </w:rPr>
        <w:t>11.6. Программы, разработанные преподавателями</w:t>
      </w:r>
    </w:p>
    <w:tbl>
      <w:tblPr>
        <w:tblW w:w="13755" w:type="dxa"/>
        <w:tblInd w:w="-5" w:type="dxa"/>
        <w:tblLayout w:type="fixed"/>
        <w:tblLook w:val="04A0" w:firstRow="1" w:lastRow="0" w:firstColumn="1" w:lastColumn="0" w:noHBand="0" w:noVBand="1"/>
      </w:tblPr>
      <w:tblGrid>
        <w:gridCol w:w="3830"/>
        <w:gridCol w:w="6302"/>
        <w:gridCol w:w="3623"/>
      </w:tblGrid>
      <w:tr w:rsidR="00BA7A82" w:rsidTr="00BA7A82">
        <w:trPr>
          <w:cantSplit/>
          <w:trHeight w:val="863"/>
        </w:trPr>
        <w:tc>
          <w:tcPr>
            <w:tcW w:w="3828" w:type="dxa"/>
            <w:tcBorders>
              <w:top w:val="single" w:sz="4" w:space="0" w:color="000000"/>
              <w:left w:val="single" w:sz="4" w:space="0" w:color="000000"/>
              <w:bottom w:val="single" w:sz="4" w:space="0" w:color="auto"/>
              <w:right w:val="nil"/>
            </w:tcBorders>
            <w:hideMark/>
          </w:tcPr>
          <w:p w:rsidR="00BA7A82" w:rsidRDefault="00BA7A82">
            <w:pPr>
              <w:suppressAutoHyphens/>
              <w:spacing w:after="0" w:line="240" w:lineRule="auto"/>
              <w:jc w:val="center"/>
              <w:rPr>
                <w:rFonts w:eastAsia="Times New Roman" w:cs="Times New Roman"/>
                <w:b/>
                <w:sz w:val="24"/>
                <w:szCs w:val="24"/>
                <w:lang w:eastAsia="ar-SA"/>
              </w:rPr>
            </w:pPr>
            <w:r>
              <w:rPr>
                <w:rFonts w:eastAsia="Times New Roman" w:cs="Times New Roman"/>
                <w:b/>
                <w:sz w:val="24"/>
                <w:szCs w:val="24"/>
                <w:lang w:eastAsia="ar-SA"/>
              </w:rPr>
              <w:t>Дополнительные образовательные программы</w:t>
            </w:r>
          </w:p>
          <w:p w:rsidR="00BA7A82" w:rsidRDefault="00BA7A82">
            <w:pPr>
              <w:suppressAutoHyphens/>
              <w:spacing w:after="0" w:line="240" w:lineRule="auto"/>
              <w:jc w:val="center"/>
              <w:rPr>
                <w:rFonts w:eastAsia="Times New Roman" w:cs="Times New Roman"/>
                <w:b/>
                <w:sz w:val="24"/>
                <w:szCs w:val="24"/>
                <w:lang w:eastAsia="ar-SA"/>
              </w:rPr>
            </w:pPr>
            <w:r>
              <w:rPr>
                <w:rFonts w:eastAsia="Times New Roman" w:cs="Times New Roman"/>
                <w:b/>
                <w:sz w:val="24"/>
                <w:szCs w:val="24"/>
                <w:lang w:eastAsia="ar-SA"/>
              </w:rPr>
              <w:t xml:space="preserve"> (по видам)</w:t>
            </w:r>
          </w:p>
        </w:tc>
        <w:tc>
          <w:tcPr>
            <w:tcW w:w="6300" w:type="dxa"/>
            <w:tcBorders>
              <w:top w:val="single" w:sz="4" w:space="0" w:color="000000"/>
              <w:left w:val="single" w:sz="4" w:space="0" w:color="000000"/>
              <w:bottom w:val="single" w:sz="4" w:space="0" w:color="000000"/>
              <w:right w:val="single" w:sz="4" w:space="0" w:color="auto"/>
            </w:tcBorders>
            <w:hideMark/>
          </w:tcPr>
          <w:p w:rsidR="00BA7A82" w:rsidRDefault="00BA7A82">
            <w:pPr>
              <w:suppressAutoHyphens/>
              <w:spacing w:after="0" w:line="240" w:lineRule="auto"/>
              <w:jc w:val="center"/>
              <w:rPr>
                <w:rFonts w:eastAsia="Times New Roman" w:cs="Times New Roman"/>
                <w:b/>
                <w:sz w:val="24"/>
                <w:szCs w:val="24"/>
                <w:lang w:eastAsia="ar-SA"/>
              </w:rPr>
            </w:pPr>
            <w:r>
              <w:rPr>
                <w:rFonts w:eastAsia="Times New Roman" w:cs="Times New Roman"/>
                <w:b/>
                <w:color w:val="000000"/>
                <w:sz w:val="24"/>
                <w:szCs w:val="24"/>
                <w:lang w:eastAsia="ru-RU"/>
              </w:rPr>
              <w:t>Программы учебных предметов по Дополнительным общеразвивающим программам в области музыкального искусства</w:t>
            </w:r>
          </w:p>
        </w:tc>
        <w:tc>
          <w:tcPr>
            <w:tcW w:w="3622" w:type="dxa"/>
            <w:tcBorders>
              <w:top w:val="single" w:sz="4" w:space="0" w:color="000000"/>
              <w:left w:val="single" w:sz="4" w:space="0" w:color="auto"/>
              <w:bottom w:val="single" w:sz="4" w:space="0" w:color="000000"/>
              <w:right w:val="single" w:sz="4" w:space="0" w:color="000000"/>
            </w:tcBorders>
          </w:tcPr>
          <w:p w:rsidR="00BA7A82" w:rsidRDefault="00BA7A82">
            <w:pPr>
              <w:suppressAutoHyphens/>
              <w:spacing w:after="0" w:line="240" w:lineRule="auto"/>
              <w:jc w:val="center"/>
              <w:rPr>
                <w:rFonts w:eastAsia="Times New Roman" w:cs="Times New Roman"/>
                <w:b/>
                <w:sz w:val="24"/>
                <w:szCs w:val="24"/>
                <w:lang w:eastAsia="ar-SA"/>
              </w:rPr>
            </w:pPr>
            <w:r>
              <w:rPr>
                <w:rFonts w:eastAsia="Times New Roman" w:cs="Times New Roman"/>
                <w:b/>
                <w:sz w:val="24"/>
                <w:szCs w:val="24"/>
                <w:lang w:eastAsia="ar-SA"/>
              </w:rPr>
              <w:t>Разработчики программ</w:t>
            </w:r>
          </w:p>
          <w:p w:rsidR="00BA7A82" w:rsidRDefault="00BA7A82">
            <w:pPr>
              <w:suppressAutoHyphens/>
              <w:spacing w:after="0" w:line="240" w:lineRule="auto"/>
              <w:rPr>
                <w:rFonts w:eastAsia="Times New Roman" w:cs="Times New Roman"/>
                <w:b/>
                <w:sz w:val="24"/>
                <w:szCs w:val="24"/>
                <w:lang w:eastAsia="ar-SA"/>
              </w:rPr>
            </w:pPr>
          </w:p>
        </w:tc>
      </w:tr>
      <w:tr w:rsidR="00BA7A82" w:rsidTr="00BA7A82">
        <w:tc>
          <w:tcPr>
            <w:tcW w:w="3828" w:type="dxa"/>
            <w:tcBorders>
              <w:top w:val="single" w:sz="4" w:space="0" w:color="000000"/>
              <w:left w:val="single" w:sz="4" w:space="0" w:color="000000"/>
              <w:bottom w:val="single" w:sz="4" w:space="0" w:color="000000"/>
              <w:right w:val="nil"/>
            </w:tcBorders>
          </w:tcPr>
          <w:p w:rsidR="00BA7A82" w:rsidRDefault="00BA7A82">
            <w:pPr>
              <w:tabs>
                <w:tab w:val="left" w:pos="255"/>
                <w:tab w:val="left" w:pos="426"/>
              </w:tabs>
              <w:spacing w:after="0" w:line="240" w:lineRule="auto"/>
              <w:rPr>
                <w:color w:val="000000"/>
                <w:sz w:val="24"/>
                <w:szCs w:val="24"/>
              </w:rPr>
            </w:pPr>
            <w:r>
              <w:rPr>
                <w:color w:val="000000"/>
                <w:sz w:val="24"/>
                <w:szCs w:val="24"/>
              </w:rPr>
              <w:t>1.Дополнительная общеразвивающая программа в области музыкального искусства  «Электронные музыкальные инструменты» со сроком обучения 4 года;</w:t>
            </w:r>
          </w:p>
          <w:p w:rsidR="00BA7A82" w:rsidRDefault="00BA7A82">
            <w:pPr>
              <w:tabs>
                <w:tab w:val="left" w:pos="255"/>
                <w:tab w:val="left" w:pos="426"/>
              </w:tabs>
              <w:spacing w:after="0" w:line="240" w:lineRule="auto"/>
              <w:rPr>
                <w:color w:val="000000"/>
                <w:sz w:val="24"/>
                <w:szCs w:val="24"/>
              </w:rPr>
            </w:pPr>
          </w:p>
          <w:p w:rsidR="00BA7A82" w:rsidRDefault="00BA7A82">
            <w:pPr>
              <w:tabs>
                <w:tab w:val="left" w:pos="255"/>
                <w:tab w:val="left" w:pos="426"/>
              </w:tabs>
              <w:spacing w:after="0" w:line="240" w:lineRule="auto"/>
              <w:rPr>
                <w:color w:val="000000"/>
                <w:sz w:val="24"/>
                <w:szCs w:val="24"/>
              </w:rPr>
            </w:pPr>
            <w:r>
              <w:rPr>
                <w:color w:val="000000"/>
                <w:sz w:val="24"/>
                <w:szCs w:val="24"/>
              </w:rPr>
              <w:t>2.Дополнительная общеразвивающая программа в области музыкального искусства «Основы музыкального исполнительства» со сроком обучения 4 года;</w:t>
            </w:r>
          </w:p>
          <w:p w:rsidR="00BA7A82" w:rsidRDefault="00BA7A82">
            <w:pPr>
              <w:tabs>
                <w:tab w:val="left" w:pos="255"/>
                <w:tab w:val="left" w:pos="426"/>
              </w:tabs>
              <w:spacing w:after="0" w:line="240" w:lineRule="auto"/>
              <w:rPr>
                <w:color w:val="000000"/>
                <w:sz w:val="24"/>
                <w:szCs w:val="24"/>
              </w:rPr>
            </w:pPr>
          </w:p>
          <w:p w:rsidR="00BA7A82" w:rsidRDefault="00BA7A82">
            <w:pPr>
              <w:tabs>
                <w:tab w:val="left" w:pos="255"/>
                <w:tab w:val="left" w:pos="426"/>
              </w:tabs>
              <w:spacing w:after="0" w:line="240" w:lineRule="auto"/>
              <w:rPr>
                <w:color w:val="000000"/>
                <w:sz w:val="24"/>
                <w:szCs w:val="24"/>
              </w:rPr>
            </w:pPr>
          </w:p>
          <w:p w:rsidR="00BA7A82" w:rsidRDefault="00BA7A82">
            <w:pPr>
              <w:tabs>
                <w:tab w:val="left" w:pos="255"/>
                <w:tab w:val="left" w:pos="426"/>
              </w:tabs>
              <w:spacing w:after="0" w:line="240" w:lineRule="auto"/>
              <w:rPr>
                <w:color w:val="000000"/>
                <w:sz w:val="24"/>
                <w:szCs w:val="24"/>
              </w:rPr>
            </w:pPr>
            <w:r>
              <w:rPr>
                <w:color w:val="000000"/>
                <w:sz w:val="24"/>
                <w:szCs w:val="24"/>
              </w:rPr>
              <w:t>3. Дополнительная общеразвивающая программа в области музыкального искусства «Специальный курс профессиональной ориентации - искусство музыкального  исполнительства» со сроком обучения 1 год;</w:t>
            </w:r>
          </w:p>
          <w:p w:rsidR="00BA7A82" w:rsidRDefault="00BA7A82">
            <w:pPr>
              <w:spacing w:after="0" w:line="240" w:lineRule="auto"/>
              <w:jc w:val="both"/>
              <w:rPr>
                <w:rFonts w:eastAsia="Times New Roman" w:cs="Times New Roman"/>
                <w:color w:val="000000"/>
                <w:sz w:val="24"/>
                <w:szCs w:val="24"/>
                <w:highlight w:val="yellow"/>
                <w:lang w:eastAsia="ru-RU"/>
              </w:rPr>
            </w:pPr>
          </w:p>
        </w:tc>
        <w:tc>
          <w:tcPr>
            <w:tcW w:w="6300" w:type="dxa"/>
            <w:tcBorders>
              <w:top w:val="single" w:sz="4" w:space="0" w:color="000000"/>
              <w:left w:val="single" w:sz="4" w:space="0" w:color="000000"/>
              <w:bottom w:val="single" w:sz="4" w:space="0" w:color="000000"/>
              <w:right w:val="single" w:sz="4" w:space="0" w:color="auto"/>
            </w:tcBorders>
          </w:tcPr>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Клавишный синтезатор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Концертмейстерский класс </w:t>
            </w:r>
          </w:p>
          <w:p w:rsidR="00BA7A82" w:rsidRDefault="00BA7A82">
            <w:pPr>
              <w:tabs>
                <w:tab w:val="left" w:pos="360"/>
              </w:tabs>
              <w:spacing w:after="0" w:line="240" w:lineRule="auto"/>
              <w:ind w:left="429" w:firstLine="60"/>
              <w:contextualSpacing/>
              <w:jc w:val="both"/>
              <w:rPr>
                <w:rFonts w:eastAsia="Times New Roman" w:cs="Times New Roman"/>
                <w:color w:val="000000"/>
                <w:sz w:val="24"/>
                <w:szCs w:val="24"/>
                <w:highlight w:val="yellow"/>
                <w:lang w:eastAsia="ru-RU"/>
              </w:rPr>
            </w:pPr>
          </w:p>
          <w:p w:rsidR="00BA7A82" w:rsidRDefault="00BA7A82">
            <w:pPr>
              <w:tabs>
                <w:tab w:val="left" w:pos="360"/>
              </w:tabs>
              <w:spacing w:after="0" w:line="240" w:lineRule="auto"/>
              <w:ind w:left="429"/>
              <w:contextualSpacing/>
              <w:jc w:val="both"/>
              <w:rPr>
                <w:rFonts w:eastAsia="Times New Roman" w:cs="Times New Roman"/>
                <w:b/>
                <w:color w:val="000000"/>
                <w:sz w:val="24"/>
                <w:szCs w:val="24"/>
                <w:highlight w:val="yellow"/>
                <w:lang w:eastAsia="ru-RU"/>
              </w:rPr>
            </w:pPr>
          </w:p>
          <w:p w:rsidR="00BA7A82" w:rsidRDefault="00BA7A82">
            <w:pPr>
              <w:tabs>
                <w:tab w:val="left" w:pos="360"/>
              </w:tabs>
              <w:spacing w:after="0" w:line="240" w:lineRule="auto"/>
              <w:ind w:left="429"/>
              <w:contextualSpacing/>
              <w:jc w:val="both"/>
              <w:rPr>
                <w:rFonts w:eastAsia="Times New Roman" w:cs="Times New Roman"/>
                <w:b/>
                <w:color w:val="000000"/>
                <w:sz w:val="24"/>
                <w:szCs w:val="24"/>
                <w:highlight w:val="yellow"/>
                <w:lang w:eastAsia="ru-RU"/>
              </w:rPr>
            </w:pPr>
          </w:p>
          <w:p w:rsidR="00BA7A82" w:rsidRDefault="00BA7A82">
            <w:pPr>
              <w:tabs>
                <w:tab w:val="left" w:pos="360"/>
              </w:tabs>
              <w:spacing w:after="0" w:line="240" w:lineRule="auto"/>
              <w:ind w:left="429"/>
              <w:contextualSpacing/>
              <w:jc w:val="both"/>
              <w:rPr>
                <w:rFonts w:eastAsia="Times New Roman" w:cs="Times New Roman"/>
                <w:b/>
                <w:color w:val="000000"/>
                <w:sz w:val="24"/>
                <w:szCs w:val="24"/>
                <w:highlight w:val="yellow"/>
                <w:lang w:eastAsia="ru-RU"/>
              </w:rPr>
            </w:pPr>
          </w:p>
          <w:p w:rsidR="00BA7A82" w:rsidRDefault="00BA7A82">
            <w:pPr>
              <w:tabs>
                <w:tab w:val="left" w:pos="360"/>
              </w:tabs>
              <w:spacing w:after="0" w:line="240" w:lineRule="auto"/>
              <w:contextualSpacing/>
              <w:jc w:val="both"/>
              <w:rPr>
                <w:rFonts w:eastAsia="Times New Roman" w:cs="Times New Roman"/>
                <w:color w:val="000000"/>
                <w:sz w:val="24"/>
                <w:szCs w:val="24"/>
                <w:lang w:eastAsia="ru-RU"/>
              </w:rPr>
            </w:pP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Фортепиано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Гитара</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Аккордеон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Скрипка</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Виолончель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Хор</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Инструментальное музицирование  </w:t>
            </w:r>
          </w:p>
          <w:p w:rsidR="00BA7A82" w:rsidRDefault="00BA7A82">
            <w:pPr>
              <w:tabs>
                <w:tab w:val="left" w:pos="360"/>
              </w:tabs>
              <w:spacing w:after="0" w:line="240" w:lineRule="auto"/>
              <w:ind w:left="429"/>
              <w:contextualSpacing/>
              <w:jc w:val="both"/>
              <w:rPr>
                <w:rFonts w:eastAsia="Times New Roman" w:cs="Times New Roman"/>
                <w:color w:val="000000"/>
                <w:sz w:val="24"/>
                <w:szCs w:val="24"/>
                <w:lang w:eastAsia="ru-RU"/>
              </w:rPr>
            </w:pP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Фортепиано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Сольное пение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Ансамбль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 xml:space="preserve">Элементарная теория музыки  </w:t>
            </w:r>
          </w:p>
          <w:p w:rsidR="00BA7A82" w:rsidRDefault="00BA7A82" w:rsidP="00BA7A82">
            <w:pPr>
              <w:pStyle w:val="aff3"/>
              <w:numPr>
                <w:ilvl w:val="0"/>
                <w:numId w:val="41"/>
              </w:numPr>
              <w:tabs>
                <w:tab w:val="left" w:pos="360"/>
              </w:tabs>
              <w:spacing w:line="276" w:lineRule="auto"/>
              <w:ind w:left="429"/>
              <w:jc w:val="both"/>
              <w:rPr>
                <w:color w:val="000000"/>
                <w:lang w:eastAsia="en-US"/>
              </w:rPr>
            </w:pPr>
            <w:r>
              <w:rPr>
                <w:color w:val="000000"/>
                <w:lang w:eastAsia="en-US"/>
              </w:rPr>
              <w:t>Музыкальная литература</w:t>
            </w:r>
          </w:p>
          <w:p w:rsidR="00BA7A82" w:rsidRDefault="00BA7A82">
            <w:pPr>
              <w:tabs>
                <w:tab w:val="left" w:pos="360"/>
              </w:tabs>
              <w:jc w:val="both"/>
              <w:rPr>
                <w:color w:val="000000"/>
              </w:rPr>
            </w:pPr>
            <w:r>
              <w:rPr>
                <w:color w:val="000000"/>
              </w:rPr>
              <w:t xml:space="preserve">  </w:t>
            </w:r>
          </w:p>
          <w:p w:rsidR="00BA7A82" w:rsidRDefault="00BA7A82">
            <w:pPr>
              <w:tabs>
                <w:tab w:val="left" w:pos="360"/>
              </w:tabs>
              <w:jc w:val="both"/>
              <w:rPr>
                <w:color w:val="000000"/>
              </w:rPr>
            </w:pPr>
          </w:p>
          <w:p w:rsidR="00BA7A82" w:rsidRDefault="00BA7A82">
            <w:pPr>
              <w:tabs>
                <w:tab w:val="left" w:pos="360"/>
              </w:tabs>
              <w:jc w:val="both"/>
              <w:rPr>
                <w:color w:val="000000"/>
              </w:rPr>
            </w:pPr>
          </w:p>
          <w:p w:rsidR="00BA7A82" w:rsidRDefault="00BA7A82">
            <w:pPr>
              <w:tabs>
                <w:tab w:val="left" w:pos="360"/>
              </w:tabs>
              <w:jc w:val="both"/>
              <w:rPr>
                <w:color w:val="000000"/>
              </w:rPr>
            </w:pPr>
          </w:p>
        </w:tc>
        <w:tc>
          <w:tcPr>
            <w:tcW w:w="3622" w:type="dxa"/>
            <w:tcBorders>
              <w:top w:val="single" w:sz="4" w:space="0" w:color="000000"/>
              <w:left w:val="single" w:sz="4" w:space="0" w:color="auto"/>
              <w:bottom w:val="single" w:sz="4" w:space="0" w:color="000000"/>
              <w:right w:val="single" w:sz="4" w:space="0" w:color="000000"/>
            </w:tcBorders>
          </w:tcPr>
          <w:p w:rsidR="00BA7A82" w:rsidRDefault="00BA7A82">
            <w:pPr>
              <w:spacing w:after="0" w:line="240" w:lineRule="auto"/>
              <w:contextualSpacing/>
              <w:rPr>
                <w:color w:val="000000"/>
                <w:sz w:val="24"/>
                <w:szCs w:val="24"/>
              </w:rPr>
            </w:pPr>
            <w:r>
              <w:rPr>
                <w:color w:val="000000"/>
                <w:sz w:val="24"/>
                <w:szCs w:val="24"/>
              </w:rPr>
              <w:t xml:space="preserve">Арутюнов Р.Ю. </w:t>
            </w:r>
          </w:p>
          <w:p w:rsidR="00BA7A82" w:rsidRDefault="00BA7A82">
            <w:pPr>
              <w:spacing w:after="0" w:line="240" w:lineRule="auto"/>
              <w:contextualSpacing/>
              <w:rPr>
                <w:rFonts w:eastAsia="Times New Roman" w:cs="Times New Roman"/>
                <w:color w:val="000000"/>
                <w:sz w:val="24"/>
                <w:szCs w:val="24"/>
                <w:lang w:eastAsia="ru-RU"/>
              </w:rPr>
            </w:pPr>
            <w:r>
              <w:rPr>
                <w:color w:val="000000"/>
                <w:sz w:val="24"/>
                <w:szCs w:val="24"/>
              </w:rPr>
              <w:t>Арутюнов Р.Ю.</w:t>
            </w:r>
            <w:r>
              <w:rPr>
                <w:rFonts w:eastAsia="Times New Roman" w:cs="Times New Roman"/>
                <w:color w:val="000000"/>
                <w:sz w:val="24"/>
                <w:szCs w:val="24"/>
                <w:lang w:eastAsia="ru-RU"/>
              </w:rPr>
              <w:t xml:space="preserve"> </w:t>
            </w: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Шахбанова Р.А. </w:t>
            </w:r>
          </w:p>
          <w:p w:rsidR="00BA7A82" w:rsidRDefault="00BA7A82">
            <w:pPr>
              <w:spacing w:after="0" w:line="240" w:lineRule="auto"/>
              <w:contextualSpacing/>
              <w:rPr>
                <w:color w:val="000000"/>
                <w:sz w:val="24"/>
                <w:szCs w:val="24"/>
              </w:rPr>
            </w:pPr>
            <w:r>
              <w:rPr>
                <w:rFonts w:eastAsia="Times New Roman" w:cs="Times New Roman"/>
                <w:color w:val="000000"/>
                <w:sz w:val="24"/>
                <w:szCs w:val="24"/>
                <w:lang w:eastAsia="ru-RU"/>
              </w:rPr>
              <w:t>Салмина Н.М.</w:t>
            </w:r>
            <w:r>
              <w:rPr>
                <w:color w:val="000000"/>
                <w:sz w:val="24"/>
                <w:szCs w:val="24"/>
              </w:rPr>
              <w:t xml:space="preserve"> </w:t>
            </w:r>
          </w:p>
          <w:p w:rsidR="00BA7A82" w:rsidRDefault="00BA7A82">
            <w:pPr>
              <w:spacing w:after="0" w:line="240" w:lineRule="auto"/>
              <w:contextualSpacing/>
              <w:rPr>
                <w:color w:val="000000"/>
                <w:sz w:val="24"/>
                <w:szCs w:val="24"/>
              </w:rPr>
            </w:pPr>
            <w:r>
              <w:rPr>
                <w:color w:val="000000"/>
                <w:sz w:val="24"/>
                <w:szCs w:val="24"/>
              </w:rPr>
              <w:t xml:space="preserve">Салмина Н.М. </w:t>
            </w:r>
          </w:p>
          <w:p w:rsidR="00BA7A82" w:rsidRDefault="00BA7A82">
            <w:pPr>
              <w:spacing w:after="0" w:line="240" w:lineRule="auto"/>
              <w:contextualSpacing/>
              <w:rPr>
                <w:rFonts w:eastAsia="Times New Roman" w:cs="Times New Roman"/>
                <w:color w:val="000000"/>
                <w:sz w:val="24"/>
                <w:szCs w:val="24"/>
                <w:lang w:eastAsia="ru-RU"/>
              </w:rPr>
            </w:pPr>
            <w:r>
              <w:rPr>
                <w:color w:val="000000"/>
                <w:sz w:val="24"/>
                <w:szCs w:val="24"/>
              </w:rPr>
              <w:t>Шорохова Л.Г.</w:t>
            </w:r>
            <w:r>
              <w:rPr>
                <w:rFonts w:eastAsia="Times New Roman" w:cs="Times New Roman"/>
                <w:color w:val="000000"/>
                <w:sz w:val="24"/>
                <w:szCs w:val="24"/>
                <w:lang w:eastAsia="ru-RU"/>
              </w:rPr>
              <w:t xml:space="preserve"> </w:t>
            </w:r>
          </w:p>
          <w:p w:rsidR="00BA7A82" w:rsidRDefault="00BA7A82">
            <w:pPr>
              <w:spacing w:after="0" w:line="240" w:lineRule="auto"/>
              <w:contextualSpacing/>
              <w:rPr>
                <w:color w:val="000000"/>
                <w:sz w:val="24"/>
                <w:szCs w:val="24"/>
              </w:rPr>
            </w:pPr>
            <w:r>
              <w:rPr>
                <w:rFonts w:eastAsia="Times New Roman" w:cs="Times New Roman"/>
                <w:color w:val="000000"/>
                <w:sz w:val="24"/>
                <w:szCs w:val="24"/>
                <w:lang w:eastAsia="ru-RU"/>
              </w:rPr>
              <w:t>Шанько Л.И.</w:t>
            </w:r>
            <w:r>
              <w:rPr>
                <w:color w:val="000000"/>
                <w:sz w:val="24"/>
                <w:szCs w:val="24"/>
              </w:rPr>
              <w:t xml:space="preserve"> </w:t>
            </w:r>
          </w:p>
          <w:p w:rsidR="00BA7A82" w:rsidRDefault="00BA7A82">
            <w:pPr>
              <w:spacing w:after="0" w:line="240" w:lineRule="auto"/>
              <w:contextualSpacing/>
              <w:rPr>
                <w:rFonts w:eastAsia="Times New Roman" w:cs="Times New Roman"/>
                <w:color w:val="000000"/>
                <w:sz w:val="24"/>
                <w:szCs w:val="24"/>
                <w:lang w:eastAsia="ru-RU"/>
              </w:rPr>
            </w:pPr>
            <w:r>
              <w:rPr>
                <w:color w:val="000000"/>
                <w:sz w:val="24"/>
                <w:szCs w:val="24"/>
              </w:rPr>
              <w:t>Овесова Н.В.</w:t>
            </w:r>
            <w:r>
              <w:rPr>
                <w:rFonts w:eastAsia="Times New Roman" w:cs="Times New Roman"/>
                <w:color w:val="000000"/>
                <w:sz w:val="24"/>
                <w:szCs w:val="24"/>
                <w:lang w:eastAsia="ru-RU"/>
              </w:rPr>
              <w:t xml:space="preserve"> </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Ускова М.Ю. </w:t>
            </w: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Шахбанова Р.А. </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Шевцова Е.Н.</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Швидунова Т.П. </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Линева И.В.</w:t>
            </w:r>
          </w:p>
          <w:p w:rsidR="00BA7A82" w:rsidRDefault="00BA7A82">
            <w:pPr>
              <w:spacing w:after="0" w:line="240" w:lineRule="auto"/>
              <w:contextualSpacing/>
              <w:rPr>
                <w:rFonts w:eastAsia="Times New Roman" w:cs="Times New Roman"/>
                <w:color w:val="000000"/>
                <w:sz w:val="24"/>
                <w:szCs w:val="24"/>
                <w:highlight w:val="yellow"/>
                <w:lang w:eastAsia="ru-RU"/>
              </w:rPr>
            </w:pPr>
            <w:r>
              <w:rPr>
                <w:rFonts w:eastAsia="Times New Roman" w:cs="Times New Roman"/>
                <w:color w:val="000000"/>
                <w:sz w:val="24"/>
                <w:szCs w:val="24"/>
                <w:lang w:eastAsia="ru-RU"/>
              </w:rPr>
              <w:t>Бирюкова Т.И.</w:t>
            </w:r>
          </w:p>
        </w:tc>
      </w:tr>
      <w:tr w:rsidR="00BA7A82" w:rsidTr="00BA7A82">
        <w:tc>
          <w:tcPr>
            <w:tcW w:w="13750" w:type="dxa"/>
            <w:gridSpan w:val="3"/>
            <w:tcBorders>
              <w:top w:val="single" w:sz="4" w:space="0" w:color="000000"/>
              <w:left w:val="single" w:sz="4" w:space="0" w:color="000000"/>
              <w:bottom w:val="single" w:sz="4" w:space="0" w:color="000000"/>
              <w:right w:val="single" w:sz="4" w:space="0" w:color="000000"/>
            </w:tcBorders>
            <w:hideMark/>
          </w:tcPr>
          <w:p w:rsidR="00BA7A82" w:rsidRDefault="00BA7A82">
            <w:pPr>
              <w:spacing w:after="0" w:line="240" w:lineRule="auto"/>
              <w:jc w:val="center"/>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Общеразвивающие программы в области искусства</w:t>
            </w:r>
          </w:p>
          <w:p w:rsidR="00BA7A82" w:rsidRDefault="00BA7A82">
            <w:pPr>
              <w:spacing w:after="0" w:line="240" w:lineRule="auto"/>
              <w:contextualSpacing/>
              <w:jc w:val="center"/>
              <w:rPr>
                <w:color w:val="000000"/>
                <w:sz w:val="24"/>
                <w:szCs w:val="24"/>
              </w:rPr>
            </w:pPr>
            <w:r>
              <w:rPr>
                <w:rFonts w:eastAsia="Times New Roman" w:cs="Times New Roman"/>
                <w:b/>
                <w:color w:val="000000"/>
                <w:sz w:val="24"/>
                <w:szCs w:val="24"/>
                <w:lang w:eastAsia="ru-RU"/>
              </w:rPr>
              <w:t>в группах реализующих образовательную деятельность за счет физических лиц (платные образовательные услуги)</w:t>
            </w:r>
          </w:p>
        </w:tc>
      </w:tr>
      <w:tr w:rsidR="00BA7A82" w:rsidTr="00BA7A82">
        <w:tc>
          <w:tcPr>
            <w:tcW w:w="3828" w:type="dxa"/>
            <w:tcBorders>
              <w:top w:val="single" w:sz="4" w:space="0" w:color="000000"/>
              <w:left w:val="single" w:sz="4" w:space="0" w:color="000000"/>
              <w:bottom w:val="single" w:sz="4" w:space="0" w:color="000000"/>
              <w:right w:val="nil"/>
            </w:tcBorders>
            <w:hideMark/>
          </w:tcPr>
          <w:p w:rsidR="00BA7A82" w:rsidRDefault="00BA7A82">
            <w:pPr>
              <w:spacing w:after="0" w:line="240" w:lineRule="auto"/>
              <w:rPr>
                <w:color w:val="000000"/>
                <w:sz w:val="24"/>
                <w:szCs w:val="24"/>
              </w:rPr>
            </w:pPr>
            <w:r>
              <w:rPr>
                <w:color w:val="000000"/>
                <w:sz w:val="24"/>
                <w:szCs w:val="24"/>
              </w:rPr>
              <w:t>4.Дополнительная общеразвивающая программа в области музыкального искусства «Основы сольного пения» со сроком обучения 1 год;</w:t>
            </w:r>
          </w:p>
          <w:p w:rsidR="00BA7A82" w:rsidRDefault="00BA7A82">
            <w:pPr>
              <w:spacing w:after="0" w:line="240" w:lineRule="auto"/>
              <w:rPr>
                <w:color w:val="000000"/>
                <w:sz w:val="24"/>
                <w:szCs w:val="24"/>
              </w:rPr>
            </w:pPr>
            <w:r>
              <w:rPr>
                <w:color w:val="000000"/>
                <w:sz w:val="24"/>
                <w:szCs w:val="24"/>
              </w:rPr>
              <w:t>5. Дополнительная общеразвивающая программа в области музыкального искусства</w:t>
            </w:r>
          </w:p>
          <w:p w:rsidR="00BA7A82" w:rsidRDefault="00BA7A82">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«Основы музыкального инструмента» со сроком обучения 1 год;</w:t>
            </w:r>
          </w:p>
          <w:p w:rsidR="00BA7A82" w:rsidRDefault="00BA7A82">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6.Дополнительная общеразвивающая программа в области изобразительного искусства «Изобразительное творчество» со сроком обучения 1 год;</w:t>
            </w:r>
          </w:p>
          <w:p w:rsidR="00BA7A82" w:rsidRDefault="00BA7A82">
            <w:pPr>
              <w:spacing w:after="0" w:line="240" w:lineRule="auto"/>
              <w:rPr>
                <w:rFonts w:eastAsia="Times New Roman" w:cs="Times New Roman"/>
                <w:color w:val="000000"/>
                <w:sz w:val="24"/>
                <w:szCs w:val="24"/>
                <w:lang w:eastAsia="ru-RU"/>
              </w:rPr>
            </w:pPr>
            <w:r>
              <w:rPr>
                <w:color w:val="000000"/>
              </w:rPr>
              <w:t>7.</w:t>
            </w:r>
            <w:r>
              <w:t xml:space="preserve"> </w:t>
            </w:r>
            <w:r>
              <w:rPr>
                <w:color w:val="000000"/>
              </w:rPr>
              <w:t xml:space="preserve">Дополнительная общеразвивающая программа в области хореографического искусства «Основы хореографического искусства» </w:t>
            </w:r>
            <w:r>
              <w:rPr>
                <w:rFonts w:eastAsia="Times New Roman" w:cs="Times New Roman"/>
                <w:color w:val="000000"/>
                <w:sz w:val="24"/>
                <w:szCs w:val="24"/>
                <w:lang w:eastAsia="ru-RU"/>
              </w:rPr>
              <w:t>со сроком обучения 1 год.</w:t>
            </w:r>
          </w:p>
        </w:tc>
        <w:tc>
          <w:tcPr>
            <w:tcW w:w="6300" w:type="dxa"/>
            <w:tcBorders>
              <w:top w:val="single" w:sz="4" w:space="0" w:color="000000"/>
              <w:left w:val="single" w:sz="4" w:space="0" w:color="000000"/>
              <w:bottom w:val="single" w:sz="4" w:space="0" w:color="000000"/>
              <w:right w:val="single" w:sz="4" w:space="0" w:color="auto"/>
            </w:tcBorders>
          </w:tcPr>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15.Эстрадное пение </w:t>
            </w: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16.Аккордеон </w:t>
            </w: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17.Гитара </w:t>
            </w: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18.Скрипка </w:t>
            </w: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19.Фортепиано </w:t>
            </w: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20.Основы ИЗО</w:t>
            </w: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21.Прикладное творчество</w:t>
            </w:r>
          </w:p>
          <w:p w:rsidR="00BA7A82" w:rsidRDefault="00BA7A82">
            <w:pPr>
              <w:spacing w:after="0" w:line="240" w:lineRule="auto"/>
              <w:jc w:val="both"/>
              <w:rPr>
                <w:rFonts w:eastAsia="Times New Roman" w:cs="Times New Roman"/>
                <w:b/>
                <w:color w:val="000000"/>
                <w:sz w:val="24"/>
                <w:szCs w:val="24"/>
                <w:lang w:eastAsia="ru-RU"/>
              </w:rPr>
            </w:pPr>
            <w:r>
              <w:rPr>
                <w:rFonts w:eastAsia="Times New Roman" w:cs="Times New Roman"/>
                <w:color w:val="000000"/>
                <w:sz w:val="24"/>
                <w:szCs w:val="24"/>
                <w:lang w:eastAsia="ru-RU"/>
              </w:rPr>
              <w:t>22.Лепка</w:t>
            </w:r>
            <w:r>
              <w:rPr>
                <w:rFonts w:eastAsia="Times New Roman" w:cs="Times New Roman"/>
                <w:b/>
                <w:color w:val="000000"/>
                <w:sz w:val="24"/>
                <w:szCs w:val="24"/>
                <w:lang w:eastAsia="ru-RU"/>
              </w:rPr>
              <w:t xml:space="preserve">  </w:t>
            </w: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b/>
                <w:color w:val="000000"/>
                <w:sz w:val="24"/>
                <w:szCs w:val="24"/>
                <w:lang w:eastAsia="ru-RU"/>
              </w:rPr>
            </w:pPr>
          </w:p>
          <w:p w:rsidR="00BA7A82" w:rsidRDefault="00BA7A82">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23.Ритмика</w:t>
            </w:r>
          </w:p>
        </w:tc>
        <w:tc>
          <w:tcPr>
            <w:tcW w:w="3622" w:type="dxa"/>
            <w:tcBorders>
              <w:top w:val="single" w:sz="4" w:space="0" w:color="000000"/>
              <w:left w:val="single" w:sz="4" w:space="0" w:color="auto"/>
              <w:bottom w:val="single" w:sz="4" w:space="0" w:color="000000"/>
              <w:right w:val="single" w:sz="4" w:space="0" w:color="000000"/>
            </w:tcBorders>
          </w:tcPr>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Шевцова Е.Н.</w:t>
            </w: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Салмина Н.М. </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Салмина Н.М.</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Шорохова Л.Г.</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 xml:space="preserve">Шахбанова Р.А. </w:t>
            </w: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Демурчева А.Ф.</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Демурчева А.Ф.</w:t>
            </w:r>
          </w:p>
          <w:p w:rsidR="00BA7A82" w:rsidRDefault="00BA7A82">
            <w:pPr>
              <w:spacing w:after="0" w:line="240" w:lineRule="auto"/>
              <w:contextualSpacing/>
              <w:rPr>
                <w:rFonts w:eastAsia="Times New Roman" w:cs="Times New Roman"/>
                <w:color w:val="000000"/>
                <w:sz w:val="24"/>
                <w:szCs w:val="24"/>
                <w:lang w:eastAsia="ru-RU"/>
              </w:rPr>
            </w:pPr>
            <w:r>
              <w:rPr>
                <w:rFonts w:eastAsia="Times New Roman" w:cs="Times New Roman"/>
                <w:color w:val="000000"/>
                <w:sz w:val="24"/>
                <w:szCs w:val="24"/>
                <w:lang w:eastAsia="ru-RU"/>
              </w:rPr>
              <w:t>Демурчева А.Ф.</w:t>
            </w: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rFonts w:eastAsia="Times New Roman" w:cs="Times New Roman"/>
                <w:color w:val="000000"/>
                <w:sz w:val="24"/>
                <w:szCs w:val="24"/>
                <w:lang w:eastAsia="ru-RU"/>
              </w:rPr>
            </w:pPr>
          </w:p>
          <w:p w:rsidR="00BA7A82" w:rsidRDefault="00BA7A82">
            <w:pPr>
              <w:spacing w:after="0" w:line="240" w:lineRule="auto"/>
              <w:contextualSpacing/>
              <w:rPr>
                <w:color w:val="000000"/>
                <w:sz w:val="24"/>
                <w:szCs w:val="24"/>
              </w:rPr>
            </w:pPr>
            <w:r>
              <w:rPr>
                <w:rFonts w:eastAsia="Times New Roman" w:cs="Times New Roman"/>
                <w:color w:val="000000"/>
                <w:sz w:val="24"/>
                <w:szCs w:val="24"/>
                <w:lang w:eastAsia="ru-RU"/>
              </w:rPr>
              <w:t>Дегтярева Е.П.</w:t>
            </w:r>
          </w:p>
        </w:tc>
      </w:tr>
      <w:tr w:rsidR="00BA7A82" w:rsidTr="00BA7A82">
        <w:trPr>
          <w:trHeight w:val="345"/>
        </w:trPr>
        <w:tc>
          <w:tcPr>
            <w:tcW w:w="3828" w:type="dxa"/>
            <w:tcBorders>
              <w:top w:val="single" w:sz="4" w:space="0" w:color="auto"/>
              <w:left w:val="single" w:sz="4" w:space="0" w:color="000000"/>
              <w:bottom w:val="single" w:sz="4" w:space="0" w:color="000000"/>
              <w:right w:val="nil"/>
            </w:tcBorders>
          </w:tcPr>
          <w:p w:rsidR="00BA7A82" w:rsidRDefault="00BA7A82">
            <w:pPr>
              <w:spacing w:after="0" w:line="240" w:lineRule="auto"/>
              <w:rPr>
                <w:rFonts w:eastAsia="Times New Roman" w:cs="Times New Roman"/>
                <w:b/>
                <w:color w:val="000000"/>
                <w:sz w:val="28"/>
                <w:szCs w:val="28"/>
                <w:lang w:eastAsia="ru-RU"/>
              </w:rPr>
            </w:pPr>
          </w:p>
        </w:tc>
        <w:tc>
          <w:tcPr>
            <w:tcW w:w="9922" w:type="dxa"/>
            <w:gridSpan w:val="2"/>
            <w:tcBorders>
              <w:top w:val="single" w:sz="4" w:space="0" w:color="auto"/>
              <w:left w:val="single" w:sz="4" w:space="0" w:color="000000"/>
              <w:bottom w:val="single" w:sz="4" w:space="0" w:color="000000"/>
              <w:right w:val="single" w:sz="4" w:space="0" w:color="000000"/>
            </w:tcBorders>
            <w:hideMark/>
          </w:tcPr>
          <w:p w:rsidR="00BA7A82" w:rsidRDefault="00BA7A82">
            <w:pPr>
              <w:spacing w:after="0" w:line="240" w:lineRule="auto"/>
              <w:contextualSpacing/>
              <w:jc w:val="both"/>
              <w:rPr>
                <w:rFonts w:eastAsia="Times New Roman" w:cs="Times New Roman"/>
                <w:b/>
                <w:color w:val="000000"/>
                <w:sz w:val="24"/>
                <w:szCs w:val="24"/>
                <w:lang w:eastAsia="ru-RU"/>
              </w:rPr>
            </w:pPr>
            <w:r>
              <w:rPr>
                <w:rFonts w:eastAsia="Times New Roman" w:cs="Times New Roman"/>
                <w:b/>
                <w:sz w:val="24"/>
                <w:szCs w:val="24"/>
                <w:lang w:eastAsia="ru-RU"/>
              </w:rPr>
              <w:t>Процент разработчиков от общего числа преподавателей</w:t>
            </w:r>
            <w:r>
              <w:rPr>
                <w:rFonts w:eastAsia="Times New Roman" w:cs="Times New Roman"/>
                <w:b/>
                <w:color w:val="000000"/>
                <w:sz w:val="24"/>
                <w:szCs w:val="24"/>
                <w:lang w:eastAsia="ru-RU"/>
              </w:rPr>
              <w:t xml:space="preserve">     71,9%</w:t>
            </w:r>
          </w:p>
        </w:tc>
      </w:tr>
    </w:tbl>
    <w:p w:rsidR="001A4257" w:rsidRDefault="001A4257" w:rsidP="001A4257">
      <w:pPr>
        <w:shd w:val="clear" w:color="auto" w:fill="FFFFFF"/>
        <w:spacing w:after="0" w:line="240" w:lineRule="auto"/>
        <w:ind w:right="11"/>
        <w:rPr>
          <w:rFonts w:eastAsia="Times New Roman" w:cs="Times New Roman"/>
          <w:b/>
          <w:sz w:val="28"/>
          <w:szCs w:val="28"/>
          <w:highlight w:val="green"/>
          <w:lang w:eastAsia="ru-RU"/>
        </w:rPr>
      </w:pPr>
    </w:p>
    <w:p w:rsidR="001A4257" w:rsidRPr="00A329E3" w:rsidRDefault="001A4257" w:rsidP="001A4257">
      <w:pPr>
        <w:shd w:val="clear" w:color="auto" w:fill="FFFFFF"/>
        <w:spacing w:after="0" w:line="240" w:lineRule="auto"/>
        <w:ind w:right="11"/>
        <w:rPr>
          <w:rFonts w:eastAsia="Times New Roman" w:cs="Times New Roman"/>
          <w:b/>
          <w:sz w:val="24"/>
          <w:szCs w:val="24"/>
          <w:lang w:eastAsia="ru-RU"/>
        </w:rPr>
      </w:pPr>
      <w:r w:rsidRPr="00A329E3">
        <w:rPr>
          <w:rFonts w:eastAsia="Times New Roman" w:cs="Times New Roman"/>
          <w:b/>
          <w:sz w:val="24"/>
          <w:szCs w:val="24"/>
          <w:lang w:eastAsia="ru-RU"/>
        </w:rPr>
        <w:t>11.7.Творческие отчеты классов преподавателей и отделений: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10453"/>
      </w:tblGrid>
      <w:tr w:rsidR="001A4257" w:rsidRPr="00A329E3" w:rsidTr="00A4769D">
        <w:tc>
          <w:tcPr>
            <w:tcW w:w="851" w:type="dxa"/>
            <w:shd w:val="clear" w:color="auto" w:fill="auto"/>
          </w:tcPr>
          <w:p w:rsidR="001A4257" w:rsidRPr="00A329E3" w:rsidRDefault="001A4257" w:rsidP="001A4257">
            <w:pPr>
              <w:spacing w:after="0" w:line="240" w:lineRule="auto"/>
              <w:ind w:right="11"/>
              <w:jc w:val="both"/>
              <w:rPr>
                <w:rFonts w:eastAsia="Times New Roman" w:cs="Times New Roman"/>
                <w:b/>
                <w:sz w:val="24"/>
                <w:szCs w:val="24"/>
                <w:lang w:eastAsia="ru-RU"/>
              </w:rPr>
            </w:pPr>
            <w:r w:rsidRPr="00A329E3">
              <w:rPr>
                <w:rFonts w:eastAsia="Times New Roman" w:cs="Times New Roman"/>
                <w:b/>
                <w:sz w:val="24"/>
                <w:szCs w:val="24"/>
                <w:lang w:eastAsia="ru-RU"/>
              </w:rPr>
              <w:t>№ п/п</w:t>
            </w:r>
          </w:p>
        </w:tc>
        <w:tc>
          <w:tcPr>
            <w:tcW w:w="2410" w:type="dxa"/>
            <w:shd w:val="clear" w:color="auto" w:fill="auto"/>
          </w:tcPr>
          <w:p w:rsidR="001A4257" w:rsidRPr="00A329E3" w:rsidRDefault="001A4257" w:rsidP="001A4257">
            <w:pPr>
              <w:spacing w:after="0" w:line="240" w:lineRule="auto"/>
              <w:ind w:right="11"/>
              <w:jc w:val="center"/>
              <w:rPr>
                <w:rFonts w:eastAsia="Times New Roman" w:cs="Times New Roman"/>
                <w:b/>
                <w:sz w:val="24"/>
                <w:szCs w:val="24"/>
                <w:lang w:eastAsia="ru-RU"/>
              </w:rPr>
            </w:pPr>
            <w:r w:rsidRPr="00A329E3">
              <w:rPr>
                <w:rFonts w:eastAsia="Times New Roman" w:cs="Times New Roman"/>
                <w:b/>
                <w:sz w:val="24"/>
                <w:szCs w:val="24"/>
                <w:lang w:eastAsia="ru-RU"/>
              </w:rPr>
              <w:t>Срок проведения</w:t>
            </w:r>
          </w:p>
        </w:tc>
        <w:tc>
          <w:tcPr>
            <w:tcW w:w="10453" w:type="dxa"/>
            <w:shd w:val="clear" w:color="auto" w:fill="auto"/>
          </w:tcPr>
          <w:p w:rsidR="001A4257" w:rsidRPr="00A329E3" w:rsidRDefault="001A4257" w:rsidP="001A4257">
            <w:pPr>
              <w:spacing w:after="0" w:line="240" w:lineRule="auto"/>
              <w:ind w:right="11"/>
              <w:jc w:val="center"/>
              <w:rPr>
                <w:rFonts w:eastAsia="Times New Roman" w:cs="Times New Roman"/>
                <w:b/>
                <w:sz w:val="24"/>
                <w:szCs w:val="24"/>
                <w:lang w:eastAsia="ru-RU"/>
              </w:rPr>
            </w:pPr>
            <w:r w:rsidRPr="00A329E3">
              <w:rPr>
                <w:rFonts w:eastAsia="Times New Roman" w:cs="Times New Roman"/>
                <w:b/>
                <w:sz w:val="24"/>
                <w:szCs w:val="24"/>
                <w:lang w:eastAsia="ru-RU"/>
              </w:rPr>
              <w:t>Мероприятие</w:t>
            </w:r>
          </w:p>
        </w:tc>
      </w:tr>
      <w:tr w:rsidR="001A4257" w:rsidRPr="00A329E3" w:rsidTr="00A4769D">
        <w:tc>
          <w:tcPr>
            <w:tcW w:w="851"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1.</w:t>
            </w:r>
          </w:p>
        </w:tc>
        <w:tc>
          <w:tcPr>
            <w:tcW w:w="2410"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Май 2016г.</w:t>
            </w:r>
          </w:p>
        </w:tc>
        <w:tc>
          <w:tcPr>
            <w:tcW w:w="10453" w:type="dxa"/>
            <w:shd w:val="clear" w:color="auto" w:fill="auto"/>
          </w:tcPr>
          <w:p w:rsidR="001A4257" w:rsidRPr="00A329E3" w:rsidRDefault="001A4257" w:rsidP="001A4257">
            <w:pPr>
              <w:spacing w:after="0" w:line="240" w:lineRule="auto"/>
              <w:contextualSpacing/>
              <w:jc w:val="both"/>
              <w:outlineLvl w:val="2"/>
              <w:rPr>
                <w:rFonts w:eastAsia="Calibri" w:cs="Times New Roman"/>
                <w:bCs/>
                <w:iCs/>
                <w:sz w:val="24"/>
                <w:szCs w:val="24"/>
              </w:rPr>
            </w:pPr>
            <w:r w:rsidRPr="00A329E3">
              <w:rPr>
                <w:rFonts w:eastAsia="Calibri" w:cs="Times New Roman"/>
                <w:bCs/>
                <w:iCs/>
                <w:sz w:val="24"/>
                <w:szCs w:val="24"/>
              </w:rPr>
              <w:t>Творческие отчеты учащихся и преподавателей отделений инструментального, вокально- хорового и хореографического исполнительства в выступлениях  агитбригад творческих коллективов школы «Сегодня школьник-завтра избиратель»  в с. Новоблагодарное, с. Этока, п. Пятигорский.</w:t>
            </w:r>
          </w:p>
        </w:tc>
      </w:tr>
      <w:tr w:rsidR="001A4257" w:rsidRPr="00A329E3" w:rsidTr="00A4769D">
        <w:tc>
          <w:tcPr>
            <w:tcW w:w="851"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lastRenderedPageBreak/>
              <w:t>2.</w:t>
            </w:r>
          </w:p>
        </w:tc>
        <w:tc>
          <w:tcPr>
            <w:tcW w:w="2410"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Май 2016г.</w:t>
            </w:r>
          </w:p>
        </w:tc>
        <w:tc>
          <w:tcPr>
            <w:tcW w:w="10453" w:type="dxa"/>
            <w:shd w:val="clear" w:color="auto" w:fill="auto"/>
          </w:tcPr>
          <w:p w:rsidR="001A4257" w:rsidRPr="00A329E3" w:rsidRDefault="001A4257" w:rsidP="001A4257">
            <w:pPr>
              <w:spacing w:after="0" w:line="240" w:lineRule="auto"/>
              <w:contextualSpacing/>
              <w:jc w:val="both"/>
              <w:outlineLvl w:val="2"/>
              <w:rPr>
                <w:rFonts w:eastAsia="Calibri" w:cs="Times New Roman"/>
                <w:bCs/>
                <w:iCs/>
                <w:sz w:val="24"/>
                <w:szCs w:val="24"/>
              </w:rPr>
            </w:pPr>
            <w:r w:rsidRPr="00A329E3">
              <w:rPr>
                <w:rFonts w:eastAsia="Calibri" w:cs="Times New Roman"/>
                <w:bCs/>
                <w:iCs/>
                <w:sz w:val="24"/>
                <w:szCs w:val="24"/>
              </w:rPr>
              <w:t>Творческий отчет учащихся и преподавателей отделения вокально-хорового исполнительства (Момот С.М., Чеботаева О.В., Шевцова Е.Н.)</w:t>
            </w:r>
          </w:p>
        </w:tc>
      </w:tr>
      <w:tr w:rsidR="001A4257" w:rsidRPr="00A329E3" w:rsidTr="00A4769D">
        <w:tc>
          <w:tcPr>
            <w:tcW w:w="851"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3.</w:t>
            </w:r>
          </w:p>
        </w:tc>
        <w:tc>
          <w:tcPr>
            <w:tcW w:w="2410"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Май 2016г.</w:t>
            </w:r>
          </w:p>
        </w:tc>
        <w:tc>
          <w:tcPr>
            <w:tcW w:w="10453" w:type="dxa"/>
            <w:shd w:val="clear" w:color="auto" w:fill="auto"/>
          </w:tcPr>
          <w:p w:rsidR="001A4257" w:rsidRPr="00A329E3" w:rsidRDefault="001A4257" w:rsidP="001A4257">
            <w:pPr>
              <w:spacing w:after="0" w:line="240" w:lineRule="auto"/>
              <w:jc w:val="both"/>
              <w:rPr>
                <w:rFonts w:eastAsia="Times New Roman" w:cs="Times New Roman"/>
                <w:sz w:val="24"/>
                <w:szCs w:val="24"/>
                <w:lang w:eastAsia="ru-RU"/>
              </w:rPr>
            </w:pPr>
            <w:r w:rsidRPr="00A329E3">
              <w:rPr>
                <w:rFonts w:eastAsia="Times New Roman" w:cs="Times New Roman"/>
                <w:sz w:val="24"/>
                <w:szCs w:val="24"/>
                <w:lang w:eastAsia="ru-RU"/>
              </w:rPr>
              <w:t xml:space="preserve">Фестиваль детского народного творчества «Льются звонким переливом слова и буквы» ко Дню славянской письменности: творческие отчеты коллективов: «Потешки» (ансамбль аккордеонистов) рук. Салмина Н.М.;  «Серебряные струны» (ансамбль гитаристов) рук. Салмина Н.М.; «Виолини» (ансамбль скрипачей) рук. Шорохова Л.Г.;  оркестр народных инструментов «Чеботуха» (рук. Салмина Н.М.), хоровых коллективов «Жаворонок» рук. Епишина О.С., «Акварель» рук. Чеботаева О.В., «Фантазия» рук. Момот С.М., вокального ансамбля «Серпантин» рук. Шевцова Е.Н., хореографического коллектива «Лукоморье» рук. Дегтярева Е.П. </w:t>
            </w:r>
          </w:p>
        </w:tc>
      </w:tr>
      <w:tr w:rsidR="001A4257" w:rsidRPr="00A329E3" w:rsidTr="00A4769D">
        <w:tc>
          <w:tcPr>
            <w:tcW w:w="851"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4.</w:t>
            </w:r>
          </w:p>
        </w:tc>
        <w:tc>
          <w:tcPr>
            <w:tcW w:w="2410"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Декабрь 2016г.</w:t>
            </w:r>
          </w:p>
        </w:tc>
        <w:tc>
          <w:tcPr>
            <w:tcW w:w="10453" w:type="dxa"/>
            <w:shd w:val="clear" w:color="auto" w:fill="auto"/>
          </w:tcPr>
          <w:p w:rsidR="001A4257" w:rsidRPr="00A329E3" w:rsidRDefault="001A4257" w:rsidP="001A4257">
            <w:pPr>
              <w:tabs>
                <w:tab w:val="left" w:pos="368"/>
              </w:tabs>
              <w:spacing w:after="0" w:line="240" w:lineRule="auto"/>
              <w:jc w:val="both"/>
              <w:rPr>
                <w:rFonts w:eastAsia="Times New Roman" w:cs="Times New Roman"/>
                <w:sz w:val="24"/>
                <w:szCs w:val="24"/>
                <w:lang w:eastAsia="ru-RU"/>
              </w:rPr>
            </w:pPr>
            <w:r w:rsidRPr="00A329E3">
              <w:rPr>
                <w:rFonts w:eastAsia="Times New Roman" w:cs="Times New Roman"/>
                <w:sz w:val="24"/>
                <w:szCs w:val="24"/>
                <w:lang w:eastAsia="ru-RU"/>
              </w:rPr>
              <w:t xml:space="preserve">Творческий отчет отделения инструментального исполнительства «Новогодний фейерверк»  Салмина Н.М. </w:t>
            </w:r>
          </w:p>
        </w:tc>
      </w:tr>
      <w:tr w:rsidR="001A4257" w:rsidRPr="00A329E3" w:rsidTr="00A4769D">
        <w:tc>
          <w:tcPr>
            <w:tcW w:w="851"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5.</w:t>
            </w:r>
          </w:p>
        </w:tc>
        <w:tc>
          <w:tcPr>
            <w:tcW w:w="2410"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Декабрь 2016г.</w:t>
            </w:r>
          </w:p>
        </w:tc>
        <w:tc>
          <w:tcPr>
            <w:tcW w:w="10453" w:type="dxa"/>
            <w:shd w:val="clear" w:color="auto" w:fill="auto"/>
          </w:tcPr>
          <w:p w:rsidR="001A4257" w:rsidRPr="00A329E3" w:rsidRDefault="001A4257" w:rsidP="001A4257">
            <w:pPr>
              <w:tabs>
                <w:tab w:val="left" w:pos="368"/>
              </w:tabs>
              <w:spacing w:after="0" w:line="240" w:lineRule="auto"/>
              <w:jc w:val="both"/>
              <w:rPr>
                <w:rFonts w:eastAsia="Times New Roman" w:cs="Times New Roman"/>
                <w:sz w:val="24"/>
                <w:szCs w:val="24"/>
                <w:lang w:eastAsia="ru-RU"/>
              </w:rPr>
            </w:pPr>
            <w:r w:rsidRPr="00A329E3">
              <w:rPr>
                <w:rFonts w:eastAsia="Times New Roman" w:cs="Times New Roman"/>
                <w:sz w:val="24"/>
                <w:szCs w:val="24"/>
                <w:lang w:eastAsia="ru-RU"/>
              </w:rPr>
              <w:t>Творческий отчет класса преподавателя Овесовой Н.В. «Музыкальный калейдоскоп»</w:t>
            </w:r>
          </w:p>
        </w:tc>
      </w:tr>
      <w:tr w:rsidR="001A4257" w:rsidRPr="00A329E3" w:rsidTr="00A4769D">
        <w:tc>
          <w:tcPr>
            <w:tcW w:w="851" w:type="dxa"/>
            <w:shd w:val="clear" w:color="auto" w:fill="auto"/>
          </w:tcPr>
          <w:p w:rsidR="001A4257" w:rsidRPr="00A329E3" w:rsidRDefault="0022301D" w:rsidP="001A4257">
            <w:pPr>
              <w:spacing w:after="0" w:line="240" w:lineRule="auto"/>
              <w:ind w:right="11"/>
              <w:jc w:val="both"/>
              <w:rPr>
                <w:rFonts w:eastAsia="Times New Roman" w:cs="Times New Roman"/>
                <w:sz w:val="24"/>
                <w:szCs w:val="24"/>
                <w:lang w:eastAsia="ru-RU"/>
              </w:rPr>
            </w:pPr>
            <w:r>
              <w:rPr>
                <w:rFonts w:eastAsia="Times New Roman" w:cs="Times New Roman"/>
                <w:sz w:val="24"/>
                <w:szCs w:val="24"/>
                <w:lang w:eastAsia="ru-RU"/>
              </w:rPr>
              <w:t>6.</w:t>
            </w:r>
          </w:p>
        </w:tc>
        <w:tc>
          <w:tcPr>
            <w:tcW w:w="2410" w:type="dxa"/>
            <w:shd w:val="clear" w:color="auto" w:fill="auto"/>
          </w:tcPr>
          <w:p w:rsidR="001A4257" w:rsidRPr="00A329E3" w:rsidRDefault="001A4257" w:rsidP="001A4257">
            <w:pPr>
              <w:spacing w:after="0" w:line="240" w:lineRule="auto"/>
              <w:ind w:right="11"/>
              <w:jc w:val="both"/>
              <w:rPr>
                <w:rFonts w:eastAsia="Times New Roman" w:cs="Times New Roman"/>
                <w:sz w:val="24"/>
                <w:szCs w:val="24"/>
                <w:lang w:eastAsia="ru-RU"/>
              </w:rPr>
            </w:pPr>
            <w:r w:rsidRPr="00A329E3">
              <w:rPr>
                <w:rFonts w:eastAsia="Times New Roman" w:cs="Times New Roman"/>
                <w:sz w:val="24"/>
                <w:szCs w:val="24"/>
                <w:lang w:eastAsia="ru-RU"/>
              </w:rPr>
              <w:t>Декабрь 2016г.</w:t>
            </w:r>
          </w:p>
        </w:tc>
        <w:tc>
          <w:tcPr>
            <w:tcW w:w="10453" w:type="dxa"/>
            <w:shd w:val="clear" w:color="auto" w:fill="auto"/>
          </w:tcPr>
          <w:p w:rsidR="001A4257" w:rsidRPr="00A329E3" w:rsidRDefault="001A4257" w:rsidP="001A4257">
            <w:pPr>
              <w:tabs>
                <w:tab w:val="left" w:pos="368"/>
              </w:tabs>
              <w:spacing w:after="0" w:line="240" w:lineRule="auto"/>
              <w:jc w:val="both"/>
              <w:rPr>
                <w:rFonts w:eastAsia="Times New Roman" w:cs="Times New Roman"/>
                <w:sz w:val="24"/>
                <w:szCs w:val="24"/>
                <w:lang w:eastAsia="ru-RU"/>
              </w:rPr>
            </w:pPr>
            <w:r w:rsidRPr="00A329E3">
              <w:rPr>
                <w:rFonts w:eastAsia="Times New Roman" w:cs="Times New Roman"/>
                <w:sz w:val="24"/>
                <w:szCs w:val="24"/>
                <w:lang w:eastAsia="ru-RU"/>
              </w:rPr>
              <w:t>Творческий отчет класса преподавателя Шевцовой Е.Н. «Новогодний карнавал»</w:t>
            </w:r>
          </w:p>
        </w:tc>
      </w:tr>
    </w:tbl>
    <w:p w:rsidR="001A4257" w:rsidRPr="00A329E3" w:rsidRDefault="001A4257" w:rsidP="001A4257">
      <w:pPr>
        <w:tabs>
          <w:tab w:val="left" w:pos="360"/>
        </w:tabs>
        <w:suppressAutoHyphens/>
        <w:spacing w:after="0" w:line="240" w:lineRule="auto"/>
        <w:jc w:val="both"/>
        <w:rPr>
          <w:rFonts w:eastAsia="Times New Roman" w:cs="Times New Roman"/>
          <w:sz w:val="24"/>
          <w:szCs w:val="24"/>
          <w:highlight w:val="yellow"/>
          <w:lang w:eastAsia="ar-SA"/>
        </w:rPr>
      </w:pPr>
    </w:p>
    <w:p w:rsidR="001A4257" w:rsidRPr="00A329E3" w:rsidRDefault="00AC2F39" w:rsidP="001A4257">
      <w:pPr>
        <w:tabs>
          <w:tab w:val="left" w:pos="360"/>
        </w:tabs>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 xml:space="preserve">      </w:t>
      </w:r>
      <w:r w:rsidR="001A4257" w:rsidRPr="00A329E3">
        <w:rPr>
          <w:rFonts w:eastAsia="Times New Roman" w:cs="Times New Roman"/>
          <w:sz w:val="24"/>
          <w:szCs w:val="24"/>
          <w:lang w:eastAsia="ar-SA"/>
        </w:rPr>
        <w:t xml:space="preserve">Целью  методической работы администрации и педагогического коллектива МБУДО «Детская школа искусств» станицы Ессентукской в 2016-2017 учебном году стало приведение в соответствие с новым законодательством нормативно-правовой базы школы, обновление учебно-методического комплекса. В соответствии с поставленной целью проведена работа по совершенствованию локальных актов, содержащих нормы, регулирующие образовательные отношения, внесены изменения в Устав школы, получена новая лицензия, обновлялся учебно-методический комплекс. </w:t>
      </w:r>
    </w:p>
    <w:p w:rsidR="001A4257" w:rsidRPr="00A329E3" w:rsidRDefault="00AC2F39" w:rsidP="001A4257">
      <w:pPr>
        <w:tabs>
          <w:tab w:val="left" w:pos="360"/>
        </w:tabs>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 xml:space="preserve">     </w:t>
      </w:r>
      <w:r w:rsidR="001A4257" w:rsidRPr="00A329E3">
        <w:rPr>
          <w:rFonts w:eastAsia="Times New Roman" w:cs="Times New Roman"/>
          <w:sz w:val="24"/>
          <w:szCs w:val="24"/>
          <w:lang w:eastAsia="ar-SA"/>
        </w:rPr>
        <w:t>Обучение велось по дополнительным предпрофессиональным программам в области музыкального искусства   в соответствии с федеральными государственными требованиями: «Фортепиано», «Струнные инструменты», «Народные инструменты»; в области изобразительного искусства - «Живопись».</w:t>
      </w:r>
    </w:p>
    <w:p w:rsidR="001A4257" w:rsidRPr="00A329E3" w:rsidRDefault="00AC2F39" w:rsidP="001A4257">
      <w:pPr>
        <w:tabs>
          <w:tab w:val="left" w:pos="360"/>
        </w:tabs>
        <w:suppressAutoHyphens/>
        <w:spacing w:after="0" w:line="240" w:lineRule="auto"/>
        <w:jc w:val="both"/>
        <w:rPr>
          <w:rFonts w:eastAsia="Times New Roman" w:cs="Times New Roman"/>
          <w:sz w:val="24"/>
          <w:szCs w:val="24"/>
          <w:lang w:eastAsia="ar-SA"/>
        </w:rPr>
      </w:pPr>
      <w:r>
        <w:rPr>
          <w:rFonts w:eastAsia="Times New Roman" w:cs="Times New Roman"/>
          <w:sz w:val="24"/>
          <w:szCs w:val="24"/>
          <w:lang w:eastAsia="ar-SA"/>
        </w:rPr>
        <w:t xml:space="preserve">     </w:t>
      </w:r>
      <w:r w:rsidR="001A4257" w:rsidRPr="00A329E3">
        <w:rPr>
          <w:rFonts w:eastAsia="Times New Roman" w:cs="Times New Roman"/>
          <w:sz w:val="24"/>
          <w:szCs w:val="24"/>
          <w:lang w:eastAsia="ar-SA"/>
        </w:rPr>
        <w:t xml:space="preserve">Были  разработаны </w:t>
      </w:r>
      <w:r w:rsidR="001A4257" w:rsidRPr="00A329E3">
        <w:rPr>
          <w:rFonts w:eastAsia="Times New Roman" w:cs="Times New Roman"/>
          <w:color w:val="000000"/>
          <w:sz w:val="24"/>
          <w:szCs w:val="24"/>
          <w:lang w:eastAsia="ru-RU"/>
        </w:rPr>
        <w:t xml:space="preserve"> </w:t>
      </w:r>
      <w:r w:rsidR="001A4257" w:rsidRPr="00A329E3">
        <w:rPr>
          <w:rFonts w:eastAsia="Times New Roman" w:cs="Times New Roman"/>
          <w:sz w:val="24"/>
          <w:szCs w:val="24"/>
          <w:lang w:eastAsia="ar-SA"/>
        </w:rPr>
        <w:t xml:space="preserve"> </w:t>
      </w:r>
      <w:r>
        <w:rPr>
          <w:rFonts w:eastAsia="Times New Roman" w:cs="Times New Roman"/>
          <w:sz w:val="24"/>
          <w:szCs w:val="24"/>
          <w:lang w:eastAsia="ar-SA"/>
        </w:rPr>
        <w:t xml:space="preserve">дополнительные </w:t>
      </w:r>
      <w:r w:rsidR="001A4257" w:rsidRPr="00A329E3">
        <w:rPr>
          <w:rFonts w:eastAsia="Times New Roman" w:cs="Times New Roman"/>
          <w:color w:val="000000"/>
          <w:sz w:val="24"/>
          <w:szCs w:val="24"/>
          <w:lang w:eastAsia="ru-RU"/>
        </w:rPr>
        <w:t xml:space="preserve">общеразвивающие  программы в области музыкального искусства, а также </w:t>
      </w:r>
      <w:r>
        <w:rPr>
          <w:rFonts w:eastAsia="Times New Roman" w:cs="Times New Roman"/>
          <w:color w:val="000000"/>
          <w:sz w:val="24"/>
          <w:szCs w:val="24"/>
          <w:lang w:eastAsia="ru-RU"/>
        </w:rPr>
        <w:t xml:space="preserve">дополнительные </w:t>
      </w:r>
      <w:r w:rsidR="001A4257" w:rsidRPr="00A329E3">
        <w:rPr>
          <w:rFonts w:eastAsia="Times New Roman" w:cs="Times New Roman"/>
          <w:color w:val="000000"/>
          <w:sz w:val="24"/>
          <w:szCs w:val="24"/>
          <w:lang w:eastAsia="ru-RU"/>
        </w:rPr>
        <w:t>общ</w:t>
      </w:r>
      <w:r>
        <w:rPr>
          <w:rFonts w:eastAsia="Times New Roman" w:cs="Times New Roman"/>
          <w:color w:val="000000"/>
          <w:sz w:val="24"/>
          <w:szCs w:val="24"/>
          <w:lang w:eastAsia="ru-RU"/>
        </w:rPr>
        <w:t>е</w:t>
      </w:r>
      <w:r w:rsidR="001A4257" w:rsidRPr="00A329E3">
        <w:rPr>
          <w:rFonts w:eastAsia="Times New Roman" w:cs="Times New Roman"/>
          <w:color w:val="000000"/>
          <w:sz w:val="24"/>
          <w:szCs w:val="24"/>
          <w:lang w:eastAsia="ru-RU"/>
        </w:rPr>
        <w:t>развивающие программы в области музыкального, изобразительного и хореографического  искусств в группах реализующих образовательную деятельность за счет физических лиц (дополнительные платные образовательные услуги)</w:t>
      </w:r>
      <w:r w:rsidR="001A4257" w:rsidRPr="00A329E3">
        <w:rPr>
          <w:rFonts w:eastAsia="Times New Roman" w:cs="Times New Roman"/>
          <w:sz w:val="24"/>
          <w:szCs w:val="24"/>
          <w:lang w:eastAsia="ar-SA"/>
        </w:rPr>
        <w:t xml:space="preserve">. Именно над этими важными разделами шла усиленная работа коллектива школы. Были разработаны новые учебные планы, составлен график образовательного процесса учреждения, преподавателями школы разработано </w:t>
      </w:r>
      <w:r w:rsidR="001A4257" w:rsidRPr="0022301D">
        <w:rPr>
          <w:rFonts w:eastAsia="Times New Roman" w:cs="Times New Roman"/>
          <w:sz w:val="24"/>
          <w:szCs w:val="24"/>
          <w:lang w:eastAsia="ar-SA"/>
        </w:rPr>
        <w:t>2</w:t>
      </w:r>
      <w:r w:rsidR="0022301D" w:rsidRPr="0022301D">
        <w:rPr>
          <w:rFonts w:eastAsia="Times New Roman" w:cs="Times New Roman"/>
          <w:sz w:val="24"/>
          <w:szCs w:val="24"/>
          <w:lang w:eastAsia="ar-SA"/>
        </w:rPr>
        <w:t>3</w:t>
      </w:r>
      <w:r w:rsidR="001A4257" w:rsidRPr="0022301D">
        <w:rPr>
          <w:rFonts w:eastAsia="Times New Roman" w:cs="Times New Roman"/>
          <w:sz w:val="24"/>
          <w:szCs w:val="24"/>
          <w:lang w:eastAsia="ar-SA"/>
        </w:rPr>
        <w:t xml:space="preserve">  программ</w:t>
      </w:r>
      <w:r w:rsidR="0022301D" w:rsidRPr="0022301D">
        <w:rPr>
          <w:rFonts w:eastAsia="Times New Roman" w:cs="Times New Roman"/>
          <w:sz w:val="24"/>
          <w:szCs w:val="24"/>
          <w:lang w:eastAsia="ar-SA"/>
        </w:rPr>
        <w:t>ы</w:t>
      </w:r>
      <w:r w:rsidR="001A4257" w:rsidRPr="00A329E3">
        <w:rPr>
          <w:rFonts w:eastAsia="Times New Roman" w:cs="Times New Roman"/>
          <w:sz w:val="24"/>
          <w:szCs w:val="24"/>
          <w:lang w:eastAsia="ar-SA"/>
        </w:rPr>
        <w:t xml:space="preserve"> учебных предметов. В следующем учебном году необходимо продолжить работу по совершенствованию учебно-методического комплекса.</w:t>
      </w:r>
    </w:p>
    <w:p w:rsidR="001A4257" w:rsidRPr="00A329E3" w:rsidRDefault="001A4257" w:rsidP="001A4257">
      <w:pPr>
        <w:spacing w:after="0" w:line="240" w:lineRule="auto"/>
        <w:jc w:val="both"/>
        <w:rPr>
          <w:rFonts w:eastAsia="Times New Roman" w:cs="Times New Roman"/>
          <w:b/>
          <w:sz w:val="24"/>
          <w:szCs w:val="24"/>
          <w:lang w:val="x-none" w:eastAsia="ar-SA"/>
        </w:rPr>
      </w:pPr>
      <w:r w:rsidRPr="00A329E3">
        <w:rPr>
          <w:rFonts w:eastAsia="Times New Roman" w:cs="Times New Roman"/>
          <w:sz w:val="24"/>
          <w:szCs w:val="24"/>
          <w:lang w:eastAsia="ar-SA"/>
        </w:rPr>
        <w:t xml:space="preserve">    </w:t>
      </w:r>
      <w:r w:rsidRPr="00A329E3">
        <w:rPr>
          <w:rFonts w:eastAsia="Times New Roman" w:cs="Times New Roman"/>
          <w:sz w:val="24"/>
          <w:szCs w:val="24"/>
          <w:lang w:val="x-none" w:eastAsia="ar-SA"/>
        </w:rPr>
        <w:t>В целом, анализируя методическую работу, провед</w:t>
      </w:r>
      <w:r w:rsidRPr="00A329E3">
        <w:rPr>
          <w:rFonts w:eastAsia="Times New Roman" w:cs="Times New Roman"/>
          <w:sz w:val="24"/>
          <w:szCs w:val="24"/>
          <w:lang w:eastAsia="ar-SA"/>
        </w:rPr>
        <w:t>е</w:t>
      </w:r>
      <w:r w:rsidRPr="00A329E3">
        <w:rPr>
          <w:rFonts w:eastAsia="Times New Roman" w:cs="Times New Roman"/>
          <w:sz w:val="24"/>
          <w:szCs w:val="24"/>
          <w:lang w:val="x-none" w:eastAsia="ar-SA"/>
        </w:rPr>
        <w:t xml:space="preserve">нную  в школе в прошедшем учебном году, можно выделить </w:t>
      </w:r>
      <w:r w:rsidRPr="00A329E3">
        <w:rPr>
          <w:rFonts w:eastAsia="Times New Roman" w:cs="Times New Roman"/>
          <w:sz w:val="24"/>
          <w:szCs w:val="24"/>
          <w:lang w:eastAsia="ar-SA"/>
        </w:rPr>
        <w:t xml:space="preserve"> </w:t>
      </w:r>
      <w:r w:rsidRPr="00A329E3">
        <w:rPr>
          <w:rFonts w:eastAsia="Times New Roman" w:cs="Times New Roman"/>
          <w:sz w:val="24"/>
          <w:szCs w:val="24"/>
          <w:lang w:val="x-none" w:eastAsia="ar-SA"/>
        </w:rPr>
        <w:t>следующие  положительные результаты:</w:t>
      </w:r>
    </w:p>
    <w:p w:rsidR="001A4257" w:rsidRPr="00A329E3" w:rsidRDefault="001A4257" w:rsidP="001A4257">
      <w:pPr>
        <w:numPr>
          <w:ilvl w:val="0"/>
          <w:numId w:val="14"/>
        </w:numPr>
        <w:suppressAutoHyphens/>
        <w:spacing w:after="0" w:line="240" w:lineRule="auto"/>
        <w:ind w:left="0" w:firstLine="0"/>
        <w:jc w:val="both"/>
        <w:rPr>
          <w:rFonts w:eastAsia="Times New Roman" w:cs="Times New Roman"/>
          <w:sz w:val="24"/>
          <w:szCs w:val="24"/>
          <w:lang w:eastAsia="ar-SA"/>
        </w:rPr>
      </w:pPr>
      <w:r w:rsidRPr="00A329E3">
        <w:rPr>
          <w:rFonts w:eastAsia="Times New Roman" w:cs="Times New Roman"/>
          <w:sz w:val="24"/>
          <w:szCs w:val="24"/>
          <w:lang w:eastAsia="ar-SA"/>
        </w:rPr>
        <w:t>80% преподавательского состава владеют основами компьютерной грамотности;</w:t>
      </w:r>
    </w:p>
    <w:p w:rsidR="001A4257" w:rsidRPr="00A329E3" w:rsidRDefault="001A4257" w:rsidP="001A4257">
      <w:pPr>
        <w:keepNext/>
        <w:numPr>
          <w:ilvl w:val="0"/>
          <w:numId w:val="14"/>
        </w:numPr>
        <w:suppressAutoHyphens/>
        <w:spacing w:after="0" w:line="240" w:lineRule="auto"/>
        <w:ind w:left="0" w:firstLine="0"/>
        <w:jc w:val="both"/>
        <w:outlineLvl w:val="3"/>
        <w:rPr>
          <w:rFonts w:eastAsia="Times New Roman" w:cs="Times New Roman"/>
          <w:b/>
          <w:sz w:val="24"/>
          <w:szCs w:val="24"/>
          <w:lang w:val="x-none" w:eastAsia="ar-SA"/>
        </w:rPr>
      </w:pPr>
      <w:r w:rsidRPr="00A329E3">
        <w:rPr>
          <w:rFonts w:eastAsia="Times New Roman" w:cs="Times New Roman"/>
          <w:sz w:val="24"/>
          <w:szCs w:val="24"/>
          <w:lang w:val="x-none" w:eastAsia="ar-SA"/>
        </w:rPr>
        <w:lastRenderedPageBreak/>
        <w:t>преподаватели школы проводят большую работу по самообразованию, что отражается на качестве обучения (контрольные точки по итогам года, выпускные экзамены , творчески</w:t>
      </w:r>
      <w:r w:rsidRPr="00A329E3">
        <w:rPr>
          <w:rFonts w:eastAsia="Times New Roman" w:cs="Times New Roman"/>
          <w:sz w:val="24"/>
          <w:szCs w:val="24"/>
          <w:lang w:eastAsia="ar-SA"/>
        </w:rPr>
        <w:t>е</w:t>
      </w:r>
      <w:r w:rsidRPr="00A329E3">
        <w:rPr>
          <w:rFonts w:eastAsia="Times New Roman" w:cs="Times New Roman"/>
          <w:sz w:val="24"/>
          <w:szCs w:val="24"/>
          <w:lang w:val="x-none" w:eastAsia="ar-SA"/>
        </w:rPr>
        <w:t xml:space="preserve"> отч</w:t>
      </w:r>
      <w:r w:rsidRPr="00A329E3">
        <w:rPr>
          <w:rFonts w:eastAsia="Times New Roman" w:cs="Times New Roman"/>
          <w:sz w:val="24"/>
          <w:szCs w:val="24"/>
          <w:lang w:eastAsia="ar-SA"/>
        </w:rPr>
        <w:t>е</w:t>
      </w:r>
      <w:r w:rsidRPr="00A329E3">
        <w:rPr>
          <w:rFonts w:eastAsia="Times New Roman" w:cs="Times New Roman"/>
          <w:sz w:val="24"/>
          <w:szCs w:val="24"/>
          <w:lang w:val="x-none" w:eastAsia="ar-SA"/>
        </w:rPr>
        <w:t>т</w:t>
      </w:r>
      <w:r w:rsidRPr="00A329E3">
        <w:rPr>
          <w:rFonts w:eastAsia="Times New Roman" w:cs="Times New Roman"/>
          <w:sz w:val="24"/>
          <w:szCs w:val="24"/>
          <w:lang w:eastAsia="ar-SA"/>
        </w:rPr>
        <w:t>ы</w:t>
      </w:r>
      <w:r w:rsidRPr="00A329E3">
        <w:rPr>
          <w:rFonts w:eastAsia="Times New Roman" w:cs="Times New Roman"/>
          <w:sz w:val="24"/>
          <w:szCs w:val="24"/>
          <w:lang w:val="x-none" w:eastAsia="ar-SA"/>
        </w:rPr>
        <w:t xml:space="preserve"> и результаты конкурсов  показали высокий качественный уровень обучения в школе); </w:t>
      </w:r>
    </w:p>
    <w:p w:rsidR="001A4257" w:rsidRPr="00A329E3" w:rsidRDefault="001A4257" w:rsidP="001A4257">
      <w:pPr>
        <w:numPr>
          <w:ilvl w:val="0"/>
          <w:numId w:val="14"/>
        </w:numPr>
        <w:suppressAutoHyphens/>
        <w:spacing w:after="0" w:line="240" w:lineRule="auto"/>
        <w:ind w:left="0" w:firstLine="0"/>
        <w:jc w:val="both"/>
        <w:rPr>
          <w:rFonts w:eastAsia="Times New Roman" w:cs="Times New Roman"/>
          <w:sz w:val="24"/>
          <w:szCs w:val="24"/>
          <w:lang w:eastAsia="ar-SA"/>
        </w:rPr>
      </w:pPr>
      <w:r w:rsidRPr="00A329E3">
        <w:rPr>
          <w:rFonts w:eastAsia="Times New Roman" w:cs="Times New Roman"/>
          <w:sz w:val="24"/>
          <w:szCs w:val="24"/>
          <w:lang w:eastAsia="ar-SA"/>
        </w:rPr>
        <w:t>преподаватели ведут планомерную работу по накоплению, систематизации, обобщению своего педагогического опыта в форме разработки различных видов методической продукции: планов-конспектов уроков, комплексов упражнений для обучающихся, памяток для обучающихся, сценариев концертов, методических рекомендаций;</w:t>
      </w:r>
    </w:p>
    <w:p w:rsidR="001A4257" w:rsidRPr="00A329E3" w:rsidRDefault="001A4257" w:rsidP="001A4257">
      <w:pPr>
        <w:numPr>
          <w:ilvl w:val="0"/>
          <w:numId w:val="14"/>
        </w:numPr>
        <w:suppressAutoHyphens/>
        <w:spacing w:after="0" w:line="240" w:lineRule="auto"/>
        <w:ind w:left="0" w:firstLine="0"/>
        <w:jc w:val="both"/>
        <w:rPr>
          <w:rFonts w:eastAsia="Times New Roman" w:cs="Times New Roman"/>
          <w:sz w:val="24"/>
          <w:szCs w:val="24"/>
          <w:lang w:eastAsia="ar-SA"/>
        </w:rPr>
      </w:pPr>
      <w:r w:rsidRPr="00A329E3">
        <w:rPr>
          <w:rFonts w:eastAsia="Times New Roman" w:cs="Times New Roman"/>
          <w:sz w:val="24"/>
          <w:szCs w:val="24"/>
          <w:lang w:eastAsia="ar-SA"/>
        </w:rPr>
        <w:t>значительно улучшилась информационная культура преподавателей, что отражается в качестве разработанных ими методических материалов.</w:t>
      </w:r>
    </w:p>
    <w:p w:rsidR="001A4257" w:rsidRPr="001A4257" w:rsidRDefault="001A4257" w:rsidP="001A4257">
      <w:pPr>
        <w:shd w:val="clear" w:color="auto" w:fill="FFFFFF"/>
        <w:spacing w:after="0" w:line="240" w:lineRule="auto"/>
        <w:ind w:right="11"/>
        <w:jc w:val="center"/>
        <w:rPr>
          <w:rFonts w:eastAsia="Times New Roman" w:cs="Times New Roman"/>
          <w:b/>
          <w:sz w:val="24"/>
          <w:szCs w:val="24"/>
          <w:lang w:eastAsia="ru-RU"/>
        </w:rPr>
      </w:pPr>
      <w:r w:rsidRPr="001A4257">
        <w:rPr>
          <w:rFonts w:eastAsia="Times New Roman" w:cs="Times New Roman"/>
          <w:b/>
          <w:sz w:val="24"/>
          <w:szCs w:val="24"/>
          <w:lang w:eastAsia="ru-RU"/>
        </w:rPr>
        <w:t>12. ДОСТИЖЕНИЯ УЧРЕЖДЕНИЯ</w:t>
      </w:r>
    </w:p>
    <w:p w:rsidR="001A4257" w:rsidRPr="00AC2F39" w:rsidRDefault="001A4257" w:rsidP="001A4257">
      <w:pPr>
        <w:spacing w:after="0" w:line="240" w:lineRule="auto"/>
        <w:jc w:val="both"/>
        <w:outlineLvl w:val="2"/>
        <w:rPr>
          <w:rFonts w:eastAsia="Times New Roman" w:cs="Times New Roman"/>
          <w:bCs/>
          <w:iCs/>
          <w:sz w:val="24"/>
          <w:szCs w:val="24"/>
          <w:lang w:eastAsia="ru-RU"/>
        </w:rPr>
      </w:pPr>
      <w:r w:rsidRPr="00AC2F39">
        <w:rPr>
          <w:rFonts w:eastAsia="Times New Roman" w:cs="Times New Roman"/>
          <w:sz w:val="24"/>
          <w:szCs w:val="24"/>
          <w:lang w:eastAsia="ru-RU"/>
        </w:rPr>
        <w:t xml:space="preserve">       Муниципальное бюджетное учреждение дополнительного образования «Детская школа искусств» станицы Ессентукской является центром музыкальной культуры, музыкального и художественного образования  детей, подростков  и взрослого населения станицы Ессентукской Предгорного муниципального района Ставропольского края. </w:t>
      </w:r>
      <w:r w:rsidRPr="00AC2F39">
        <w:rPr>
          <w:rFonts w:eastAsia="Times New Roman" w:cs="Times New Roman"/>
          <w:color w:val="000000"/>
          <w:sz w:val="24"/>
          <w:szCs w:val="24"/>
          <w:shd w:val="clear" w:color="auto" w:fill="FFFFFF"/>
          <w:lang w:eastAsia="ru-RU"/>
        </w:rPr>
        <w:t xml:space="preserve">За годы существования школа </w:t>
      </w:r>
      <w:r w:rsidRPr="00AC2F39">
        <w:rPr>
          <w:rFonts w:eastAsia="Times New Roman" w:cs="Times New Roman"/>
          <w:bCs/>
          <w:iCs/>
          <w:sz w:val="24"/>
          <w:szCs w:val="24"/>
          <w:lang w:eastAsia="ru-RU"/>
        </w:rPr>
        <w:t>наработала свои традиции, имеет положительный опыт и высокие достижения в образовательной и творческой деятельности.</w:t>
      </w:r>
    </w:p>
    <w:p w:rsidR="001A4257" w:rsidRPr="00AC2F39" w:rsidRDefault="001A4257" w:rsidP="001A4257">
      <w:pPr>
        <w:spacing w:after="0" w:line="240" w:lineRule="auto"/>
        <w:jc w:val="both"/>
        <w:outlineLvl w:val="2"/>
        <w:rPr>
          <w:rFonts w:eastAsia="Times New Roman" w:cs="Times New Roman"/>
          <w:bCs/>
          <w:iCs/>
          <w:sz w:val="24"/>
          <w:szCs w:val="24"/>
          <w:lang w:eastAsia="ru-RU"/>
        </w:rPr>
      </w:pPr>
      <w:r w:rsidRPr="00AC2F39">
        <w:rPr>
          <w:rFonts w:eastAsia="Times New Roman" w:cs="Times New Roman"/>
          <w:bCs/>
          <w:iCs/>
          <w:sz w:val="24"/>
          <w:szCs w:val="24"/>
          <w:lang w:eastAsia="ru-RU"/>
        </w:rPr>
        <w:t xml:space="preserve">       В 2017 году коллектив МБУДО ДШИ ст</w:t>
      </w:r>
      <w:r w:rsidR="0022301D">
        <w:rPr>
          <w:rFonts w:eastAsia="Times New Roman" w:cs="Times New Roman"/>
          <w:bCs/>
          <w:iCs/>
          <w:sz w:val="24"/>
          <w:szCs w:val="24"/>
          <w:lang w:eastAsia="ru-RU"/>
        </w:rPr>
        <w:t>.</w:t>
      </w:r>
      <w:r w:rsidRPr="00AC2F39">
        <w:rPr>
          <w:rFonts w:eastAsia="Times New Roman" w:cs="Times New Roman"/>
          <w:bCs/>
          <w:iCs/>
          <w:sz w:val="24"/>
          <w:szCs w:val="24"/>
          <w:lang w:eastAsia="ru-RU"/>
        </w:rPr>
        <w:t xml:space="preserve">Ессентукской награжден Почетной грамотой главы Предгорного муниципального района Ставропольского края за </w:t>
      </w:r>
      <w:r w:rsidRPr="00AC2F39">
        <w:rPr>
          <w:rFonts w:eastAsia="Times New Roman" w:cs="Times New Roman"/>
          <w:bCs/>
          <w:iCs/>
          <w:sz w:val="24"/>
          <w:szCs w:val="24"/>
          <w:lang w:val="en-US" w:eastAsia="ru-RU"/>
        </w:rPr>
        <w:t>III</w:t>
      </w:r>
      <w:r w:rsidRPr="00AC2F39">
        <w:rPr>
          <w:rFonts w:eastAsia="Times New Roman" w:cs="Times New Roman"/>
          <w:bCs/>
          <w:iCs/>
          <w:sz w:val="24"/>
          <w:szCs w:val="24"/>
          <w:lang w:eastAsia="ru-RU"/>
        </w:rPr>
        <w:t xml:space="preserve"> место в районном конкурсе военно-патриотической песни.</w:t>
      </w:r>
    </w:p>
    <w:p w:rsidR="001A4257" w:rsidRPr="00AC2F39" w:rsidRDefault="001A4257" w:rsidP="001A4257">
      <w:pPr>
        <w:spacing w:after="0" w:line="240" w:lineRule="auto"/>
        <w:jc w:val="both"/>
        <w:outlineLvl w:val="2"/>
        <w:rPr>
          <w:rFonts w:eastAsia="Times New Roman" w:cs="Times New Roman"/>
          <w:sz w:val="24"/>
          <w:szCs w:val="24"/>
          <w:lang w:eastAsia="ru-RU"/>
        </w:rPr>
      </w:pPr>
      <w:r w:rsidRPr="00AC2F39">
        <w:rPr>
          <w:rFonts w:eastAsia="Times New Roman" w:cs="Times New Roman"/>
          <w:bCs/>
          <w:iCs/>
          <w:sz w:val="24"/>
          <w:szCs w:val="24"/>
          <w:lang w:eastAsia="ru-RU"/>
        </w:rPr>
        <w:t xml:space="preserve">       Преподаватель МБУДО ДШИ станицы Ессентукской Швидунова Т. П. стала победителем конкурса на получение денежного поощрения работников муниципальных учреждений культуры, находящихся на территориях сельских поселений Ставропольского края в номинации «Детские школы искусств, детские музыкальные школы и другие образовательные учреждения дополнительного образования в сфере культуры».</w:t>
      </w:r>
    </w:p>
    <w:p w:rsidR="001A4257" w:rsidRPr="001A4257" w:rsidRDefault="001A4257" w:rsidP="001A4257">
      <w:pPr>
        <w:spacing w:after="0" w:line="240" w:lineRule="auto"/>
        <w:jc w:val="both"/>
        <w:rPr>
          <w:rFonts w:eastAsia="Times New Roman" w:cs="Times New Roman"/>
          <w:sz w:val="28"/>
          <w:szCs w:val="28"/>
          <w:lang w:eastAsia="ru-RU"/>
        </w:rPr>
      </w:pPr>
      <w:r w:rsidRPr="00AC2F39">
        <w:rPr>
          <w:rFonts w:eastAsia="Times New Roman" w:cs="Times New Roman"/>
          <w:sz w:val="24"/>
          <w:szCs w:val="24"/>
          <w:lang w:eastAsia="ru-RU"/>
        </w:rPr>
        <w:t xml:space="preserve">       Определенным стимулом в повышении педагогического мастерства преподавателей, творческого и исполнительского роста учащихся, а также выявлению и поддержки наиболее талантливых и одаренных ребят служат конкурсные выставки, фестивали и конкурсы исполнительского мастерства различных уровней</w:t>
      </w:r>
      <w:r w:rsidRPr="001A4257">
        <w:rPr>
          <w:rFonts w:eastAsia="Times New Roman" w:cs="Times New Roman"/>
          <w:sz w:val="28"/>
          <w:szCs w:val="28"/>
          <w:lang w:eastAsia="ru-RU"/>
        </w:rPr>
        <w:t xml:space="preserve">. </w:t>
      </w:r>
    </w:p>
    <w:p w:rsidR="001A4257" w:rsidRPr="001A4257" w:rsidRDefault="001A4257" w:rsidP="001A4257">
      <w:pPr>
        <w:spacing w:after="0" w:line="240" w:lineRule="auto"/>
        <w:jc w:val="both"/>
        <w:rPr>
          <w:rFonts w:eastAsia="Times New Roman" w:cs="Times New Roman"/>
          <w:sz w:val="28"/>
          <w:szCs w:val="28"/>
          <w:lang w:eastAsia="ru-RU"/>
        </w:rPr>
      </w:pPr>
    </w:p>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12.1. Конкурсы, фестивали, конкурсные выставки</w:t>
      </w:r>
    </w:p>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СВОДНАЯ ТАБЛИЦА ИТОГОВ КОНКУРСНЫХ МЕРОПРИЯТИЙ: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3591"/>
        <w:gridCol w:w="6053"/>
      </w:tblGrid>
      <w:tr w:rsidR="001A4257" w:rsidRPr="00A84DF1" w:rsidTr="00A84DF1">
        <w:trPr>
          <w:trHeight w:val="400"/>
        </w:trPr>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b/>
                <w:sz w:val="24"/>
                <w:szCs w:val="24"/>
                <w:lang w:eastAsia="ru-RU"/>
              </w:rPr>
            </w:pPr>
            <w:r w:rsidRPr="00A84DF1">
              <w:rPr>
                <w:rFonts w:eastAsia="Times New Roman" w:cs="Times New Roman"/>
                <w:b/>
                <w:sz w:val="24"/>
                <w:szCs w:val="24"/>
                <w:lang w:eastAsia="ru-RU"/>
              </w:rPr>
              <w:t>Конкурсы</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b/>
                <w:sz w:val="24"/>
                <w:szCs w:val="24"/>
                <w:lang w:eastAsia="ru-RU"/>
              </w:rPr>
            </w:pPr>
            <w:r w:rsidRPr="00A84DF1">
              <w:rPr>
                <w:rFonts w:eastAsia="Times New Roman" w:cs="Times New Roman"/>
                <w:b/>
                <w:sz w:val="24"/>
                <w:szCs w:val="24"/>
                <w:lang w:eastAsia="ru-RU"/>
              </w:rPr>
              <w:t>Количество конкурсов</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b/>
                <w:sz w:val="24"/>
                <w:szCs w:val="24"/>
                <w:lang w:eastAsia="ru-RU"/>
              </w:rPr>
            </w:pPr>
            <w:r w:rsidRPr="00A84DF1">
              <w:rPr>
                <w:rFonts w:eastAsia="Times New Roman" w:cs="Times New Roman"/>
                <w:b/>
                <w:sz w:val="24"/>
                <w:szCs w:val="24"/>
                <w:lang w:eastAsia="ru-RU"/>
              </w:rPr>
              <w:t>Количество лауреатов, дипломантов</w:t>
            </w:r>
          </w:p>
        </w:tc>
      </w:tr>
      <w:tr w:rsidR="001A4257" w:rsidRPr="00A84DF1" w:rsidTr="00A84DF1">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Международные</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3</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8 чел., 1,61%</w:t>
            </w:r>
          </w:p>
        </w:tc>
      </w:tr>
      <w:tr w:rsidR="001A4257" w:rsidRPr="00A84DF1" w:rsidTr="00A84DF1">
        <w:trPr>
          <w:trHeight w:val="211"/>
        </w:trPr>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Всероссийские, республиканские</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3</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10 чел, 2,02 %</w:t>
            </w:r>
          </w:p>
        </w:tc>
      </w:tr>
      <w:tr w:rsidR="001A4257" w:rsidRPr="00A84DF1" w:rsidTr="00A84DF1">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Краевые, межрегиональные</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highlight w:val="yellow"/>
                <w:lang w:eastAsia="ru-RU"/>
              </w:rPr>
            </w:pPr>
            <w:r w:rsidRPr="00A84DF1">
              <w:rPr>
                <w:rFonts w:eastAsia="Times New Roman" w:cs="Times New Roman"/>
                <w:sz w:val="24"/>
                <w:szCs w:val="24"/>
                <w:lang w:eastAsia="ru-RU"/>
              </w:rPr>
              <w:t>6</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26 чел., 5,26%</w:t>
            </w:r>
          </w:p>
        </w:tc>
      </w:tr>
      <w:tr w:rsidR="001A4257" w:rsidRPr="00A84DF1" w:rsidTr="00A84DF1">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Зональные</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highlight w:val="yellow"/>
                <w:lang w:eastAsia="ru-RU"/>
              </w:rPr>
            </w:pPr>
            <w:r w:rsidRPr="00A84DF1">
              <w:rPr>
                <w:rFonts w:eastAsia="Times New Roman" w:cs="Times New Roman"/>
                <w:sz w:val="24"/>
                <w:szCs w:val="24"/>
                <w:lang w:eastAsia="ru-RU"/>
              </w:rPr>
              <w:t xml:space="preserve">10 </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highlight w:val="yellow"/>
                <w:lang w:eastAsia="ru-RU"/>
              </w:rPr>
            </w:pPr>
            <w:r w:rsidRPr="00A84DF1">
              <w:rPr>
                <w:rFonts w:eastAsia="Times New Roman" w:cs="Times New Roman"/>
                <w:sz w:val="24"/>
                <w:szCs w:val="24"/>
                <w:lang w:eastAsia="ru-RU"/>
              </w:rPr>
              <w:t>41 чел.,8,29%</w:t>
            </w:r>
          </w:p>
        </w:tc>
      </w:tr>
      <w:tr w:rsidR="001A4257" w:rsidRPr="00A84DF1" w:rsidTr="00A84DF1">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Районные, городские</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9</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158 чел., 31,9 %</w:t>
            </w:r>
          </w:p>
        </w:tc>
      </w:tr>
      <w:tr w:rsidR="001A4257" w:rsidRPr="00A84DF1" w:rsidTr="00A84DF1">
        <w:tc>
          <w:tcPr>
            <w:tcW w:w="4639"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Итого:</w:t>
            </w:r>
          </w:p>
        </w:tc>
        <w:tc>
          <w:tcPr>
            <w:tcW w:w="3591"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b/>
                <w:sz w:val="24"/>
                <w:szCs w:val="24"/>
                <w:lang w:eastAsia="ru-RU"/>
              </w:rPr>
            </w:pPr>
            <w:r w:rsidRPr="00A84DF1">
              <w:rPr>
                <w:rFonts w:eastAsia="Times New Roman" w:cs="Times New Roman"/>
                <w:b/>
                <w:sz w:val="24"/>
                <w:szCs w:val="24"/>
                <w:lang w:eastAsia="ru-RU"/>
              </w:rPr>
              <w:t>29</w:t>
            </w:r>
          </w:p>
        </w:tc>
        <w:tc>
          <w:tcPr>
            <w:tcW w:w="6053" w:type="dxa"/>
            <w:tcBorders>
              <w:top w:val="single" w:sz="4" w:space="0" w:color="auto"/>
              <w:left w:val="single" w:sz="4" w:space="0" w:color="auto"/>
              <w:bottom w:val="single" w:sz="4" w:space="0" w:color="auto"/>
              <w:right w:val="single" w:sz="4" w:space="0" w:color="auto"/>
            </w:tcBorders>
          </w:tcPr>
          <w:p w:rsidR="001A4257" w:rsidRPr="00A84DF1" w:rsidRDefault="001A4257" w:rsidP="001A4257">
            <w:pPr>
              <w:spacing w:after="0" w:line="240" w:lineRule="auto"/>
              <w:jc w:val="center"/>
              <w:rPr>
                <w:rFonts w:eastAsia="Times New Roman" w:cs="Times New Roman"/>
                <w:b/>
                <w:sz w:val="24"/>
                <w:szCs w:val="24"/>
                <w:lang w:eastAsia="ru-RU"/>
              </w:rPr>
            </w:pPr>
            <w:r w:rsidRPr="00A84DF1">
              <w:rPr>
                <w:rFonts w:eastAsia="Times New Roman" w:cs="Times New Roman"/>
                <w:b/>
                <w:sz w:val="24"/>
                <w:szCs w:val="24"/>
                <w:lang w:eastAsia="ru-RU"/>
              </w:rPr>
              <w:t>243 чел., 52,7%</w:t>
            </w:r>
          </w:p>
        </w:tc>
      </w:tr>
    </w:tbl>
    <w:p w:rsidR="001A4257" w:rsidRPr="00A84DF1" w:rsidRDefault="001A4257" w:rsidP="001A4257">
      <w:pPr>
        <w:spacing w:after="0" w:line="240" w:lineRule="auto"/>
        <w:rPr>
          <w:rFonts w:eastAsia="Times New Roman" w:cs="Times New Roman"/>
          <w:sz w:val="24"/>
          <w:szCs w:val="24"/>
          <w:lang w:eastAsia="ru-RU"/>
        </w:rPr>
      </w:pPr>
    </w:p>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МЕЖДУНАРОДНЫЕ</w:t>
      </w:r>
    </w:p>
    <w:tbl>
      <w:tblPr>
        <w:tblW w:w="14288" w:type="dxa"/>
        <w:tblInd w:w="-5" w:type="dxa"/>
        <w:tblLayout w:type="fixed"/>
        <w:tblLook w:val="0000" w:firstRow="0" w:lastRow="0" w:firstColumn="0" w:lastColumn="0" w:noHBand="0" w:noVBand="0"/>
      </w:tblPr>
      <w:tblGrid>
        <w:gridCol w:w="539"/>
        <w:gridCol w:w="3543"/>
        <w:gridCol w:w="1418"/>
        <w:gridCol w:w="3118"/>
        <w:gridCol w:w="5670"/>
      </w:tblGrid>
      <w:tr w:rsidR="001A4257" w:rsidRPr="00A84DF1" w:rsidTr="00A97B28">
        <w:trPr>
          <w:trHeight w:val="166"/>
        </w:trPr>
        <w:tc>
          <w:tcPr>
            <w:tcW w:w="53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w:t>
            </w:r>
          </w:p>
        </w:tc>
        <w:tc>
          <w:tcPr>
            <w:tcW w:w="3543" w:type="dxa"/>
            <w:tcBorders>
              <w:top w:val="single" w:sz="4" w:space="0" w:color="000000"/>
              <w:left w:val="single" w:sz="4" w:space="0" w:color="000000"/>
              <w:bottom w:val="single" w:sz="4" w:space="0" w:color="000000"/>
            </w:tcBorders>
            <w:shd w:val="clear" w:color="auto" w:fill="auto"/>
          </w:tcPr>
          <w:p w:rsidR="001A4257" w:rsidRPr="00A84DF1" w:rsidRDefault="001A4257" w:rsidP="00A97B28">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 xml:space="preserve">Статус, название конкурса </w:t>
            </w:r>
          </w:p>
        </w:tc>
        <w:tc>
          <w:tcPr>
            <w:tcW w:w="14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Сроки</w:t>
            </w:r>
          </w:p>
        </w:tc>
        <w:tc>
          <w:tcPr>
            <w:tcW w:w="31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Место проведения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Лауреаты</w:t>
            </w:r>
          </w:p>
        </w:tc>
      </w:tr>
      <w:tr w:rsidR="001A4257" w:rsidRPr="00A84DF1" w:rsidTr="00A97B28">
        <w:trPr>
          <w:trHeight w:val="438"/>
        </w:trPr>
        <w:tc>
          <w:tcPr>
            <w:tcW w:w="53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w:t>
            </w:r>
          </w:p>
        </w:tc>
        <w:tc>
          <w:tcPr>
            <w:tcW w:w="354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VI</w:t>
            </w:r>
            <w:r w:rsidRPr="00A84DF1">
              <w:rPr>
                <w:rFonts w:eastAsia="Calibri" w:cs="Times New Roman"/>
                <w:sz w:val="24"/>
                <w:szCs w:val="24"/>
              </w:rPr>
              <w:t xml:space="preserve"> Международный литературно-музыкальный конкурс «Звездное Пятигорье»-2016</w:t>
            </w:r>
          </w:p>
        </w:tc>
        <w:tc>
          <w:tcPr>
            <w:tcW w:w="14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29.10.2016</w:t>
            </w:r>
          </w:p>
        </w:tc>
        <w:tc>
          <w:tcPr>
            <w:tcW w:w="31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Институт экономики и управления г.Пятигорск</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Шаповалова Полина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w:t>
            </w:r>
            <w:r w:rsidRPr="00A84DF1">
              <w:rPr>
                <w:rFonts w:eastAsia="Times New Roman" w:cs="Times New Roman"/>
                <w:sz w:val="24"/>
                <w:szCs w:val="24"/>
                <w:lang w:eastAsia="ru-RU"/>
              </w:rPr>
              <w:t xml:space="preserve"> степени (пр.Дегтярева Е.П.)</w:t>
            </w:r>
          </w:p>
          <w:p w:rsidR="001A4257" w:rsidRPr="00A84DF1" w:rsidRDefault="001A4257" w:rsidP="001A4257">
            <w:pPr>
              <w:spacing w:after="0" w:line="240" w:lineRule="auto"/>
              <w:jc w:val="both"/>
              <w:rPr>
                <w:rFonts w:eastAsia="Times New Roman" w:cs="Times New Roman"/>
                <w:b/>
                <w:sz w:val="24"/>
                <w:szCs w:val="24"/>
                <w:lang w:eastAsia="ru-RU"/>
              </w:rPr>
            </w:pPr>
            <w:r w:rsidRPr="00A84DF1">
              <w:rPr>
                <w:rFonts w:eastAsia="Calibri" w:cs="Times New Roman"/>
                <w:b/>
                <w:sz w:val="24"/>
                <w:szCs w:val="24"/>
              </w:rPr>
              <w:t>Ямпольский Владислав</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(пр.Шевцова Е.Н.)</w:t>
            </w:r>
            <w:r w:rsidRPr="00A84DF1">
              <w:rPr>
                <w:rFonts w:eastAsia="Times New Roman" w:cs="Times New Roman"/>
                <w:b/>
                <w:sz w:val="24"/>
                <w:szCs w:val="24"/>
                <w:lang w:eastAsia="ru-RU"/>
              </w:rPr>
              <w:t xml:space="preserve"> </w:t>
            </w:r>
          </w:p>
          <w:p w:rsidR="001A4257" w:rsidRPr="00A84DF1" w:rsidRDefault="001A4257" w:rsidP="001A4257">
            <w:pPr>
              <w:spacing w:after="0" w:line="240" w:lineRule="auto"/>
              <w:jc w:val="both"/>
              <w:rPr>
                <w:rFonts w:eastAsia="Times New Roman" w:cs="Times New Roman"/>
                <w:b/>
                <w:sz w:val="24"/>
                <w:szCs w:val="24"/>
                <w:lang w:eastAsia="ru-RU"/>
              </w:rPr>
            </w:pPr>
            <w:r w:rsidRPr="00A84DF1">
              <w:rPr>
                <w:rFonts w:eastAsia="Calibri" w:cs="Times New Roman"/>
                <w:b/>
                <w:sz w:val="24"/>
                <w:szCs w:val="24"/>
              </w:rPr>
              <w:t>Шевцова Арина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(пр.Шевцова Е.Н.)</w:t>
            </w:r>
            <w:r w:rsidRPr="00A84DF1">
              <w:rPr>
                <w:rFonts w:eastAsia="Times New Roman" w:cs="Times New Roman"/>
                <w:b/>
                <w:sz w:val="24"/>
                <w:szCs w:val="24"/>
                <w:lang w:eastAsia="ru-RU"/>
              </w:rPr>
              <w:t xml:space="preserve"> </w:t>
            </w:r>
          </w:p>
          <w:p w:rsidR="001A4257" w:rsidRPr="00A84DF1" w:rsidRDefault="001A4257" w:rsidP="001A4257">
            <w:pPr>
              <w:spacing w:after="0" w:line="240" w:lineRule="auto"/>
              <w:jc w:val="both"/>
              <w:rPr>
                <w:rFonts w:eastAsia="Times New Roman" w:cs="Times New Roman"/>
                <w:b/>
                <w:sz w:val="24"/>
                <w:szCs w:val="24"/>
                <w:lang w:eastAsia="ru-RU"/>
              </w:rPr>
            </w:pPr>
            <w:r w:rsidRPr="00A84DF1">
              <w:rPr>
                <w:rFonts w:eastAsia="Calibri" w:cs="Times New Roman"/>
                <w:b/>
                <w:sz w:val="24"/>
                <w:szCs w:val="24"/>
              </w:rPr>
              <w:t>Ольховая Аделина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 Диплом лауреата </w:t>
            </w:r>
            <w:r w:rsidRPr="00A84DF1">
              <w:rPr>
                <w:rFonts w:eastAsia="Times New Roman" w:cs="Times New Roman"/>
                <w:sz w:val="24"/>
                <w:szCs w:val="24"/>
                <w:lang w:val="en-US" w:eastAsia="ru-RU"/>
              </w:rPr>
              <w:t>III</w:t>
            </w:r>
            <w:r w:rsidRPr="00A84DF1">
              <w:rPr>
                <w:rFonts w:eastAsia="Times New Roman" w:cs="Times New Roman"/>
                <w:sz w:val="24"/>
                <w:szCs w:val="24"/>
                <w:lang w:eastAsia="ru-RU"/>
              </w:rPr>
              <w:t xml:space="preserve"> степени (пр.Шевцова Е.Н.)</w:t>
            </w:r>
            <w:r w:rsidRPr="00A84DF1">
              <w:rPr>
                <w:rFonts w:eastAsia="Times New Roman" w:cs="Times New Roman"/>
                <w:b/>
                <w:sz w:val="24"/>
                <w:szCs w:val="24"/>
                <w:lang w:eastAsia="ru-RU"/>
              </w:rPr>
              <w:t xml:space="preserve"> </w:t>
            </w:r>
          </w:p>
          <w:p w:rsidR="001A4257" w:rsidRPr="00A84DF1" w:rsidRDefault="001A4257" w:rsidP="001A4257">
            <w:pPr>
              <w:spacing w:after="0" w:line="240" w:lineRule="auto"/>
              <w:jc w:val="both"/>
              <w:rPr>
                <w:rFonts w:eastAsia="Times New Roman" w:cs="Times New Roman"/>
                <w:b/>
                <w:sz w:val="24"/>
                <w:szCs w:val="24"/>
                <w:lang w:eastAsia="ru-RU"/>
              </w:rPr>
            </w:pPr>
            <w:r w:rsidRPr="00A84DF1">
              <w:rPr>
                <w:rFonts w:eastAsia="Calibri" w:cs="Times New Roman"/>
                <w:b/>
                <w:sz w:val="24"/>
                <w:szCs w:val="24"/>
              </w:rPr>
              <w:t>Колесников Михаил</w:t>
            </w:r>
            <w:r w:rsidRPr="00A84DF1">
              <w:rPr>
                <w:rFonts w:eastAsia="Calibri" w:cs="Times New Roman"/>
                <w:sz w:val="24"/>
                <w:szCs w:val="24"/>
              </w:rPr>
              <w:t xml:space="preserve">-Диплом </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(пр.Шевцова Е.Н.)</w:t>
            </w:r>
            <w:r w:rsidRPr="00A84DF1">
              <w:rPr>
                <w:rFonts w:eastAsia="Times New Roman" w:cs="Times New Roman"/>
                <w:b/>
                <w:sz w:val="24"/>
                <w:szCs w:val="24"/>
                <w:lang w:eastAsia="ru-RU"/>
              </w:rPr>
              <w:t xml:space="preserve"> </w:t>
            </w:r>
          </w:p>
        </w:tc>
      </w:tr>
      <w:tr w:rsidR="001A4257" w:rsidRPr="00A84DF1" w:rsidTr="00A97B28">
        <w:trPr>
          <w:trHeight w:val="438"/>
        </w:trPr>
        <w:tc>
          <w:tcPr>
            <w:tcW w:w="53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2</w:t>
            </w:r>
          </w:p>
        </w:tc>
        <w:tc>
          <w:tcPr>
            <w:tcW w:w="354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II</w:t>
            </w:r>
            <w:r w:rsidRPr="00A84DF1">
              <w:rPr>
                <w:rFonts w:eastAsia="Calibri" w:cs="Times New Roman"/>
                <w:sz w:val="24"/>
                <w:szCs w:val="24"/>
              </w:rPr>
              <w:t xml:space="preserve"> Международный конкурс-фестиваль Детского и юношеского творчества Изумрудная волна</w:t>
            </w:r>
          </w:p>
        </w:tc>
        <w:tc>
          <w:tcPr>
            <w:tcW w:w="14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30.10.2016</w:t>
            </w:r>
          </w:p>
        </w:tc>
        <w:tc>
          <w:tcPr>
            <w:tcW w:w="31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Комплекс «АкваЛоо» г.Сочи.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Дудник Алена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 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(пр.Шевцова Е.Н.)</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Дудник Алена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 Диплом лауреата </w:t>
            </w:r>
            <w:r w:rsidRPr="00A84DF1">
              <w:rPr>
                <w:rFonts w:eastAsia="Times New Roman" w:cs="Times New Roman"/>
                <w:sz w:val="24"/>
                <w:szCs w:val="24"/>
                <w:lang w:val="en-US" w:eastAsia="ru-RU"/>
              </w:rPr>
              <w:t>III</w:t>
            </w:r>
            <w:r w:rsidRPr="00A84DF1">
              <w:rPr>
                <w:rFonts w:eastAsia="Times New Roman" w:cs="Times New Roman"/>
                <w:sz w:val="24"/>
                <w:szCs w:val="24"/>
                <w:lang w:eastAsia="ru-RU"/>
              </w:rPr>
              <w:t xml:space="preserve"> степени (пр.Шевцова Е.Н.)</w:t>
            </w:r>
          </w:p>
        </w:tc>
      </w:tr>
      <w:tr w:rsidR="001A4257" w:rsidRPr="00A84DF1" w:rsidTr="00A97B28">
        <w:trPr>
          <w:trHeight w:val="438"/>
        </w:trPr>
        <w:tc>
          <w:tcPr>
            <w:tcW w:w="53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3</w:t>
            </w:r>
          </w:p>
        </w:tc>
        <w:tc>
          <w:tcPr>
            <w:tcW w:w="354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VII</w:t>
            </w:r>
            <w:r w:rsidRPr="00A84DF1">
              <w:rPr>
                <w:rFonts w:eastAsia="Calibri" w:cs="Times New Roman"/>
                <w:sz w:val="24"/>
                <w:szCs w:val="24"/>
              </w:rPr>
              <w:t xml:space="preserve"> Международный конкурс вокального искусства «Голос планеты»</w:t>
            </w:r>
          </w:p>
          <w:p w:rsidR="001A4257" w:rsidRPr="00A84DF1" w:rsidRDefault="001A4257" w:rsidP="001A4257">
            <w:pPr>
              <w:spacing w:after="0" w:line="240" w:lineRule="auto"/>
              <w:rPr>
                <w:rFonts w:eastAsia="Calibri"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11.12.2016</w:t>
            </w:r>
          </w:p>
        </w:tc>
        <w:tc>
          <w:tcPr>
            <w:tcW w:w="3118"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ДК Железнодорожников г.Минеральные Воды.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Дудник Алена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 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(пр.Шевцова Е.Н.)</w:t>
            </w:r>
          </w:p>
          <w:p w:rsidR="001A4257" w:rsidRPr="00A84DF1" w:rsidRDefault="001A4257" w:rsidP="001A4257">
            <w:pPr>
              <w:spacing w:after="0" w:line="240" w:lineRule="auto"/>
              <w:rPr>
                <w:rFonts w:eastAsia="Calibri" w:cs="Times New Roman"/>
                <w:b/>
                <w:sz w:val="24"/>
                <w:szCs w:val="24"/>
              </w:rPr>
            </w:pPr>
          </w:p>
        </w:tc>
      </w:tr>
      <w:tr w:rsidR="001A4257" w:rsidRPr="00A84DF1" w:rsidTr="00A97B28">
        <w:trPr>
          <w:trHeight w:val="438"/>
        </w:trPr>
        <w:tc>
          <w:tcPr>
            <w:tcW w:w="53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p>
        </w:tc>
        <w:tc>
          <w:tcPr>
            <w:tcW w:w="354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Всего лауреатов и дипломантов:</w:t>
            </w: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jc w:val="both"/>
              <w:rPr>
                <w:rFonts w:eastAsia="Calibri" w:cs="Times New Roman"/>
                <w:b/>
                <w:sz w:val="24"/>
                <w:szCs w:val="24"/>
              </w:rPr>
            </w:pPr>
            <w:r w:rsidRPr="00A84DF1">
              <w:rPr>
                <w:rFonts w:eastAsia="Calibri" w:cs="Times New Roman"/>
                <w:b/>
                <w:sz w:val="24"/>
                <w:szCs w:val="24"/>
              </w:rPr>
              <w:t xml:space="preserve"> 8 уч-ся, 1,61 % от числа учащихся школы</w:t>
            </w:r>
          </w:p>
        </w:tc>
      </w:tr>
    </w:tbl>
    <w:p w:rsidR="001A4257" w:rsidRPr="001A4257" w:rsidRDefault="001A4257" w:rsidP="001A4257">
      <w:pPr>
        <w:spacing w:after="0" w:line="240" w:lineRule="auto"/>
        <w:rPr>
          <w:rFonts w:eastAsia="Times New Roman" w:cs="Times New Roman"/>
          <w:b/>
          <w:sz w:val="28"/>
          <w:szCs w:val="28"/>
          <w:lang w:eastAsia="ru-RU"/>
        </w:rPr>
      </w:pPr>
    </w:p>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ВСЕРОССИЙСКИЕ</w:t>
      </w:r>
    </w:p>
    <w:tbl>
      <w:tblPr>
        <w:tblW w:w="14459" w:type="dxa"/>
        <w:tblInd w:w="-5" w:type="dxa"/>
        <w:tblLayout w:type="fixed"/>
        <w:tblLook w:val="0000" w:firstRow="0" w:lastRow="0" w:firstColumn="0" w:lastColumn="0" w:noHBand="0" w:noVBand="0"/>
      </w:tblPr>
      <w:tblGrid>
        <w:gridCol w:w="680"/>
        <w:gridCol w:w="4253"/>
        <w:gridCol w:w="1559"/>
        <w:gridCol w:w="2126"/>
        <w:gridCol w:w="5841"/>
      </w:tblGrid>
      <w:tr w:rsidR="001A4257" w:rsidRPr="00A84DF1" w:rsidTr="00A4769D">
        <w:trPr>
          <w:trHeight w:val="166"/>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Статус, название конкурса конкурса</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Сроки</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Место проведения</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Лауреаты</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VI</w:t>
            </w:r>
            <w:r w:rsidRPr="00A84DF1">
              <w:rPr>
                <w:rFonts w:eastAsia="Calibri" w:cs="Times New Roman"/>
                <w:sz w:val="24"/>
                <w:szCs w:val="24"/>
              </w:rPr>
              <w:t xml:space="preserve"> Всероссийский </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Конкурс искусства и творчества «Планета звезд»</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24.09.2016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bCs/>
                <w:color w:val="000000"/>
                <w:sz w:val="24"/>
                <w:szCs w:val="24"/>
                <w:shd w:val="clear" w:color="auto" w:fill="FFFFFF"/>
              </w:rPr>
            </w:pPr>
            <w:r w:rsidRPr="00A84DF1">
              <w:rPr>
                <w:rFonts w:eastAsia="Calibri" w:cs="Times New Roman"/>
                <w:bCs/>
                <w:color w:val="000000"/>
                <w:sz w:val="24"/>
                <w:szCs w:val="24"/>
                <w:shd w:val="clear" w:color="auto" w:fill="FFFFFF"/>
              </w:rPr>
              <w:t>ОАО «Санаторий «Жемчужина Кавказа»</w:t>
            </w:r>
          </w:p>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Calibri" w:cs="Times New Roman"/>
                <w:bCs/>
                <w:color w:val="000000"/>
                <w:sz w:val="24"/>
                <w:szCs w:val="24"/>
                <w:shd w:val="clear" w:color="auto" w:fill="FFFFFF"/>
              </w:rPr>
              <w:t>г.Ессентуки</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jc w:val="both"/>
              <w:rPr>
                <w:rFonts w:eastAsia="Times New Roman" w:cs="Times New Roman"/>
                <w:b/>
                <w:sz w:val="24"/>
                <w:szCs w:val="24"/>
                <w:lang w:eastAsia="ru-RU"/>
              </w:rPr>
            </w:pPr>
            <w:r w:rsidRPr="00A84DF1">
              <w:rPr>
                <w:rFonts w:eastAsia="Times New Roman" w:cs="Times New Roman"/>
                <w:b/>
                <w:sz w:val="24"/>
                <w:szCs w:val="24"/>
                <w:lang w:eastAsia="ru-RU"/>
              </w:rPr>
              <w:t>Дудник Алена</w:t>
            </w:r>
            <w:r w:rsidRPr="00A84DF1">
              <w:rPr>
                <w:rFonts w:eastAsia="Calibri" w:cs="Times New Roman"/>
                <w:sz w:val="24"/>
                <w:szCs w:val="24"/>
              </w:rPr>
              <w:t xml:space="preserve"> Диплом лауреата  </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(пр.Шевцова Е.Н.)</w:t>
            </w:r>
            <w:r w:rsidRPr="00A84DF1">
              <w:rPr>
                <w:rFonts w:eastAsia="Times New Roman" w:cs="Times New Roman"/>
                <w:b/>
                <w:sz w:val="24"/>
                <w:szCs w:val="24"/>
                <w:lang w:eastAsia="ru-RU"/>
              </w:rPr>
              <w:t xml:space="preserve"> </w:t>
            </w:r>
          </w:p>
          <w:p w:rsidR="001A4257" w:rsidRPr="00A84DF1" w:rsidRDefault="001A4257" w:rsidP="001A4257">
            <w:pPr>
              <w:spacing w:after="0" w:line="240" w:lineRule="auto"/>
              <w:jc w:val="both"/>
              <w:rPr>
                <w:rFonts w:eastAsia="Times New Roman" w:cs="Times New Roman"/>
                <w:sz w:val="24"/>
                <w:szCs w:val="24"/>
                <w:lang w:eastAsia="ru-RU"/>
              </w:rPr>
            </w:pPr>
            <w:r w:rsidRPr="00A84DF1">
              <w:rPr>
                <w:rFonts w:eastAsia="Times New Roman" w:cs="Times New Roman"/>
                <w:b/>
                <w:sz w:val="24"/>
                <w:szCs w:val="24"/>
                <w:lang w:eastAsia="ru-RU"/>
              </w:rPr>
              <w:t>Сариева Валерия</w:t>
            </w:r>
            <w:r w:rsidRPr="00A84DF1">
              <w:rPr>
                <w:rFonts w:eastAsia="Calibri" w:cs="Times New Roman"/>
                <w:sz w:val="24"/>
                <w:szCs w:val="24"/>
              </w:rPr>
              <w:t xml:space="preserve"> Диплом лауреата  II степени (пр. Чеботаева О.В.)</w:t>
            </w:r>
          </w:p>
          <w:p w:rsidR="001A4257" w:rsidRPr="00A84DF1" w:rsidRDefault="001A4257" w:rsidP="001A4257">
            <w:pPr>
              <w:spacing w:after="0" w:line="240" w:lineRule="auto"/>
              <w:rPr>
                <w:rFonts w:eastAsia="Calibri" w:cs="Times New Roman"/>
                <w:sz w:val="24"/>
                <w:szCs w:val="24"/>
              </w:rPr>
            </w:pPr>
            <w:r w:rsidRPr="00A84DF1">
              <w:rPr>
                <w:rFonts w:eastAsia="Times New Roman" w:cs="Times New Roman"/>
                <w:b/>
                <w:sz w:val="24"/>
                <w:szCs w:val="24"/>
                <w:lang w:eastAsia="ru-RU"/>
              </w:rPr>
              <w:t>Маркосян Ева</w:t>
            </w:r>
            <w:r w:rsidRPr="00A84DF1">
              <w:rPr>
                <w:rFonts w:eastAsia="Times New Roman" w:cs="Times New Roman"/>
                <w:sz w:val="24"/>
                <w:szCs w:val="24"/>
                <w:lang w:eastAsia="ru-RU"/>
              </w:rPr>
              <w:t xml:space="preserve"> </w:t>
            </w:r>
            <w:r w:rsidRPr="00A84DF1">
              <w:rPr>
                <w:rFonts w:eastAsia="Calibri" w:cs="Times New Roman"/>
                <w:sz w:val="24"/>
                <w:szCs w:val="24"/>
              </w:rPr>
              <w:t xml:space="preserve">Дипломант </w:t>
            </w:r>
            <w:r w:rsidRPr="00A84DF1">
              <w:rPr>
                <w:rFonts w:eastAsia="Calibri" w:cs="Times New Roman"/>
                <w:sz w:val="24"/>
                <w:szCs w:val="24"/>
                <w:lang w:val="en-US"/>
              </w:rPr>
              <w:t>I</w:t>
            </w:r>
            <w:r w:rsidRPr="00A84DF1">
              <w:rPr>
                <w:rFonts w:eastAsia="Calibri" w:cs="Times New Roman"/>
                <w:sz w:val="24"/>
                <w:szCs w:val="24"/>
              </w:rPr>
              <w:t xml:space="preserve"> степени (пр. Чеботаева О.В.)</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lastRenderedPageBreak/>
              <w:t>2</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VII</w:t>
            </w:r>
            <w:r w:rsidRPr="00A84DF1">
              <w:rPr>
                <w:rFonts w:eastAsia="Calibri" w:cs="Times New Roman"/>
                <w:sz w:val="24"/>
                <w:szCs w:val="24"/>
              </w:rPr>
              <w:t xml:space="preserve"> Всероссийский конкурс искусства и творчества Планета звезд</w:t>
            </w:r>
          </w:p>
          <w:p w:rsidR="001A4257" w:rsidRPr="00A84DF1" w:rsidRDefault="001A4257" w:rsidP="001A4257">
            <w:pPr>
              <w:spacing w:after="0" w:line="240" w:lineRule="auto"/>
              <w:rPr>
                <w:rFonts w:eastAsia="Calibri"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11.12.2017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АНО «Центр творческого развития детей» «Планета звезд» г.Ессентуки</w:t>
            </w:r>
          </w:p>
          <w:p w:rsidR="001A4257" w:rsidRPr="00A84DF1" w:rsidRDefault="001A4257" w:rsidP="001A4257">
            <w:pPr>
              <w:suppressAutoHyphens/>
              <w:spacing w:after="0" w:line="240" w:lineRule="auto"/>
              <w:rPr>
                <w:rFonts w:eastAsia="Calibri" w:cs="Times New Roman"/>
                <w:bCs/>
                <w:color w:val="000000"/>
                <w:sz w:val="24"/>
                <w:szCs w:val="24"/>
                <w:shd w:val="clear" w:color="auto" w:fill="FFFFFF"/>
              </w:rPr>
            </w:pP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Арамеско София, Шевцова Арина (дуэт)-</w:t>
            </w:r>
            <w:r w:rsidRPr="00A84DF1">
              <w:rPr>
                <w:rFonts w:eastAsia="Calibri" w:cs="Times New Roman"/>
                <w:sz w:val="24"/>
                <w:szCs w:val="24"/>
              </w:rPr>
              <w:t xml:space="preserve"> Диплом лауреата </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Масалова Ангелина-</w:t>
            </w:r>
            <w:r w:rsidRPr="00A84DF1">
              <w:rPr>
                <w:rFonts w:eastAsia="Calibri" w:cs="Times New Roman"/>
                <w:sz w:val="24"/>
                <w:szCs w:val="24"/>
              </w:rPr>
              <w:t xml:space="preserve"> Диплом лауреата II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Шаповалова Полина-</w:t>
            </w:r>
            <w:r w:rsidRPr="00A84DF1">
              <w:rPr>
                <w:rFonts w:eastAsia="Calibri" w:cs="Times New Roman"/>
                <w:sz w:val="24"/>
                <w:szCs w:val="24"/>
              </w:rPr>
              <w:t xml:space="preserve"> Диплом лауреата II степени (пр.Дегтярева Е.П.)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Ямпольский Владислав</w:t>
            </w:r>
            <w:r w:rsidRPr="00A84DF1">
              <w:rPr>
                <w:rFonts w:eastAsia="Calibri" w:cs="Times New Roman"/>
                <w:sz w:val="24"/>
                <w:szCs w:val="24"/>
              </w:rPr>
              <w:t xml:space="preserve"> дипломанта 1 степени </w:t>
            </w:r>
            <w:r w:rsidRPr="00A84DF1">
              <w:rPr>
                <w:rFonts w:eastAsia="Times New Roman" w:cs="Times New Roman"/>
                <w:sz w:val="24"/>
                <w:szCs w:val="24"/>
                <w:lang w:eastAsia="ru-RU"/>
              </w:rPr>
              <w:t>(пр.Шевцова Е.Н.)</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3</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Всероссийский конкурс хореографического искусства</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«С пятки на носок»</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Ставропольская региональная творческая общественная организация «Радость планеты»</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27.01.2017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b/>
                <w:bCs/>
                <w:color w:val="000000"/>
                <w:sz w:val="24"/>
                <w:szCs w:val="24"/>
                <w:shd w:val="clear" w:color="auto" w:fill="FFFFFF"/>
              </w:rPr>
            </w:pPr>
            <w:r w:rsidRPr="00A84DF1">
              <w:rPr>
                <w:rFonts w:eastAsia="Calibri" w:cs="Times New Roman"/>
                <w:bCs/>
                <w:color w:val="000000"/>
                <w:sz w:val="24"/>
                <w:szCs w:val="24"/>
                <w:shd w:val="clear" w:color="auto" w:fill="FFFFFF"/>
              </w:rPr>
              <w:t xml:space="preserve">МБУК </w:t>
            </w:r>
            <w:r w:rsidRPr="00A84DF1">
              <w:rPr>
                <w:rFonts w:eastAsia="Calibri" w:cs="Times New Roman"/>
                <w:color w:val="333333"/>
                <w:sz w:val="24"/>
                <w:szCs w:val="24"/>
                <w:shd w:val="clear" w:color="auto" w:fill="FFFFFF"/>
              </w:rPr>
              <w:t>«Городской Дворец </w:t>
            </w:r>
            <w:r w:rsidRPr="00A84DF1">
              <w:rPr>
                <w:rFonts w:eastAsia="Calibri" w:cs="Times New Roman"/>
                <w:bCs/>
                <w:color w:val="333333"/>
                <w:sz w:val="24"/>
                <w:szCs w:val="24"/>
                <w:shd w:val="clear" w:color="auto" w:fill="FFFFFF"/>
              </w:rPr>
              <w:t>культуры</w:t>
            </w:r>
            <w:r w:rsidRPr="00A84DF1">
              <w:rPr>
                <w:rFonts w:eastAsia="Calibri" w:cs="Times New Roman"/>
                <w:color w:val="333333"/>
                <w:sz w:val="24"/>
                <w:szCs w:val="24"/>
                <w:shd w:val="clear" w:color="auto" w:fill="FFFFFF"/>
              </w:rPr>
              <w:t>» города-курорта </w:t>
            </w:r>
            <w:r w:rsidRPr="00A84DF1">
              <w:rPr>
                <w:rFonts w:eastAsia="Calibri" w:cs="Times New Roman"/>
                <w:bCs/>
                <w:color w:val="333333"/>
                <w:sz w:val="24"/>
                <w:szCs w:val="24"/>
                <w:shd w:val="clear" w:color="auto" w:fill="FFFFFF"/>
              </w:rPr>
              <w:t>Железноводска</w:t>
            </w:r>
            <w:r w:rsidRPr="00A84DF1">
              <w:rPr>
                <w:rFonts w:eastAsia="Calibri" w:cs="Times New Roman"/>
                <w:color w:val="333333"/>
                <w:sz w:val="24"/>
                <w:szCs w:val="24"/>
                <w:shd w:val="clear" w:color="auto" w:fill="FFFFFF"/>
              </w:rPr>
              <w:t> </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Шаповалова Полина-</w:t>
            </w:r>
            <w:r w:rsidRPr="00A84DF1">
              <w:rPr>
                <w:rFonts w:eastAsia="Calibri" w:cs="Times New Roman"/>
                <w:sz w:val="24"/>
                <w:szCs w:val="24"/>
              </w:rPr>
              <w:t xml:space="preserve">Диплом лауреата </w:t>
            </w:r>
            <w:r w:rsidRPr="00A84DF1">
              <w:rPr>
                <w:rFonts w:eastAsia="Calibri" w:cs="Times New Roman"/>
                <w:sz w:val="24"/>
                <w:szCs w:val="24"/>
                <w:lang w:val="en-US"/>
              </w:rPr>
              <w:t>II</w:t>
            </w:r>
            <w:r w:rsidRPr="00A84DF1">
              <w:rPr>
                <w:rFonts w:eastAsia="Calibri" w:cs="Times New Roman"/>
                <w:sz w:val="24"/>
                <w:szCs w:val="24"/>
              </w:rPr>
              <w:t xml:space="preserve"> степени (пр.Дегтярева Е.П.)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Шаповалова Полина-</w:t>
            </w:r>
            <w:r w:rsidRPr="00A84DF1">
              <w:rPr>
                <w:rFonts w:eastAsia="Calibri" w:cs="Times New Roman"/>
                <w:sz w:val="24"/>
                <w:szCs w:val="24"/>
              </w:rPr>
              <w:t xml:space="preserve">Диплом лауреата </w:t>
            </w:r>
            <w:r w:rsidRPr="00A84DF1">
              <w:rPr>
                <w:rFonts w:eastAsia="Calibri" w:cs="Times New Roman"/>
                <w:sz w:val="24"/>
                <w:szCs w:val="24"/>
                <w:lang w:val="en-US"/>
              </w:rPr>
              <w:t>III</w:t>
            </w:r>
            <w:r w:rsidRPr="00A84DF1">
              <w:rPr>
                <w:rFonts w:eastAsia="Calibri" w:cs="Times New Roman"/>
                <w:sz w:val="24"/>
                <w:szCs w:val="24"/>
              </w:rPr>
              <w:t xml:space="preserve"> степени (пр.Дегтярева Е.П.)</w:t>
            </w:r>
          </w:p>
          <w:p w:rsidR="001A4257" w:rsidRPr="00A84DF1" w:rsidRDefault="001A4257" w:rsidP="001A4257">
            <w:pPr>
              <w:spacing w:after="0" w:line="240" w:lineRule="auto"/>
              <w:jc w:val="both"/>
              <w:rPr>
                <w:rFonts w:eastAsia="Times New Roman" w:cs="Times New Roman"/>
                <w:b/>
                <w:sz w:val="24"/>
                <w:szCs w:val="24"/>
                <w:lang w:eastAsia="ru-RU"/>
              </w:rPr>
            </w:pP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val="en-US" w:eastAsia="ru-RU"/>
              </w:rPr>
            </w:pPr>
            <w:r w:rsidRPr="00A84DF1">
              <w:rPr>
                <w:rFonts w:eastAsia="Times New Roman" w:cs="Times New Roman"/>
                <w:b/>
                <w:sz w:val="24"/>
                <w:szCs w:val="24"/>
                <w:lang w:eastAsia="ru-RU"/>
              </w:rPr>
              <w:t>Всего лауреатов и дипломантов:</w:t>
            </w:r>
          </w:p>
        </w:tc>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jc w:val="both"/>
              <w:rPr>
                <w:rFonts w:eastAsia="Calibri" w:cs="Times New Roman"/>
                <w:b/>
                <w:sz w:val="24"/>
                <w:szCs w:val="24"/>
              </w:rPr>
            </w:pPr>
            <w:r w:rsidRPr="00A84DF1">
              <w:rPr>
                <w:rFonts w:eastAsia="Calibri" w:cs="Times New Roman"/>
                <w:b/>
                <w:sz w:val="24"/>
                <w:szCs w:val="24"/>
              </w:rPr>
              <w:t>10 уч-ся,  2,02% от числа учащихся школы</w:t>
            </w:r>
          </w:p>
        </w:tc>
      </w:tr>
    </w:tbl>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КРАЕВЫЕ, МЕЖРЕГИОНАЛЬНЫЕ</w:t>
      </w:r>
    </w:p>
    <w:p w:rsidR="001A4257" w:rsidRPr="00A84DF1" w:rsidRDefault="001A4257" w:rsidP="001A4257">
      <w:pPr>
        <w:spacing w:after="0" w:line="240" w:lineRule="auto"/>
        <w:jc w:val="center"/>
        <w:rPr>
          <w:rFonts w:eastAsia="Times New Roman" w:cs="Times New Roman"/>
          <w:sz w:val="24"/>
          <w:szCs w:val="24"/>
          <w:lang w:eastAsia="ru-RU"/>
        </w:rPr>
      </w:pPr>
    </w:p>
    <w:tbl>
      <w:tblPr>
        <w:tblW w:w="14459" w:type="dxa"/>
        <w:tblInd w:w="-5" w:type="dxa"/>
        <w:tblLayout w:type="fixed"/>
        <w:tblLook w:val="0000" w:firstRow="0" w:lastRow="0" w:firstColumn="0" w:lastColumn="0" w:noHBand="0" w:noVBand="0"/>
      </w:tblPr>
      <w:tblGrid>
        <w:gridCol w:w="680"/>
        <w:gridCol w:w="4253"/>
        <w:gridCol w:w="1559"/>
        <w:gridCol w:w="2126"/>
        <w:gridCol w:w="5841"/>
      </w:tblGrid>
      <w:tr w:rsidR="001A4257" w:rsidRPr="00A84DF1" w:rsidTr="00A4769D">
        <w:trPr>
          <w:trHeight w:val="166"/>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 xml:space="preserve">Статус, название конкурса </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Сроки</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Место проведения</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Лауреаты</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Краевой конкурс исполнительского мастерства</w:t>
            </w:r>
            <w:r w:rsidR="00A84DF1">
              <w:rPr>
                <w:rFonts w:eastAsia="Calibri" w:cs="Times New Roman"/>
                <w:sz w:val="24"/>
                <w:szCs w:val="24"/>
              </w:rPr>
              <w:t xml:space="preserve"> </w:t>
            </w:r>
            <w:r w:rsidRPr="00A84DF1">
              <w:rPr>
                <w:rFonts w:eastAsia="Calibri" w:cs="Times New Roman"/>
                <w:sz w:val="24"/>
                <w:szCs w:val="24"/>
              </w:rPr>
              <w:t>«Полет звука» 2016г. учащихся отделений духовых и ударных инструментов ДМШ и ДШИ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val="en-US" w:eastAsia="ar-SA"/>
              </w:rPr>
            </w:pPr>
            <w:r w:rsidRPr="00A84DF1">
              <w:rPr>
                <w:rFonts w:eastAsia="Times New Roman" w:cs="Times New Roman"/>
                <w:sz w:val="24"/>
                <w:szCs w:val="24"/>
                <w:lang w:eastAsia="ru-RU"/>
              </w:rPr>
              <w:t>27.04.201</w:t>
            </w:r>
            <w:r w:rsidRPr="00A84DF1">
              <w:rPr>
                <w:rFonts w:eastAsia="Times New Roman" w:cs="Times New Roman"/>
                <w:sz w:val="24"/>
                <w:szCs w:val="24"/>
                <w:lang w:val="en-US" w:eastAsia="ru-RU"/>
              </w:rPr>
              <w:t>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МБУДО ДШИ г.Ессентуки</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Еременко Ольга-</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III</w:t>
            </w:r>
            <w:r w:rsidRPr="00A84DF1">
              <w:rPr>
                <w:rFonts w:eastAsia="Times New Roman" w:cs="Times New Roman"/>
                <w:sz w:val="24"/>
                <w:szCs w:val="24"/>
                <w:lang w:eastAsia="ru-RU"/>
              </w:rPr>
              <w:t xml:space="preserve"> степени (пр.Кириеенко Я.С.)</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2</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9 краевой конкурс балетмейстерского искусства «Волшебный мир танца»</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sz w:val="24"/>
                <w:szCs w:val="24"/>
                <w:lang w:val="en-US" w:eastAsia="ru-RU"/>
              </w:rPr>
            </w:pPr>
            <w:r w:rsidRPr="00A84DF1">
              <w:rPr>
                <w:rFonts w:eastAsia="Times New Roman" w:cs="Times New Roman"/>
                <w:sz w:val="24"/>
                <w:szCs w:val="24"/>
                <w:lang w:val="en-US" w:eastAsia="ru-RU"/>
              </w:rPr>
              <w:t>09</w:t>
            </w:r>
            <w:r w:rsidRPr="00A84DF1">
              <w:rPr>
                <w:rFonts w:eastAsia="Times New Roman" w:cs="Times New Roman"/>
                <w:sz w:val="24"/>
                <w:szCs w:val="24"/>
                <w:lang w:eastAsia="ru-RU"/>
              </w:rPr>
              <w:t>.</w:t>
            </w:r>
            <w:r w:rsidRPr="00A84DF1">
              <w:rPr>
                <w:rFonts w:eastAsia="Times New Roman" w:cs="Times New Roman"/>
                <w:sz w:val="24"/>
                <w:szCs w:val="24"/>
                <w:lang w:val="en-US" w:eastAsia="ru-RU"/>
              </w:rPr>
              <w:t>04</w:t>
            </w:r>
            <w:r w:rsidRPr="00A84DF1">
              <w:rPr>
                <w:rFonts w:eastAsia="Times New Roman" w:cs="Times New Roman"/>
                <w:sz w:val="24"/>
                <w:szCs w:val="24"/>
                <w:lang w:eastAsia="ru-RU"/>
              </w:rPr>
              <w:t>.</w:t>
            </w:r>
            <w:r w:rsidRPr="00A84DF1">
              <w:rPr>
                <w:rFonts w:eastAsia="Times New Roman" w:cs="Times New Roman"/>
                <w:sz w:val="24"/>
                <w:szCs w:val="24"/>
                <w:lang w:val="en-US" w:eastAsia="ru-RU"/>
              </w:rPr>
              <w:t>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 xml:space="preserve">Хореографический коллектив детского и народного танца «Лукоморье»- </w:t>
            </w:r>
            <w:r w:rsidRPr="00A84DF1">
              <w:rPr>
                <w:rFonts w:eastAsia="Times New Roman" w:cs="Times New Roman"/>
                <w:sz w:val="24"/>
                <w:szCs w:val="24"/>
                <w:lang w:eastAsia="ru-RU"/>
              </w:rPr>
              <w:t>Благодарственное письмо (рук.Дегтярева Е.П.)</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3</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5 Краевой фестиваль-конкурс творчества учащейся молодежи</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«Школьная Весна Ставрополья Веснушки»2016»</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21.04.2016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МБУК «ЦДиТ «Предгорье»</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ПМР СК</w:t>
            </w:r>
          </w:p>
          <w:p w:rsidR="001A4257" w:rsidRPr="00A84DF1" w:rsidRDefault="001A4257" w:rsidP="001A4257">
            <w:pPr>
              <w:spacing w:after="0" w:line="240" w:lineRule="auto"/>
              <w:rPr>
                <w:rFonts w:eastAsia="Times New Roman" w:cs="Times New Roman"/>
                <w:bCs/>
                <w:sz w:val="24"/>
                <w:szCs w:val="24"/>
                <w:lang w:eastAsia="ar-SA"/>
              </w:rPr>
            </w:pPr>
            <w:r w:rsidRPr="00A84DF1">
              <w:rPr>
                <w:rFonts w:eastAsia="Calibri" w:cs="Times New Roman"/>
                <w:sz w:val="24"/>
                <w:szCs w:val="24"/>
              </w:rPr>
              <w:t>ст.Ессентукской</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b/>
                <w:sz w:val="24"/>
                <w:szCs w:val="24"/>
                <w:lang w:eastAsia="ru-RU"/>
              </w:rPr>
              <w:t xml:space="preserve">Зунтуриду Мария- </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(пр.Чеботаева О.В.)</w:t>
            </w:r>
          </w:p>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 xml:space="preserve">Арутюнов Юрий- </w:t>
            </w:r>
            <w:r w:rsidRPr="00A84DF1">
              <w:rPr>
                <w:rFonts w:eastAsia="Times New Roman" w:cs="Times New Roman"/>
                <w:sz w:val="24"/>
                <w:szCs w:val="24"/>
                <w:lang w:eastAsia="ru-RU"/>
              </w:rPr>
              <w:t>Дипломант (Швидунова Т.П.)</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4</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VI</w:t>
            </w:r>
            <w:r w:rsidRPr="00A84DF1">
              <w:rPr>
                <w:rFonts w:eastAsia="Calibri" w:cs="Times New Roman"/>
                <w:sz w:val="24"/>
                <w:szCs w:val="24"/>
              </w:rPr>
              <w:t xml:space="preserve">  краевой фестиваль-конкурс национального танца «Танцуй </w:t>
            </w:r>
            <w:r w:rsidRPr="00A84DF1">
              <w:rPr>
                <w:rFonts w:eastAsia="Calibri" w:cs="Times New Roman"/>
                <w:sz w:val="24"/>
                <w:szCs w:val="24"/>
              </w:rPr>
              <w:lastRenderedPageBreak/>
              <w:t>Ставрополье!»</w:t>
            </w:r>
          </w:p>
          <w:p w:rsidR="001A4257" w:rsidRPr="00A84DF1" w:rsidRDefault="001A4257" w:rsidP="001A4257">
            <w:pPr>
              <w:autoSpaceDE w:val="0"/>
              <w:autoSpaceDN w:val="0"/>
              <w:adjustRightInd w:val="0"/>
              <w:spacing w:after="0" w:line="240" w:lineRule="auto"/>
              <w:rPr>
                <w:rFonts w:eastAsia="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lastRenderedPageBreak/>
              <w:t>12.11.2016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МБУК «ЦДиТ «Предгорье»</w:t>
            </w:r>
          </w:p>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lastRenderedPageBreak/>
              <w:t>ПМР СК</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Calibri" w:cs="Times New Roman"/>
                <w:sz w:val="24"/>
                <w:szCs w:val="24"/>
              </w:rPr>
              <w:t>ст.Ессентукской</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lastRenderedPageBreak/>
              <w:t>Хореографический коллектив детского и народного танца «Лукоморье»</w:t>
            </w:r>
            <w:r w:rsidRPr="00A84DF1">
              <w:rPr>
                <w:rFonts w:eastAsia="Calibri" w:cs="Times New Roman"/>
                <w:sz w:val="24"/>
                <w:szCs w:val="24"/>
              </w:rPr>
              <w:t xml:space="preserve">-Диплом за участие </w:t>
            </w:r>
            <w:r w:rsidRPr="00A84DF1">
              <w:rPr>
                <w:rFonts w:eastAsia="Calibri" w:cs="Times New Roman"/>
                <w:sz w:val="24"/>
                <w:szCs w:val="24"/>
              </w:rPr>
              <w:lastRenderedPageBreak/>
              <w:t>(рук.Дегтярева Е.П.)</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lastRenderedPageBreak/>
              <w:t>5</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color w:val="000000"/>
                <w:sz w:val="24"/>
                <w:szCs w:val="24"/>
                <w:lang w:eastAsia="ru-RU"/>
              </w:rPr>
            </w:pPr>
            <w:r w:rsidRPr="00A84DF1">
              <w:rPr>
                <w:rFonts w:eastAsia="Calibri" w:cs="Times New Roman"/>
                <w:sz w:val="24"/>
                <w:szCs w:val="24"/>
              </w:rPr>
              <w:t xml:space="preserve">Краевая выставка детского изобразительного творчества «Мы в ответе за мир!» учащихся детских художественных школ,детских школ искусств и художественных отделений детских музыкальных школ СК посвященной Году экологии </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10-17.03.</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 xml:space="preserve">МБОУ ДОД ДХШ им.С.С.Качинского </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Calibri" w:cs="Times New Roman"/>
                <w:sz w:val="24"/>
                <w:szCs w:val="24"/>
              </w:rPr>
              <w:t>г.Железноводск</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Антонова Милана</w:t>
            </w:r>
            <w:r w:rsidRPr="00A84DF1">
              <w:rPr>
                <w:rFonts w:eastAsia="Calibri" w:cs="Times New Roman"/>
                <w:sz w:val="24"/>
                <w:szCs w:val="24"/>
              </w:rPr>
              <w:t xml:space="preserve">-Диплом Лауреата </w:t>
            </w:r>
            <w:r w:rsidRPr="00A84DF1">
              <w:rPr>
                <w:rFonts w:eastAsia="Calibri" w:cs="Times New Roman"/>
                <w:sz w:val="24"/>
                <w:szCs w:val="24"/>
                <w:lang w:val="en-US"/>
              </w:rPr>
              <w:t>I</w:t>
            </w:r>
            <w:r w:rsidRPr="00A84DF1">
              <w:rPr>
                <w:rFonts w:eastAsia="Calibri" w:cs="Times New Roman"/>
                <w:sz w:val="24"/>
                <w:szCs w:val="24"/>
              </w:rPr>
              <w:t xml:space="preserve"> степени (пр.Хасанова И.Л.)</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Ляшенко Фаина</w:t>
            </w:r>
            <w:r w:rsidRPr="00A84DF1">
              <w:rPr>
                <w:rFonts w:eastAsia="Calibri" w:cs="Times New Roman"/>
                <w:sz w:val="24"/>
                <w:szCs w:val="24"/>
              </w:rPr>
              <w:t xml:space="preserve">-Диплом Лауреата </w:t>
            </w:r>
            <w:r w:rsidRPr="00A84DF1">
              <w:rPr>
                <w:rFonts w:eastAsia="Calibri" w:cs="Times New Roman"/>
                <w:sz w:val="24"/>
                <w:szCs w:val="24"/>
                <w:lang w:val="en-US"/>
              </w:rPr>
              <w:t>III</w:t>
            </w:r>
            <w:r w:rsidRPr="00A84DF1">
              <w:rPr>
                <w:rFonts w:eastAsia="Calibri" w:cs="Times New Roman"/>
                <w:sz w:val="24"/>
                <w:szCs w:val="24"/>
              </w:rPr>
              <w:t xml:space="preserve"> степени (пр.Хасанова И.Л.)</w:t>
            </w:r>
          </w:p>
          <w:p w:rsidR="001A4257" w:rsidRPr="00A84DF1" w:rsidRDefault="001A4257" w:rsidP="001A4257">
            <w:pPr>
              <w:spacing w:after="0" w:line="240" w:lineRule="auto"/>
              <w:rPr>
                <w:rFonts w:eastAsia="Calibri" w:cs="Times New Roman"/>
                <w:kern w:val="3"/>
                <w:sz w:val="24"/>
                <w:szCs w:val="24"/>
                <w:lang w:eastAsia="zh-CN" w:bidi="hi-IN"/>
              </w:rPr>
            </w:pP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6</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Краевой конкурс исполнительского мастерства учащихся фортепианных отделений ДМШ и ДШИ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28.03.2017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Times New Roman" w:cs="Times New Roman"/>
                <w:sz w:val="24"/>
                <w:szCs w:val="24"/>
                <w:lang w:eastAsia="ru-RU"/>
              </w:rPr>
              <w:t>ГБОУ СПО СК «Ставропольский краевой колледж искусств»</w:t>
            </w:r>
            <w:r w:rsidRPr="00A84DF1">
              <w:rPr>
                <w:rFonts w:eastAsia="Calibri" w:cs="Times New Roman"/>
                <w:sz w:val="24"/>
                <w:szCs w:val="24"/>
              </w:rPr>
              <w:t xml:space="preserve"> г.Ставрополь</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Арутюнов Юрий</w:t>
            </w:r>
            <w:r w:rsidRPr="00A84DF1">
              <w:rPr>
                <w:rFonts w:eastAsia="Calibri" w:cs="Times New Roman"/>
                <w:sz w:val="24"/>
                <w:szCs w:val="24"/>
              </w:rPr>
              <w:t xml:space="preserve">- Диплом Лауреата </w:t>
            </w:r>
            <w:r w:rsidRPr="00A84DF1">
              <w:rPr>
                <w:rFonts w:eastAsia="Calibri" w:cs="Times New Roman"/>
                <w:sz w:val="24"/>
                <w:szCs w:val="24"/>
                <w:lang w:val="en-US"/>
              </w:rPr>
              <w:t>II</w:t>
            </w:r>
            <w:r w:rsidRPr="00A84DF1">
              <w:rPr>
                <w:rFonts w:eastAsia="Calibri" w:cs="Times New Roman"/>
                <w:sz w:val="24"/>
                <w:szCs w:val="24"/>
              </w:rPr>
              <w:t xml:space="preserve"> степени</w:t>
            </w:r>
            <w:r w:rsidRPr="00A84DF1">
              <w:rPr>
                <w:rFonts w:eastAsia="Calibri" w:cs="Times New Roman"/>
                <w:b/>
                <w:sz w:val="24"/>
                <w:szCs w:val="24"/>
              </w:rPr>
              <w:t xml:space="preserve"> </w:t>
            </w:r>
            <w:r w:rsidRPr="00A84DF1">
              <w:rPr>
                <w:rFonts w:eastAsia="Calibri" w:cs="Times New Roman"/>
                <w:sz w:val="24"/>
                <w:szCs w:val="24"/>
              </w:rPr>
              <w:t>(пр.Швидунова Т.П.)</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794"/>
              </w:tabs>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Всего лауреатов и дипломантов:</w:t>
            </w:r>
          </w:p>
        </w:tc>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26 чел., 5,26% от числа учащихся школы</w:t>
            </w:r>
          </w:p>
        </w:tc>
      </w:tr>
    </w:tbl>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ЗОНАЛЬНЫЕ, РЕГИОНАЛЬНЫЕ</w:t>
      </w:r>
    </w:p>
    <w:tbl>
      <w:tblPr>
        <w:tblW w:w="14459" w:type="dxa"/>
        <w:tblInd w:w="-5" w:type="dxa"/>
        <w:tblLayout w:type="fixed"/>
        <w:tblLook w:val="0000" w:firstRow="0" w:lastRow="0" w:firstColumn="0" w:lastColumn="0" w:noHBand="0" w:noVBand="0"/>
      </w:tblPr>
      <w:tblGrid>
        <w:gridCol w:w="680"/>
        <w:gridCol w:w="4253"/>
        <w:gridCol w:w="1559"/>
        <w:gridCol w:w="2126"/>
        <w:gridCol w:w="5841"/>
      </w:tblGrid>
      <w:tr w:rsidR="001A4257" w:rsidRPr="00A84DF1" w:rsidTr="00A4769D">
        <w:trPr>
          <w:trHeight w:val="339"/>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 xml:space="preserve">Статус, название конкурса </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Сроки</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Место проведения</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Лауреаты</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Зональный этап краевого конкурс исполнительского мастерства «Полет звука» 2016г. учащихся отделений духовых и ударных инструментов ДМШ и ДШИ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val="en-US" w:eastAsia="ar-SA"/>
              </w:rPr>
            </w:pPr>
            <w:r w:rsidRPr="00A84DF1">
              <w:rPr>
                <w:rFonts w:eastAsia="Times New Roman" w:cs="Times New Roman"/>
                <w:sz w:val="24"/>
                <w:szCs w:val="24"/>
                <w:lang w:val="en-US" w:eastAsia="ru-RU"/>
              </w:rPr>
              <w:t>01</w:t>
            </w:r>
            <w:r w:rsidRPr="00A84DF1">
              <w:rPr>
                <w:rFonts w:eastAsia="Times New Roman" w:cs="Times New Roman"/>
                <w:sz w:val="24"/>
                <w:szCs w:val="24"/>
                <w:lang w:eastAsia="ru-RU"/>
              </w:rPr>
              <w:t>.04.201</w:t>
            </w:r>
            <w:r w:rsidRPr="00A84DF1">
              <w:rPr>
                <w:rFonts w:eastAsia="Times New Roman" w:cs="Times New Roman"/>
                <w:sz w:val="24"/>
                <w:szCs w:val="24"/>
                <w:lang w:val="en-US" w:eastAsia="ru-RU"/>
              </w:rPr>
              <w:t>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МБУДО ДШИ</w:t>
            </w:r>
          </w:p>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г. Ессентуки</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Еременко Ольга-</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w:t>
            </w:r>
            <w:r w:rsidRPr="00A84DF1">
              <w:rPr>
                <w:rFonts w:eastAsia="Times New Roman" w:cs="Times New Roman"/>
                <w:sz w:val="24"/>
                <w:szCs w:val="24"/>
                <w:lang w:eastAsia="ru-RU"/>
              </w:rPr>
              <w:t xml:space="preserve"> степени (пр.Кириеенко Я.С.)</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2</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Открытый конкурс исполнительского мастерства учащихся фортепианных отделений ДМШ и ДШИ региона Кавказских Минеральных Вод «Весеннее концертино»</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03.04.2016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 xml:space="preserve">СКМК им.Сафонова, </w:t>
            </w:r>
          </w:p>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sz w:val="24"/>
                <w:szCs w:val="24"/>
                <w:lang w:eastAsia="ru-RU"/>
              </w:rPr>
              <w:t>г Минеральные Воды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Арутюнов Юрий-</w:t>
            </w:r>
            <w:r w:rsidRPr="00A84DF1">
              <w:rPr>
                <w:rFonts w:eastAsia="Calibri" w:cs="Times New Roman"/>
                <w:sz w:val="24"/>
                <w:szCs w:val="24"/>
              </w:rPr>
              <w:t xml:space="preserve"> Диплом лауреата </w:t>
            </w:r>
            <w:r w:rsidRPr="00A84DF1">
              <w:rPr>
                <w:rFonts w:eastAsia="Calibri" w:cs="Times New Roman"/>
                <w:sz w:val="24"/>
                <w:szCs w:val="24"/>
                <w:lang w:val="en-US"/>
              </w:rPr>
              <w:t>II</w:t>
            </w:r>
            <w:r w:rsidRPr="00A84DF1">
              <w:rPr>
                <w:rFonts w:eastAsia="Calibri" w:cs="Times New Roman"/>
                <w:sz w:val="24"/>
                <w:szCs w:val="24"/>
              </w:rPr>
              <w:t xml:space="preserve"> степени (пр.Швидунова Т.П.)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Афанасова София-</w:t>
            </w:r>
            <w:r w:rsidRPr="00A84DF1">
              <w:rPr>
                <w:rFonts w:eastAsia="Calibri" w:cs="Times New Roman"/>
                <w:sz w:val="24"/>
                <w:szCs w:val="24"/>
              </w:rPr>
              <w:t xml:space="preserve">Диплом лауреата </w:t>
            </w:r>
            <w:r w:rsidRPr="00A84DF1">
              <w:rPr>
                <w:rFonts w:eastAsia="Calibri" w:cs="Times New Roman"/>
                <w:sz w:val="24"/>
                <w:szCs w:val="24"/>
                <w:lang w:val="en-US"/>
              </w:rPr>
              <w:t>II</w:t>
            </w:r>
            <w:r w:rsidRPr="00A84DF1">
              <w:rPr>
                <w:rFonts w:eastAsia="Calibri" w:cs="Times New Roman"/>
                <w:sz w:val="24"/>
                <w:szCs w:val="24"/>
              </w:rPr>
              <w:t xml:space="preserve"> степени (пр.Шахбанова Р.А.)</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Фирсова Наталья-</w:t>
            </w:r>
            <w:r w:rsidRPr="00A84DF1">
              <w:rPr>
                <w:rFonts w:eastAsia="Calibri" w:cs="Times New Roman"/>
                <w:sz w:val="24"/>
                <w:szCs w:val="24"/>
              </w:rPr>
              <w:t xml:space="preserve"> Диплом лауреата </w:t>
            </w:r>
            <w:r w:rsidRPr="00A84DF1">
              <w:rPr>
                <w:rFonts w:eastAsia="Calibri" w:cs="Times New Roman"/>
                <w:sz w:val="24"/>
                <w:szCs w:val="24"/>
                <w:lang w:val="en-US"/>
              </w:rPr>
              <w:t>III</w:t>
            </w:r>
            <w:r w:rsidRPr="00A84DF1">
              <w:rPr>
                <w:rFonts w:eastAsia="Calibri" w:cs="Times New Roman"/>
                <w:sz w:val="24"/>
                <w:szCs w:val="24"/>
              </w:rPr>
              <w:t xml:space="preserve"> степени(пр.Швидунова Т.П.)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Карпова Александра, Чикнизова Ирина (ансамбль)-</w:t>
            </w:r>
            <w:r w:rsidRPr="00A84DF1">
              <w:rPr>
                <w:rFonts w:eastAsia="Calibri" w:cs="Times New Roman"/>
                <w:sz w:val="24"/>
                <w:szCs w:val="24"/>
              </w:rPr>
              <w:t xml:space="preserve"> Диплом лауреата III степени (пр.Шахбанова Р.А.)</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Платонова Маргарита</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Calibri" w:cs="Times New Roman"/>
                <w:sz w:val="24"/>
                <w:szCs w:val="24"/>
              </w:rPr>
              <w:lastRenderedPageBreak/>
              <w:t>(пр.Сидоренко М.Е.)</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Согомонян Алина</w:t>
            </w:r>
            <w:r w:rsidRPr="00A84DF1">
              <w:rPr>
                <w:rFonts w:eastAsia="Calibri" w:cs="Times New Roman"/>
                <w:sz w:val="24"/>
                <w:szCs w:val="24"/>
              </w:rPr>
              <w:t xml:space="preserve"> Диплом III степени (пр.Сагателян К.П.)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Арутюнян Диана</w:t>
            </w:r>
            <w:r w:rsidRPr="00A84DF1">
              <w:rPr>
                <w:rFonts w:eastAsia="Calibri" w:cs="Times New Roman"/>
                <w:sz w:val="24"/>
                <w:szCs w:val="24"/>
              </w:rPr>
              <w:t xml:space="preserve"> Диплом </w:t>
            </w:r>
            <w:r w:rsidRPr="00A84DF1">
              <w:rPr>
                <w:rFonts w:eastAsia="Calibri" w:cs="Times New Roman"/>
                <w:sz w:val="24"/>
                <w:szCs w:val="24"/>
                <w:lang w:val="en-US"/>
              </w:rPr>
              <w:t>III</w:t>
            </w:r>
            <w:r w:rsidRPr="00A84DF1">
              <w:rPr>
                <w:rFonts w:eastAsia="Calibri" w:cs="Times New Roman"/>
                <w:sz w:val="24"/>
                <w:szCs w:val="24"/>
              </w:rPr>
              <w:t xml:space="preserve"> степени (пр.Швидунова Т.П.)</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lastRenderedPageBreak/>
              <w:t>3</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Зональный конкурс джазовой музыки  «Весенний блюз».</w:t>
            </w:r>
          </w:p>
          <w:p w:rsidR="001A4257" w:rsidRPr="00A84DF1" w:rsidRDefault="001A4257" w:rsidP="001A4257">
            <w:pPr>
              <w:spacing w:after="0" w:line="240" w:lineRule="auto"/>
              <w:rPr>
                <w:rFonts w:eastAsia="Calibri"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15.04.2016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 xml:space="preserve">СКМК им.Сафонова, </w:t>
            </w:r>
          </w:p>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sz w:val="24"/>
                <w:szCs w:val="24"/>
                <w:lang w:eastAsia="ru-RU"/>
              </w:rPr>
              <w:t>г Минеральные Воды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b/>
                <w:sz w:val="24"/>
                <w:szCs w:val="24"/>
                <w:lang w:eastAsia="ru-RU"/>
              </w:rPr>
              <w:t xml:space="preserve">Зунтуриду Мария- </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(пр.Чеботаева О.В.)</w:t>
            </w:r>
          </w:p>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 xml:space="preserve">Ямпольский Владислав- </w:t>
            </w:r>
            <w:r w:rsidRPr="00A84DF1">
              <w:rPr>
                <w:rFonts w:eastAsia="Times New Roman" w:cs="Times New Roman"/>
                <w:sz w:val="24"/>
                <w:szCs w:val="24"/>
                <w:lang w:eastAsia="ru-RU"/>
              </w:rPr>
              <w:t xml:space="preserve">Диплом лауреата </w:t>
            </w:r>
            <w:r w:rsidRPr="00A84DF1">
              <w:rPr>
                <w:rFonts w:eastAsia="Times New Roman" w:cs="Times New Roman"/>
                <w:sz w:val="24"/>
                <w:szCs w:val="24"/>
                <w:lang w:val="en-US" w:eastAsia="ru-RU"/>
              </w:rPr>
              <w:t>II</w:t>
            </w:r>
            <w:r w:rsidRPr="00A84DF1">
              <w:rPr>
                <w:rFonts w:eastAsia="Times New Roman" w:cs="Times New Roman"/>
                <w:sz w:val="24"/>
                <w:szCs w:val="24"/>
                <w:lang w:eastAsia="ru-RU"/>
              </w:rPr>
              <w:t xml:space="preserve"> степени (пр.Шевцова Е.Н.)</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4</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w:t>
            </w:r>
            <w:r w:rsidRPr="00A84DF1">
              <w:rPr>
                <w:rFonts w:eastAsia="Calibri" w:cs="Times New Roman"/>
                <w:sz w:val="24"/>
                <w:szCs w:val="24"/>
              </w:rPr>
              <w:t xml:space="preserve"> Региональный открытый фестиваль-конкурс «СтУпЕнИ».</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15.11.2016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МБУК «Георгиевский городской Дом культуры»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Шаповалова Полина</w:t>
            </w:r>
            <w:r w:rsidRPr="00A84DF1">
              <w:rPr>
                <w:rFonts w:eastAsia="Times New Roman" w:cs="Times New Roman"/>
                <w:b/>
                <w:sz w:val="24"/>
                <w:szCs w:val="24"/>
                <w:lang w:eastAsia="ru-RU"/>
              </w:rPr>
              <w:t>-</w:t>
            </w:r>
            <w:r w:rsidRPr="00A84DF1">
              <w:rPr>
                <w:rFonts w:eastAsia="Times New Roman" w:cs="Times New Roman"/>
                <w:sz w:val="24"/>
                <w:szCs w:val="24"/>
                <w:lang w:eastAsia="ru-RU"/>
              </w:rPr>
              <w:t xml:space="preserve"> Диплом лауреата </w:t>
            </w:r>
            <w:r w:rsidRPr="00A84DF1">
              <w:rPr>
                <w:rFonts w:eastAsia="Times New Roman" w:cs="Times New Roman"/>
                <w:sz w:val="24"/>
                <w:szCs w:val="24"/>
                <w:lang w:val="en-US" w:eastAsia="ru-RU"/>
              </w:rPr>
              <w:t>III</w:t>
            </w:r>
            <w:r w:rsidRPr="00A84DF1">
              <w:rPr>
                <w:rFonts w:eastAsia="Times New Roman" w:cs="Times New Roman"/>
                <w:sz w:val="24"/>
                <w:szCs w:val="24"/>
                <w:lang w:eastAsia="ru-RU"/>
              </w:rPr>
              <w:t xml:space="preserve"> степени (пр.Дегтярева Е.П.)</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Чикнизовы Николета и Виктория (Дуэт)</w:t>
            </w:r>
            <w:r w:rsidRPr="00A84DF1">
              <w:rPr>
                <w:rFonts w:eastAsia="Times New Roman" w:cs="Times New Roman"/>
                <w:b/>
                <w:sz w:val="24"/>
                <w:szCs w:val="24"/>
                <w:lang w:eastAsia="ru-RU"/>
              </w:rPr>
              <w:t xml:space="preserve"> -</w:t>
            </w:r>
            <w:r w:rsidRPr="00A84DF1">
              <w:rPr>
                <w:rFonts w:eastAsia="Times New Roman" w:cs="Times New Roman"/>
                <w:sz w:val="24"/>
                <w:szCs w:val="24"/>
                <w:lang w:eastAsia="ru-RU"/>
              </w:rPr>
              <w:t xml:space="preserve"> Диплом лауреата </w:t>
            </w:r>
            <w:r w:rsidRPr="00A84DF1">
              <w:rPr>
                <w:rFonts w:eastAsia="Times New Roman" w:cs="Times New Roman"/>
                <w:sz w:val="24"/>
                <w:szCs w:val="24"/>
                <w:lang w:val="en-US" w:eastAsia="ru-RU"/>
              </w:rPr>
              <w:t>III</w:t>
            </w:r>
            <w:r w:rsidRPr="00A84DF1">
              <w:rPr>
                <w:rFonts w:eastAsia="Times New Roman" w:cs="Times New Roman"/>
                <w:sz w:val="24"/>
                <w:szCs w:val="24"/>
                <w:lang w:eastAsia="ru-RU"/>
              </w:rPr>
              <w:t xml:space="preserve"> степени (пр.Момот С.М.)</w:t>
            </w:r>
          </w:p>
        </w:tc>
      </w:tr>
      <w:tr w:rsidR="001A4257" w:rsidRPr="00A84DF1" w:rsidTr="00A84DF1">
        <w:trPr>
          <w:trHeight w:val="55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5</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Открытый  региональный</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 xml:space="preserve"> фестиваль-конкурс  военно-патриотической </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песни на приз Главы Предгорного муниципального района</w:t>
            </w:r>
          </w:p>
          <w:p w:rsidR="001A4257" w:rsidRPr="00A84DF1" w:rsidRDefault="001A4257" w:rsidP="00A84DF1">
            <w:pPr>
              <w:spacing w:after="0" w:line="240" w:lineRule="auto"/>
              <w:rPr>
                <w:rFonts w:eastAsia="Times New Roman" w:cs="Times New Roman"/>
                <w:sz w:val="24"/>
                <w:szCs w:val="24"/>
                <w:lang w:eastAsia="ru-RU"/>
              </w:rPr>
            </w:pPr>
            <w:r w:rsidRPr="00A84DF1">
              <w:rPr>
                <w:rFonts w:eastAsia="Calibri" w:cs="Times New Roman"/>
                <w:sz w:val="24"/>
                <w:szCs w:val="24"/>
              </w:rPr>
              <w:t>«Песня, рожденная в боях»</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10.02.2017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МБУК «ЦДиТ «Предгорье»</w:t>
            </w:r>
          </w:p>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ПМР СК</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Calibri" w:cs="Times New Roman"/>
                <w:sz w:val="24"/>
                <w:szCs w:val="24"/>
              </w:rPr>
              <w:t>ст.Ессентукской</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Масалова Ангелина</w:t>
            </w:r>
            <w:r w:rsidRPr="00A84DF1">
              <w:rPr>
                <w:rFonts w:eastAsia="Calibri" w:cs="Times New Roman"/>
                <w:sz w:val="24"/>
                <w:szCs w:val="24"/>
              </w:rPr>
              <w:t xml:space="preserve"> - Диплом лауреата II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kern w:val="3"/>
                <w:sz w:val="24"/>
                <w:szCs w:val="24"/>
                <w:lang w:eastAsia="zh-CN" w:bidi="hi-IN"/>
              </w:rPr>
            </w:pPr>
            <w:r w:rsidRPr="00A84DF1">
              <w:rPr>
                <w:rFonts w:eastAsia="Calibri" w:cs="Times New Roman"/>
                <w:b/>
                <w:sz w:val="24"/>
                <w:szCs w:val="24"/>
              </w:rPr>
              <w:t>Маркосян Ева</w:t>
            </w:r>
            <w:r w:rsidRPr="00A84DF1">
              <w:rPr>
                <w:rFonts w:eastAsia="Calibri" w:cs="Times New Roman"/>
                <w:sz w:val="24"/>
                <w:szCs w:val="24"/>
              </w:rPr>
              <w:t xml:space="preserve">- Диплом лауреата III степени </w:t>
            </w:r>
            <w:r w:rsidRPr="00A84DF1">
              <w:rPr>
                <w:rFonts w:eastAsia="Times New Roman" w:cs="Times New Roman"/>
                <w:sz w:val="24"/>
                <w:szCs w:val="24"/>
                <w:lang w:eastAsia="ru-RU"/>
              </w:rPr>
              <w:t>(пр.Чеботаева О.В.)</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6</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Зональный этап  краевой выставки детского изобразительного творчества «Мы в ответе за мир!» учащихся ДХШ, ДШИ и художественных отделений ДМШ Ставропольского края зоны КМВ</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14.02.2017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МБУДО ДХш г.Пятигорск</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Ляшенко Фаина</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(пр.Хасанова И.Л.)</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 xml:space="preserve">Антонова Милана </w:t>
            </w:r>
            <w:r w:rsidRPr="00A84DF1">
              <w:rPr>
                <w:rFonts w:eastAsia="Calibri" w:cs="Times New Roman"/>
                <w:sz w:val="24"/>
                <w:szCs w:val="24"/>
              </w:rPr>
              <w:t xml:space="preserve">-Диплом </w:t>
            </w:r>
            <w:r w:rsidRPr="00A84DF1">
              <w:rPr>
                <w:rFonts w:eastAsia="Calibri" w:cs="Times New Roman"/>
                <w:sz w:val="24"/>
                <w:szCs w:val="24"/>
                <w:lang w:val="en-US"/>
              </w:rPr>
              <w:t>III</w:t>
            </w:r>
            <w:r w:rsidRPr="00A84DF1">
              <w:rPr>
                <w:rFonts w:eastAsia="Calibri" w:cs="Times New Roman"/>
                <w:sz w:val="24"/>
                <w:szCs w:val="24"/>
              </w:rPr>
              <w:t xml:space="preserve"> степени (пр.Хасанова И.Л.)</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Епищенкова Ксения</w:t>
            </w:r>
            <w:r w:rsidRPr="00A84DF1">
              <w:rPr>
                <w:rFonts w:eastAsia="Calibri" w:cs="Times New Roman"/>
                <w:sz w:val="24"/>
                <w:szCs w:val="24"/>
              </w:rPr>
              <w:t>-Грамота за участие (пр.Хасанова И.Л.)</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Арисова Марина</w:t>
            </w:r>
            <w:r w:rsidRPr="00A84DF1">
              <w:rPr>
                <w:rFonts w:eastAsia="Calibri" w:cs="Times New Roman"/>
                <w:sz w:val="24"/>
                <w:szCs w:val="24"/>
              </w:rPr>
              <w:t>-Грамота за участие (пр.Хасанова И.Л.)</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Ковалева Алина</w:t>
            </w:r>
            <w:r w:rsidRPr="00A84DF1">
              <w:rPr>
                <w:rFonts w:eastAsia="Calibri" w:cs="Times New Roman"/>
                <w:sz w:val="24"/>
                <w:szCs w:val="24"/>
              </w:rPr>
              <w:t>-Грамота за участие (пр.Хасанова И.Л.)</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7</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Зональный этап краевого конкурса</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Исполнительского мастерства учащихся фортепианных отделений ДМШ и ДШИ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03.03.2017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 xml:space="preserve">СКМК им.Сафонова, </w:t>
            </w:r>
          </w:p>
          <w:p w:rsidR="001A4257" w:rsidRPr="00A84DF1" w:rsidRDefault="001A4257" w:rsidP="001A4257">
            <w:pPr>
              <w:suppressAutoHyphens/>
              <w:spacing w:after="0" w:line="240" w:lineRule="auto"/>
              <w:rPr>
                <w:rFonts w:eastAsia="Calibri" w:cs="Times New Roman"/>
                <w:sz w:val="24"/>
                <w:szCs w:val="24"/>
              </w:rPr>
            </w:pPr>
            <w:r w:rsidRPr="00A84DF1">
              <w:rPr>
                <w:rFonts w:eastAsia="Times New Roman" w:cs="Times New Roman"/>
                <w:sz w:val="24"/>
                <w:szCs w:val="24"/>
                <w:lang w:eastAsia="ru-RU"/>
              </w:rPr>
              <w:t>г Минеральные Воды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Арутюнов Юрий</w:t>
            </w:r>
            <w:r w:rsidRPr="00A84DF1">
              <w:rPr>
                <w:rFonts w:eastAsia="Calibri" w:cs="Times New Roman"/>
                <w:sz w:val="24"/>
                <w:szCs w:val="24"/>
              </w:rPr>
              <w:t xml:space="preserve">- Диплом Лауреата </w:t>
            </w:r>
            <w:r w:rsidRPr="00A84DF1">
              <w:rPr>
                <w:rFonts w:eastAsia="Calibri" w:cs="Times New Roman"/>
                <w:sz w:val="24"/>
                <w:szCs w:val="24"/>
                <w:lang w:val="en-US"/>
              </w:rPr>
              <w:t>I</w:t>
            </w:r>
            <w:r w:rsidRPr="00A84DF1">
              <w:rPr>
                <w:rFonts w:eastAsia="Calibri" w:cs="Times New Roman"/>
                <w:sz w:val="24"/>
                <w:szCs w:val="24"/>
              </w:rPr>
              <w:t xml:space="preserve"> степени (пр.Швидунова Т.П.)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Афанасова София</w:t>
            </w:r>
            <w:r w:rsidRPr="00A84DF1">
              <w:rPr>
                <w:rFonts w:eastAsia="Calibri" w:cs="Times New Roman"/>
                <w:sz w:val="24"/>
                <w:szCs w:val="24"/>
              </w:rPr>
              <w:t>- Диплом лауреата III степени (пр.Шахбанова Р.А.)</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Арутюнян Диана</w:t>
            </w:r>
            <w:r w:rsidRPr="00A84DF1">
              <w:rPr>
                <w:rFonts w:eastAsia="Calibri" w:cs="Times New Roman"/>
                <w:sz w:val="24"/>
                <w:szCs w:val="24"/>
              </w:rPr>
              <w:t xml:space="preserve">- Диплом лауреата III степени </w:t>
            </w:r>
            <w:r w:rsidRPr="00A84DF1">
              <w:rPr>
                <w:rFonts w:eastAsia="Calibri" w:cs="Times New Roman"/>
                <w:sz w:val="24"/>
                <w:szCs w:val="24"/>
              </w:rPr>
              <w:lastRenderedPageBreak/>
              <w:t>(пр.Швидунова Т.П.)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Фирсова Наталья</w:t>
            </w:r>
            <w:r w:rsidRPr="00A84DF1">
              <w:rPr>
                <w:rFonts w:eastAsia="Calibri" w:cs="Times New Roman"/>
                <w:sz w:val="24"/>
                <w:szCs w:val="24"/>
              </w:rPr>
              <w:t>- Диплом I степени (пр.Швидунова Т.П.)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Келасова София</w:t>
            </w:r>
            <w:r w:rsidRPr="00A84DF1">
              <w:rPr>
                <w:rFonts w:eastAsia="Calibri" w:cs="Times New Roman"/>
                <w:sz w:val="24"/>
                <w:szCs w:val="24"/>
              </w:rPr>
              <w:t>- Диплом I степени (пр.Ускова М.Ю.)</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lastRenderedPageBreak/>
              <w:t>8</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 xml:space="preserve">Зональный этап краевого конкурса по теоретитческим дисциплинам </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Г.Минводы</w:t>
            </w:r>
          </w:p>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СКМК им.В.И.Сафонова</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22.03.2017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 xml:space="preserve">СКМК им.Сафонова, </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г Минеральные Воды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Богданова Нелли- </w:t>
            </w:r>
            <w:r w:rsidRPr="00A84DF1">
              <w:rPr>
                <w:rFonts w:eastAsia="Calibri" w:cs="Times New Roman"/>
                <w:sz w:val="24"/>
                <w:szCs w:val="24"/>
              </w:rPr>
              <w:t xml:space="preserve">Диплом </w:t>
            </w:r>
            <w:r w:rsidRPr="00A84DF1">
              <w:rPr>
                <w:rFonts w:eastAsia="Calibri" w:cs="Times New Roman"/>
                <w:sz w:val="24"/>
                <w:szCs w:val="24"/>
                <w:lang w:val="en-US"/>
              </w:rPr>
              <w:t>I</w:t>
            </w:r>
            <w:r w:rsidRPr="00A84DF1">
              <w:rPr>
                <w:rFonts w:eastAsia="Calibri" w:cs="Times New Roman"/>
                <w:sz w:val="24"/>
                <w:szCs w:val="24"/>
              </w:rPr>
              <w:t xml:space="preserve"> степени (сольфеджио пр.Линева И.В.)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Пашкова Анна- </w:t>
            </w:r>
            <w:r w:rsidRPr="00A84DF1">
              <w:rPr>
                <w:rFonts w:eastAsia="Calibri" w:cs="Times New Roman"/>
                <w:sz w:val="24"/>
                <w:szCs w:val="24"/>
              </w:rPr>
              <w:t xml:space="preserve">Диплом </w:t>
            </w:r>
            <w:r w:rsidRPr="00A84DF1">
              <w:rPr>
                <w:rFonts w:eastAsia="Calibri" w:cs="Times New Roman"/>
                <w:sz w:val="24"/>
                <w:szCs w:val="24"/>
                <w:lang w:val="en-US"/>
              </w:rPr>
              <w:t>II</w:t>
            </w:r>
            <w:r w:rsidRPr="00A84DF1">
              <w:rPr>
                <w:rFonts w:eastAsia="Calibri" w:cs="Times New Roman"/>
                <w:sz w:val="24"/>
                <w:szCs w:val="24"/>
              </w:rPr>
              <w:t xml:space="preserve"> степени, Грамота за успешное выполнение задания «Интонирование» (сольфеджио пр.Линева И.В.)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Афанасова София- </w:t>
            </w:r>
            <w:r w:rsidRPr="00A84DF1">
              <w:rPr>
                <w:rFonts w:eastAsia="Calibri" w:cs="Times New Roman"/>
                <w:sz w:val="24"/>
                <w:szCs w:val="24"/>
              </w:rPr>
              <w:t xml:space="preserve">Диплом </w:t>
            </w:r>
            <w:r w:rsidRPr="00A84DF1">
              <w:rPr>
                <w:rFonts w:eastAsia="Calibri" w:cs="Times New Roman"/>
                <w:sz w:val="24"/>
                <w:szCs w:val="24"/>
                <w:lang w:val="en-US"/>
              </w:rPr>
              <w:t>III</w:t>
            </w:r>
            <w:r w:rsidRPr="00A84DF1">
              <w:rPr>
                <w:rFonts w:eastAsia="Calibri" w:cs="Times New Roman"/>
                <w:sz w:val="24"/>
                <w:szCs w:val="24"/>
              </w:rPr>
              <w:t xml:space="preserve"> степени (сольфеджио пр.Линева И.В.)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Богданова Нелли- </w:t>
            </w:r>
            <w:r w:rsidRPr="00A84DF1">
              <w:rPr>
                <w:rFonts w:eastAsia="Calibri" w:cs="Times New Roman"/>
                <w:sz w:val="24"/>
                <w:szCs w:val="24"/>
              </w:rPr>
              <w:t xml:space="preserve">Диплом </w:t>
            </w:r>
            <w:r w:rsidRPr="00A84DF1">
              <w:rPr>
                <w:rFonts w:eastAsia="Calibri" w:cs="Times New Roman"/>
                <w:sz w:val="24"/>
                <w:szCs w:val="24"/>
                <w:lang w:val="en-US"/>
              </w:rPr>
              <w:t>II</w:t>
            </w:r>
            <w:r w:rsidRPr="00A84DF1">
              <w:rPr>
                <w:rFonts w:eastAsia="Calibri" w:cs="Times New Roman"/>
                <w:sz w:val="24"/>
                <w:szCs w:val="24"/>
              </w:rPr>
              <w:t xml:space="preserve"> степени (музыкальная литература пр.Бирюкова Т.И.)</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Абрамова Екатерина-</w:t>
            </w:r>
            <w:r w:rsidRPr="00A84DF1">
              <w:rPr>
                <w:rFonts w:eastAsia="Calibri" w:cs="Times New Roman"/>
                <w:sz w:val="24"/>
                <w:szCs w:val="24"/>
              </w:rPr>
              <w:t>Грамота за успешное выполнение задания «Тестирование» (музыкальная литература пр.Бирюкова Т.И.)</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Романова Елена-</w:t>
            </w:r>
            <w:r w:rsidRPr="00A84DF1">
              <w:rPr>
                <w:rFonts w:eastAsia="Calibri" w:cs="Times New Roman"/>
                <w:sz w:val="24"/>
                <w:szCs w:val="24"/>
              </w:rPr>
              <w:t>Грамота за успешное выполнение задания «Тестирование» (музыкальная литература пр.Бирюкова Т.И.)</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Пашкова Анна-</w:t>
            </w:r>
            <w:r w:rsidRPr="00A84DF1">
              <w:rPr>
                <w:rFonts w:eastAsia="Calibri" w:cs="Times New Roman"/>
                <w:sz w:val="24"/>
                <w:szCs w:val="24"/>
              </w:rPr>
              <w:t>Грамота за участие</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9</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V</w:t>
            </w:r>
            <w:r w:rsidRPr="00A84DF1">
              <w:rPr>
                <w:rFonts w:eastAsia="Calibri" w:cs="Times New Roman"/>
                <w:sz w:val="24"/>
                <w:szCs w:val="24"/>
              </w:rPr>
              <w:t xml:space="preserve"> Открытый региональный детско-юношеский музыкальный конкурс «Русский сувенир»</w:t>
            </w:r>
          </w:p>
          <w:p w:rsidR="001A4257" w:rsidRPr="00A84DF1" w:rsidRDefault="001A4257" w:rsidP="001A4257">
            <w:pPr>
              <w:spacing w:after="0" w:line="240" w:lineRule="auto"/>
              <w:rPr>
                <w:rFonts w:eastAsia="Calibri"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24.03.2017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bCs/>
                <w:sz w:val="24"/>
                <w:szCs w:val="24"/>
                <w:lang w:eastAsia="ru-RU"/>
              </w:rPr>
              <w:t xml:space="preserve"> «ДШИ им.Д.Кабалевского»</w:t>
            </w:r>
            <w:r w:rsidRPr="00A84DF1">
              <w:rPr>
                <w:rFonts w:eastAsia="Times New Roman" w:cs="Times New Roman"/>
                <w:sz w:val="24"/>
                <w:szCs w:val="24"/>
                <w:lang w:eastAsia="ru-RU"/>
              </w:rPr>
              <w:t xml:space="preserve">   </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 xml:space="preserve"> </w:t>
            </w:r>
            <w:r w:rsidRPr="00A84DF1">
              <w:rPr>
                <w:rFonts w:eastAsia="Times New Roman" w:cs="Times New Roman"/>
                <w:bCs/>
                <w:sz w:val="24"/>
                <w:szCs w:val="24"/>
                <w:lang w:eastAsia="ru-RU"/>
              </w:rPr>
              <w:t>г. Минеральные Воды</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Согомонян Рафаел-</w:t>
            </w:r>
            <w:r w:rsidRPr="00A84DF1">
              <w:rPr>
                <w:rFonts w:eastAsia="Calibri" w:cs="Times New Roman"/>
                <w:sz w:val="24"/>
                <w:szCs w:val="24"/>
              </w:rPr>
              <w:t xml:space="preserve">Диплом </w:t>
            </w:r>
            <w:r w:rsidRPr="00A84DF1">
              <w:rPr>
                <w:rFonts w:eastAsia="Calibri" w:cs="Times New Roman"/>
                <w:sz w:val="24"/>
                <w:szCs w:val="24"/>
                <w:lang w:val="en-US"/>
              </w:rPr>
              <w:t>II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Воробьев Артем -</w:t>
            </w:r>
            <w:r w:rsidRPr="00A84DF1">
              <w:rPr>
                <w:rFonts w:eastAsia="Calibri" w:cs="Times New Roman"/>
                <w:sz w:val="24"/>
                <w:szCs w:val="24"/>
              </w:rPr>
              <w:t xml:space="preserve"> Диплом </w:t>
            </w:r>
            <w:r w:rsidRPr="00A84DF1">
              <w:rPr>
                <w:rFonts w:eastAsia="Calibri" w:cs="Times New Roman"/>
                <w:sz w:val="24"/>
                <w:szCs w:val="24"/>
                <w:lang w:val="en-US"/>
              </w:rPr>
              <w:t>II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Цыбульский Даниил</w:t>
            </w:r>
            <w:r w:rsidRPr="00A84DF1">
              <w:rPr>
                <w:rFonts w:eastAsia="Calibri" w:cs="Times New Roman"/>
                <w:sz w:val="24"/>
                <w:szCs w:val="24"/>
              </w:rPr>
              <w:t xml:space="preserve"> Диплом </w:t>
            </w:r>
            <w:r w:rsidRPr="00A84DF1">
              <w:rPr>
                <w:rFonts w:eastAsia="Calibri" w:cs="Times New Roman"/>
                <w:sz w:val="24"/>
                <w:szCs w:val="24"/>
                <w:lang w:val="en-US"/>
              </w:rPr>
              <w:t>III</w:t>
            </w:r>
            <w:r w:rsidRPr="00A84DF1">
              <w:rPr>
                <w:rFonts w:eastAsia="Calibri" w:cs="Times New Roman"/>
                <w:sz w:val="24"/>
                <w:szCs w:val="24"/>
              </w:rPr>
              <w:t xml:space="preserve"> степени (пр.Салмина Н.М.)</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10</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Зональный этап краевого конкурса исполнительского мастерства учащихся народных отделений</w:t>
            </w:r>
          </w:p>
          <w:p w:rsidR="001A4257" w:rsidRPr="00A84DF1" w:rsidRDefault="001A4257" w:rsidP="001A4257">
            <w:pPr>
              <w:spacing w:after="0" w:line="240" w:lineRule="auto"/>
              <w:rPr>
                <w:rFonts w:eastAsia="Calibri"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28.03.2017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МБУДО ДМШ №2 г.Пятигорск</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Труфанов Игорь-</w:t>
            </w:r>
            <w:r w:rsidRPr="00A84DF1">
              <w:rPr>
                <w:rFonts w:eastAsia="Calibri" w:cs="Times New Roman"/>
                <w:sz w:val="24"/>
                <w:szCs w:val="24"/>
              </w:rPr>
              <w:t xml:space="preserve">Диплом Лауреата </w:t>
            </w:r>
            <w:r w:rsidRPr="00A84DF1">
              <w:rPr>
                <w:rFonts w:eastAsia="Calibri" w:cs="Times New Roman"/>
                <w:sz w:val="24"/>
                <w:szCs w:val="24"/>
                <w:lang w:val="en-US"/>
              </w:rPr>
              <w:t>III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Согомонян Рафаел-</w:t>
            </w:r>
            <w:r w:rsidRPr="00A84DF1">
              <w:rPr>
                <w:rFonts w:eastAsia="Calibri" w:cs="Times New Roman"/>
                <w:sz w:val="24"/>
                <w:szCs w:val="24"/>
              </w:rPr>
              <w:t xml:space="preserve">Диплом </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Воробьев Артем -</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Дегтярев Кирилл-</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w:t>
            </w:r>
            <w:r w:rsidRPr="00A84DF1">
              <w:rPr>
                <w:rFonts w:eastAsia="Calibri" w:cs="Times New Roman"/>
                <w:sz w:val="24"/>
                <w:szCs w:val="24"/>
              </w:rPr>
              <w:lastRenderedPageBreak/>
              <w:t>Н.М.)</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Цыбульский Даниил</w:t>
            </w:r>
            <w:r w:rsidRPr="00A84DF1">
              <w:rPr>
                <w:rFonts w:eastAsia="Calibri" w:cs="Times New Roman"/>
                <w:sz w:val="24"/>
                <w:szCs w:val="24"/>
              </w:rPr>
              <w:t xml:space="preserve"> Диплом </w:t>
            </w:r>
            <w:r w:rsidRPr="00A84DF1">
              <w:rPr>
                <w:rFonts w:eastAsia="Calibri" w:cs="Times New Roman"/>
                <w:sz w:val="24"/>
                <w:szCs w:val="24"/>
                <w:lang w:val="en-US"/>
              </w:rPr>
              <w:t>II</w:t>
            </w:r>
            <w:r w:rsidRPr="00A84DF1">
              <w:rPr>
                <w:rFonts w:eastAsia="Calibri" w:cs="Times New Roman"/>
                <w:sz w:val="24"/>
                <w:szCs w:val="24"/>
              </w:rPr>
              <w:t xml:space="preserve"> степени (пр.Салмина Н.М.)</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794"/>
              </w:tabs>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Всего лауреатов и дипломантов:</w:t>
            </w:r>
          </w:p>
        </w:tc>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41 чел.,  8,29% от числа учащихся школы</w:t>
            </w:r>
          </w:p>
        </w:tc>
      </w:tr>
    </w:tbl>
    <w:p w:rsidR="001A4257" w:rsidRPr="00A84DF1" w:rsidRDefault="001A4257" w:rsidP="001A4257">
      <w:pPr>
        <w:widowControl w:val="0"/>
        <w:spacing w:after="0" w:line="240" w:lineRule="auto"/>
        <w:ind w:right="283"/>
        <w:jc w:val="both"/>
        <w:rPr>
          <w:rFonts w:eastAsia="Times New Roman" w:cs="Times New Roman"/>
          <w:bCs/>
          <w:sz w:val="24"/>
          <w:szCs w:val="24"/>
          <w:highlight w:val="green"/>
          <w:lang w:eastAsia="ru-RU"/>
        </w:rPr>
      </w:pPr>
    </w:p>
    <w:p w:rsidR="001A4257" w:rsidRPr="00A84DF1" w:rsidRDefault="001A4257" w:rsidP="001A4257">
      <w:pPr>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РАЙОННЫЕ, ГОРОДСКИЕ</w:t>
      </w:r>
    </w:p>
    <w:tbl>
      <w:tblPr>
        <w:tblW w:w="14459" w:type="dxa"/>
        <w:tblInd w:w="-5" w:type="dxa"/>
        <w:tblLayout w:type="fixed"/>
        <w:tblLook w:val="0000" w:firstRow="0" w:lastRow="0" w:firstColumn="0" w:lastColumn="0" w:noHBand="0" w:noVBand="0"/>
      </w:tblPr>
      <w:tblGrid>
        <w:gridCol w:w="680"/>
        <w:gridCol w:w="4253"/>
        <w:gridCol w:w="1559"/>
        <w:gridCol w:w="2126"/>
        <w:gridCol w:w="5841"/>
      </w:tblGrid>
      <w:tr w:rsidR="001A4257" w:rsidRPr="00A84DF1" w:rsidTr="00A4769D">
        <w:trPr>
          <w:trHeight w:val="166"/>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Статус, название конкурса конкурса</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Сроки</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Место проведения</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b/>
                <w:sz w:val="24"/>
                <w:szCs w:val="24"/>
                <w:lang w:eastAsia="ar-SA"/>
              </w:rPr>
            </w:pPr>
            <w:r w:rsidRPr="00A84DF1">
              <w:rPr>
                <w:rFonts w:eastAsia="Times New Roman" w:cs="Times New Roman"/>
                <w:b/>
                <w:sz w:val="24"/>
                <w:szCs w:val="24"/>
                <w:lang w:eastAsia="ar-SA"/>
              </w:rPr>
              <w:t>Лауреаты</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105"/>
              </w:tabs>
              <w:spacing w:after="0" w:line="240" w:lineRule="auto"/>
              <w:rPr>
                <w:rFonts w:eastAsia="Calibri" w:cs="Times New Roman"/>
                <w:sz w:val="24"/>
                <w:szCs w:val="24"/>
              </w:rPr>
            </w:pPr>
            <w:r w:rsidRPr="00A84DF1">
              <w:rPr>
                <w:rFonts w:eastAsia="Calibri" w:cs="Times New Roman"/>
                <w:sz w:val="24"/>
                <w:szCs w:val="24"/>
              </w:rPr>
              <w:t>Районный фестиваль-конкурс «Победная весна»</w:t>
            </w:r>
          </w:p>
          <w:p w:rsidR="001A4257" w:rsidRPr="00A84DF1" w:rsidRDefault="001A4257" w:rsidP="001A4257">
            <w:pPr>
              <w:spacing w:after="0" w:line="240" w:lineRule="auto"/>
              <w:rPr>
                <w:rFonts w:eastAsia="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23.04.2016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bCs/>
                <w:sz w:val="24"/>
                <w:szCs w:val="24"/>
                <w:lang w:eastAsia="ar-SA"/>
              </w:rPr>
            </w:pPr>
            <w:r w:rsidRPr="00A84DF1">
              <w:rPr>
                <w:rFonts w:eastAsia="Times New Roman" w:cs="Times New Roman"/>
                <w:bCs/>
                <w:sz w:val="24"/>
                <w:szCs w:val="24"/>
                <w:lang w:eastAsia="ar-SA"/>
              </w:rPr>
              <w:t>МБУДО ДШИ ст.Ессентукской</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Вокальный ансамбль «Серпантин» (квартет)-</w:t>
            </w:r>
            <w:r w:rsidRPr="00A84DF1">
              <w:rPr>
                <w:rFonts w:eastAsia="Calibri" w:cs="Times New Roman"/>
                <w:sz w:val="24"/>
                <w:szCs w:val="24"/>
              </w:rPr>
              <w:t>Гран-при (рук. 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Вокальный ансамбль «Фантазия</w:t>
            </w:r>
            <w:r w:rsidRPr="00A84DF1">
              <w:rPr>
                <w:rFonts w:eastAsia="Calibri" w:cs="Times New Roman"/>
                <w:sz w:val="24"/>
                <w:szCs w:val="24"/>
              </w:rPr>
              <w:t xml:space="preserve">»-Диплом </w:t>
            </w:r>
            <w:r w:rsidRPr="00A84DF1">
              <w:rPr>
                <w:rFonts w:eastAsia="Calibri" w:cs="Times New Roman"/>
                <w:sz w:val="24"/>
                <w:szCs w:val="24"/>
                <w:lang w:val="en-US"/>
              </w:rPr>
              <w:t>I</w:t>
            </w:r>
            <w:r w:rsidRPr="00A84DF1">
              <w:rPr>
                <w:rFonts w:eastAsia="Calibri" w:cs="Times New Roman"/>
                <w:sz w:val="24"/>
                <w:szCs w:val="24"/>
              </w:rPr>
              <w:t xml:space="preserve"> степени (рук. Момот С.М.) </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Вокальный ансамбль «Акварель»-</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(рук. Чеботаева О.В.)</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Инструментальный ансамбль «Потешки»-</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(рук. Салмина Н.М.)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Вокальный ансамбль «Серпантин» (трио)-</w:t>
            </w:r>
            <w:r w:rsidRPr="00A84DF1">
              <w:rPr>
                <w:rFonts w:eastAsia="Calibri" w:cs="Times New Roman"/>
                <w:sz w:val="24"/>
                <w:szCs w:val="24"/>
              </w:rPr>
              <w:t xml:space="preserve"> Диплом </w:t>
            </w:r>
            <w:r w:rsidRPr="00A84DF1">
              <w:rPr>
                <w:rFonts w:eastAsia="Calibri" w:cs="Times New Roman"/>
                <w:sz w:val="24"/>
                <w:szCs w:val="24"/>
                <w:lang w:val="en-US"/>
              </w:rPr>
              <w:t>I</w:t>
            </w:r>
            <w:r w:rsidRPr="00A84DF1">
              <w:rPr>
                <w:rFonts w:eastAsia="Calibri" w:cs="Times New Roman"/>
                <w:sz w:val="24"/>
                <w:szCs w:val="24"/>
              </w:rPr>
              <w:t xml:space="preserve"> степени (рук. 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Инструментальный ансамбль «Виолини»-</w:t>
            </w:r>
            <w:r w:rsidRPr="00A84DF1">
              <w:rPr>
                <w:rFonts w:eastAsia="Calibri" w:cs="Times New Roman"/>
                <w:sz w:val="24"/>
                <w:szCs w:val="24"/>
              </w:rPr>
              <w:t xml:space="preserve">Диплом </w:t>
            </w:r>
            <w:r w:rsidRPr="00A84DF1">
              <w:rPr>
                <w:rFonts w:eastAsia="Calibri" w:cs="Times New Roman"/>
                <w:sz w:val="24"/>
                <w:szCs w:val="24"/>
                <w:lang w:val="en-US"/>
              </w:rPr>
              <w:t>II</w:t>
            </w:r>
            <w:r w:rsidRPr="00A84DF1">
              <w:rPr>
                <w:rFonts w:eastAsia="Calibri" w:cs="Times New Roman"/>
                <w:sz w:val="24"/>
                <w:szCs w:val="24"/>
              </w:rPr>
              <w:t xml:space="preserve"> степени (рук.Шорохова Л.Г.)</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Чикнизова Николетта, Чикнизова Виктория (дуэт)-</w:t>
            </w:r>
            <w:r w:rsidRPr="00A84DF1">
              <w:rPr>
                <w:rFonts w:eastAsia="Calibri" w:cs="Times New Roman"/>
                <w:sz w:val="24"/>
                <w:szCs w:val="24"/>
              </w:rPr>
              <w:t xml:space="preserve"> Диплом </w:t>
            </w:r>
            <w:r w:rsidRPr="00A84DF1">
              <w:rPr>
                <w:rFonts w:eastAsia="Calibri" w:cs="Times New Roman"/>
                <w:sz w:val="24"/>
                <w:szCs w:val="24"/>
                <w:lang w:val="en-US"/>
              </w:rPr>
              <w:t>II</w:t>
            </w:r>
            <w:r w:rsidRPr="00A84DF1">
              <w:rPr>
                <w:rFonts w:eastAsia="Calibri" w:cs="Times New Roman"/>
                <w:sz w:val="24"/>
                <w:szCs w:val="24"/>
              </w:rPr>
              <w:t xml:space="preserve"> степени (пр.Момот С.М.)</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Дьяков Станислав, Зароглян Милана (дуэт</w:t>
            </w:r>
            <w:r w:rsidRPr="00A84DF1">
              <w:rPr>
                <w:rFonts w:eastAsia="Calibri" w:cs="Times New Roman"/>
                <w:sz w:val="24"/>
                <w:szCs w:val="24"/>
              </w:rPr>
              <w:t xml:space="preserve">)-Диплом </w:t>
            </w:r>
            <w:r w:rsidRPr="00A84DF1">
              <w:rPr>
                <w:rFonts w:eastAsia="Calibri" w:cs="Times New Roman"/>
                <w:sz w:val="24"/>
                <w:szCs w:val="24"/>
                <w:lang w:val="en-US"/>
              </w:rPr>
              <w:t>III</w:t>
            </w:r>
            <w:r w:rsidRPr="00A84DF1">
              <w:rPr>
                <w:rFonts w:eastAsia="Calibri" w:cs="Times New Roman"/>
                <w:sz w:val="24"/>
                <w:szCs w:val="24"/>
              </w:rPr>
              <w:t xml:space="preserve"> степени</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2</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Районный конкурс исполнительского мастерства «Музыкальное Предгорье»</w:t>
            </w:r>
          </w:p>
          <w:p w:rsidR="001A4257" w:rsidRPr="00A84DF1" w:rsidRDefault="001A4257" w:rsidP="001A4257">
            <w:pPr>
              <w:spacing w:after="0" w:line="240" w:lineRule="auto"/>
              <w:rPr>
                <w:rFonts w:eastAsia="Times New Roman" w:cs="Times New Roman"/>
                <w:bCs/>
                <w:sz w:val="24"/>
                <w:szCs w:val="24"/>
                <w:lang w:eastAsia="ru-RU" w:bidi="en-US"/>
              </w:rPr>
            </w:pPr>
            <w:r w:rsidRPr="00A84DF1">
              <w:rPr>
                <w:rFonts w:eastAsia="Calibri" w:cs="Times New Roman"/>
                <w:sz w:val="24"/>
                <w:szCs w:val="24"/>
              </w:rPr>
              <w:t>ДШИ ст.Ессентукская</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14.05.2016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300"/>
              </w:tabs>
              <w:spacing w:after="0" w:line="240" w:lineRule="auto"/>
              <w:rPr>
                <w:rFonts w:eastAsia="Times New Roman" w:cs="Times New Roman"/>
                <w:sz w:val="24"/>
                <w:szCs w:val="24"/>
                <w:lang w:eastAsia="ru-RU"/>
              </w:rPr>
            </w:pPr>
            <w:r w:rsidRPr="00A84DF1">
              <w:rPr>
                <w:rFonts w:eastAsia="Times New Roman" w:cs="Times New Roman"/>
                <w:bCs/>
                <w:sz w:val="24"/>
                <w:szCs w:val="24"/>
                <w:lang w:eastAsia="ar-SA"/>
              </w:rPr>
              <w:t>МБУДО ДШИ ст.Ессентукской</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Арутюнов Юрий-</w:t>
            </w:r>
            <w:r w:rsidRPr="00A84DF1">
              <w:rPr>
                <w:rFonts w:eastAsia="Calibri" w:cs="Times New Roman"/>
                <w:sz w:val="24"/>
                <w:szCs w:val="24"/>
              </w:rPr>
              <w:t>Гран-при (пр.Швидунова Т.П.)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Васильева Анастасия</w:t>
            </w:r>
            <w:r w:rsidRPr="00A84DF1">
              <w:rPr>
                <w:rFonts w:eastAsia="Calibri" w:cs="Times New Roman"/>
                <w:sz w:val="24"/>
                <w:szCs w:val="24"/>
              </w:rPr>
              <w:t>-Гран-при (пр.Федина Е.С.)</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Васильева Анастасия, Васильев Алексей</w:t>
            </w:r>
            <w:r w:rsidRPr="00A84DF1">
              <w:rPr>
                <w:rFonts w:eastAsia="Calibri" w:cs="Times New Roman"/>
                <w:sz w:val="24"/>
                <w:szCs w:val="24"/>
              </w:rPr>
              <w:t xml:space="preserve">  (дуэт) Гран-при (пр.Федина Е.С.)</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Цыбульский Даниил</w:t>
            </w:r>
            <w:r w:rsidRPr="00A84DF1">
              <w:rPr>
                <w:rFonts w:eastAsia="Calibri" w:cs="Times New Roman"/>
                <w:sz w:val="24"/>
                <w:szCs w:val="24"/>
              </w:rPr>
              <w:t xml:space="preserve">-Лауреат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Дегтярев Кирилл-</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Н.М.)</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Труфанов Игорь-</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w:t>
            </w:r>
            <w:r w:rsidRPr="00A84DF1">
              <w:rPr>
                <w:rFonts w:eastAsia="Calibri" w:cs="Times New Roman"/>
                <w:sz w:val="24"/>
                <w:szCs w:val="24"/>
              </w:rPr>
              <w:lastRenderedPageBreak/>
              <w:t>Н.М.)</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Еременко Ольга</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(Кириенко Я.С.)</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Арутюнян Диана</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(пр.Швидунова Т.П.)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Чикнизова Ирина, Карпова Александра-</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(пр.Шахбанова Р.А.)</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Афанасова София</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(пр.Шахбанова Р.А.)</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Волошенюк Анастасия-</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(пр.Сидоренко М.Е.)</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Платонова Маргарита-</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(пр.Сидоренко М.Е.)</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Лямаев Иван</w:t>
            </w:r>
            <w:r w:rsidRPr="00A84DF1">
              <w:rPr>
                <w:rFonts w:eastAsia="Calibri" w:cs="Times New Roman"/>
                <w:sz w:val="24"/>
                <w:szCs w:val="24"/>
              </w:rPr>
              <w:t xml:space="preserve">- Лауреат </w:t>
            </w:r>
            <w:r w:rsidRPr="00A84DF1">
              <w:rPr>
                <w:rFonts w:eastAsia="Calibri" w:cs="Times New Roman"/>
                <w:sz w:val="24"/>
                <w:szCs w:val="24"/>
                <w:lang w:val="en-US"/>
              </w:rPr>
              <w:t>II</w:t>
            </w:r>
            <w:r w:rsidRPr="00A84DF1">
              <w:rPr>
                <w:rFonts w:eastAsia="Calibri" w:cs="Times New Roman"/>
                <w:sz w:val="24"/>
                <w:szCs w:val="24"/>
              </w:rPr>
              <w:t xml:space="preserve"> степени (Кириенко Я.С.)</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Маленькая Дарья</w:t>
            </w:r>
            <w:r w:rsidRPr="00A84DF1">
              <w:rPr>
                <w:rFonts w:eastAsia="Calibri" w:cs="Times New Roman"/>
                <w:sz w:val="24"/>
                <w:szCs w:val="24"/>
              </w:rPr>
              <w:t xml:space="preserve">- Лауреат </w:t>
            </w:r>
            <w:r w:rsidRPr="00A84DF1">
              <w:rPr>
                <w:rFonts w:eastAsia="Calibri" w:cs="Times New Roman"/>
                <w:sz w:val="24"/>
                <w:szCs w:val="24"/>
                <w:lang w:val="en-US"/>
              </w:rPr>
              <w:t>II</w:t>
            </w:r>
            <w:r w:rsidRPr="00A84DF1">
              <w:rPr>
                <w:rFonts w:eastAsia="Calibri" w:cs="Times New Roman"/>
                <w:sz w:val="24"/>
                <w:szCs w:val="24"/>
              </w:rPr>
              <w:t xml:space="preserve"> степени (пр.Шахбанова Р.А.)</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Фирсова Наталья</w:t>
            </w:r>
            <w:r w:rsidRPr="00A84DF1">
              <w:rPr>
                <w:rFonts w:eastAsia="Calibri" w:cs="Times New Roman"/>
                <w:sz w:val="24"/>
                <w:szCs w:val="24"/>
              </w:rPr>
              <w:t xml:space="preserve">- Лауреат </w:t>
            </w:r>
            <w:r w:rsidRPr="00A84DF1">
              <w:rPr>
                <w:rFonts w:eastAsia="Calibri" w:cs="Times New Roman"/>
                <w:sz w:val="24"/>
                <w:szCs w:val="24"/>
                <w:lang w:val="en-US"/>
              </w:rPr>
              <w:t>II</w:t>
            </w:r>
            <w:r w:rsidRPr="00A84DF1">
              <w:rPr>
                <w:rFonts w:eastAsia="Calibri" w:cs="Times New Roman"/>
                <w:sz w:val="24"/>
                <w:szCs w:val="24"/>
              </w:rPr>
              <w:t xml:space="preserve"> степени (пр.Швидунова Т.П.)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Васильев Алексей </w:t>
            </w:r>
            <w:r w:rsidRPr="00A84DF1">
              <w:rPr>
                <w:rFonts w:eastAsia="Calibri" w:cs="Times New Roman"/>
                <w:sz w:val="24"/>
                <w:szCs w:val="24"/>
              </w:rPr>
              <w:t xml:space="preserve">- Лауреат </w:t>
            </w:r>
            <w:r w:rsidRPr="00A84DF1">
              <w:rPr>
                <w:rFonts w:eastAsia="Calibri" w:cs="Times New Roman"/>
                <w:sz w:val="24"/>
                <w:szCs w:val="24"/>
                <w:lang w:val="en-US"/>
              </w:rPr>
              <w:t>II</w:t>
            </w:r>
            <w:r w:rsidRPr="00A84DF1">
              <w:rPr>
                <w:rFonts w:eastAsia="Calibri" w:cs="Times New Roman"/>
                <w:sz w:val="24"/>
                <w:szCs w:val="24"/>
              </w:rPr>
              <w:t xml:space="preserve"> степени (пр.Федина Е.С.)</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Ансамбль аккордеонистов «Потешки»</w:t>
            </w:r>
            <w:r w:rsidRPr="00A84DF1">
              <w:rPr>
                <w:rFonts w:eastAsia="Calibri" w:cs="Times New Roman"/>
                <w:sz w:val="24"/>
                <w:szCs w:val="24"/>
              </w:rPr>
              <w:t xml:space="preserve"> - Лауреат </w:t>
            </w:r>
            <w:r w:rsidRPr="00A84DF1">
              <w:rPr>
                <w:rFonts w:eastAsia="Calibri" w:cs="Times New Roman"/>
                <w:sz w:val="24"/>
                <w:szCs w:val="24"/>
                <w:lang w:val="en-US"/>
              </w:rPr>
              <w:t>III</w:t>
            </w:r>
            <w:r w:rsidRPr="00A84DF1">
              <w:rPr>
                <w:rFonts w:eastAsia="Calibri" w:cs="Times New Roman"/>
                <w:sz w:val="24"/>
                <w:szCs w:val="24"/>
              </w:rPr>
              <w:t xml:space="preserve"> степени (рук. Салмина Н.М.)</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Богданов Егор</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(Кириенко Я.С.)</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Келасова София</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(пр.Ускова М.Ю.)</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Согомонян Алина</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(пр.Сагателян К.П.)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Гриневская Анна</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(пр.Ускова М.Ю.)</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Папикян Ани</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(пр.Шорохова Л.Г.)</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Богданова Нелли</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(пр.Шорохова Л.Г.)</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Пашкова Анна</w:t>
            </w:r>
            <w:r w:rsidRPr="00A84DF1">
              <w:rPr>
                <w:rFonts w:eastAsia="Calibri" w:cs="Times New Roman"/>
                <w:sz w:val="24"/>
                <w:szCs w:val="24"/>
              </w:rPr>
              <w:t xml:space="preserve">- Лауреат </w:t>
            </w:r>
            <w:r w:rsidRPr="00A84DF1">
              <w:rPr>
                <w:rFonts w:eastAsia="Calibri" w:cs="Times New Roman"/>
                <w:sz w:val="24"/>
                <w:szCs w:val="24"/>
                <w:lang w:val="en-US"/>
              </w:rPr>
              <w:t>III</w:t>
            </w:r>
            <w:r w:rsidRPr="00A84DF1">
              <w:rPr>
                <w:rFonts w:eastAsia="Calibri" w:cs="Times New Roman"/>
                <w:sz w:val="24"/>
                <w:szCs w:val="24"/>
              </w:rPr>
              <w:t xml:space="preserve"> степени (пр.Шорохова Л.Г.)</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lastRenderedPageBreak/>
              <w:t>3</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Открытый районный фестиваль-конкурс народного творчества «Живой родник»</w:t>
            </w:r>
          </w:p>
          <w:p w:rsidR="001A4257" w:rsidRPr="00A84DF1" w:rsidRDefault="001A4257" w:rsidP="001A4257">
            <w:pPr>
              <w:spacing w:after="0" w:line="240" w:lineRule="auto"/>
              <w:rPr>
                <w:rFonts w:eastAsia="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15.10.2016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МБУК «ЦДиТ «Предгорье»</w:t>
            </w:r>
          </w:p>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Calibri" w:cs="Times New Roman"/>
                <w:sz w:val="24"/>
                <w:szCs w:val="24"/>
              </w:rPr>
              <w:t xml:space="preserve"> ПМР СК</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Масалова Ангелина-</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Шаповалова Полина-</w:t>
            </w:r>
            <w:r w:rsidRPr="00A84DF1">
              <w:rPr>
                <w:rFonts w:eastAsia="Calibri" w:cs="Times New Roman"/>
                <w:sz w:val="24"/>
                <w:szCs w:val="24"/>
              </w:rPr>
              <w:t xml:space="preserve"> Лауреат I степени (пр.Дегтярева Е.П.)</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Труфанов Игорь-</w:t>
            </w:r>
            <w:r w:rsidRPr="00A84DF1">
              <w:rPr>
                <w:rFonts w:eastAsia="Calibri" w:cs="Times New Roman"/>
                <w:sz w:val="24"/>
                <w:szCs w:val="24"/>
              </w:rPr>
              <w:t xml:space="preserve"> Лауреат II степени (пр.Салмина Н.М.)</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Хореографический коллектив детского и народного танца «Лукоморье» -</w:t>
            </w:r>
            <w:r w:rsidRPr="00A84DF1">
              <w:rPr>
                <w:rFonts w:eastAsia="Calibri" w:cs="Times New Roman"/>
                <w:sz w:val="24"/>
                <w:szCs w:val="24"/>
              </w:rPr>
              <w:t xml:space="preserve"> Лауреат II степени (пр.Дегтярева Е.П.)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Ольховая Аделина-</w:t>
            </w:r>
            <w:r w:rsidRPr="00A84DF1">
              <w:rPr>
                <w:rFonts w:eastAsia="Calibri" w:cs="Times New Roman"/>
                <w:sz w:val="24"/>
                <w:szCs w:val="24"/>
              </w:rPr>
              <w:t xml:space="preserve"> Лауреат II</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Цыбульский Даниил-</w:t>
            </w:r>
            <w:r w:rsidRPr="00A84DF1">
              <w:rPr>
                <w:rFonts w:eastAsia="Calibri" w:cs="Times New Roman"/>
                <w:sz w:val="24"/>
                <w:szCs w:val="24"/>
              </w:rPr>
              <w:t xml:space="preserve"> Лауреат II</w:t>
            </w:r>
            <w:r w:rsidRPr="00A84DF1">
              <w:rPr>
                <w:rFonts w:eastAsia="Calibri" w:cs="Times New Roman"/>
                <w:sz w:val="24"/>
                <w:szCs w:val="24"/>
                <w:lang w:val="en-US"/>
              </w:rPr>
              <w:t>I</w:t>
            </w:r>
            <w:r w:rsidRPr="00A84DF1">
              <w:rPr>
                <w:rFonts w:eastAsia="Calibri" w:cs="Times New Roman"/>
                <w:sz w:val="24"/>
                <w:szCs w:val="24"/>
              </w:rPr>
              <w:t xml:space="preserve"> степени (пр.Салмина Н.М.)</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4</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Открытый районный конкурс вокального искусства «Голоса  Предгорья»</w:t>
            </w:r>
          </w:p>
          <w:p w:rsidR="001A4257" w:rsidRPr="00A84DF1" w:rsidRDefault="001A4257" w:rsidP="001A4257">
            <w:pPr>
              <w:spacing w:after="0" w:line="240" w:lineRule="auto"/>
              <w:rPr>
                <w:rFonts w:eastAsia="Calibri"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jc w:val="center"/>
              <w:rPr>
                <w:rFonts w:eastAsia="Times New Roman" w:cs="Times New Roman"/>
                <w:sz w:val="24"/>
                <w:szCs w:val="24"/>
                <w:lang w:eastAsia="ru-RU"/>
              </w:rPr>
            </w:pPr>
            <w:r w:rsidRPr="00A84DF1">
              <w:rPr>
                <w:rFonts w:eastAsia="Times New Roman" w:cs="Times New Roman"/>
                <w:sz w:val="24"/>
                <w:szCs w:val="24"/>
                <w:lang w:eastAsia="ru-RU"/>
              </w:rPr>
              <w:t>29.10.2016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 xml:space="preserve">МБУК «ЦДиТ «Предгорье» </w:t>
            </w:r>
          </w:p>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ПМР СК</w:t>
            </w:r>
          </w:p>
          <w:p w:rsidR="001A4257" w:rsidRPr="00A84DF1" w:rsidRDefault="001A4257" w:rsidP="001A4257">
            <w:pPr>
              <w:suppressAutoHyphens/>
              <w:spacing w:after="0" w:line="240" w:lineRule="auto"/>
              <w:rPr>
                <w:rFonts w:eastAsia="Times New Roman" w:cs="Times New Roman"/>
                <w:sz w:val="24"/>
                <w:szCs w:val="24"/>
                <w:lang w:eastAsia="ru-RU"/>
              </w:rPr>
            </w:pP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Зунтуриду Мария-</w:t>
            </w:r>
            <w:r w:rsidRPr="00A84DF1">
              <w:rPr>
                <w:rFonts w:eastAsia="Calibri" w:cs="Times New Roman"/>
                <w:sz w:val="24"/>
                <w:szCs w:val="24"/>
              </w:rPr>
              <w:t xml:space="preserve"> Лауреат </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(пр.Чеботаева О.В.)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Козычева Валерия -</w:t>
            </w:r>
            <w:r w:rsidRPr="00A84DF1">
              <w:rPr>
                <w:rFonts w:eastAsia="Calibri" w:cs="Times New Roman"/>
                <w:sz w:val="24"/>
                <w:szCs w:val="24"/>
              </w:rPr>
              <w:t xml:space="preserve"> Лауреат II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Маркосян Ева -</w:t>
            </w:r>
            <w:r w:rsidRPr="00A84DF1">
              <w:rPr>
                <w:rFonts w:eastAsia="Calibri" w:cs="Times New Roman"/>
                <w:sz w:val="24"/>
                <w:szCs w:val="24"/>
              </w:rPr>
              <w:t xml:space="preserve"> Лауреат II</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(пр.Чеботаева О.В.)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Масалова Ангелина -</w:t>
            </w:r>
            <w:r w:rsidRPr="00A84DF1">
              <w:rPr>
                <w:rFonts w:eastAsia="Calibri" w:cs="Times New Roman"/>
                <w:sz w:val="24"/>
                <w:szCs w:val="24"/>
              </w:rPr>
              <w:t xml:space="preserve"> Лауреат II</w:t>
            </w:r>
            <w:r w:rsidRPr="00A84DF1">
              <w:rPr>
                <w:rFonts w:eastAsia="Calibri" w:cs="Times New Roman"/>
                <w:sz w:val="24"/>
                <w:szCs w:val="24"/>
                <w:lang w:val="en-US"/>
              </w:rPr>
              <w:t>I</w:t>
            </w:r>
            <w:r w:rsidRPr="00A84DF1">
              <w:rPr>
                <w:rFonts w:eastAsia="Calibri" w:cs="Times New Roman"/>
                <w:sz w:val="24"/>
                <w:szCs w:val="24"/>
              </w:rPr>
              <w:t xml:space="preserve">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Рычкова Олеся-</w:t>
            </w:r>
            <w:r w:rsidRPr="00A84DF1">
              <w:rPr>
                <w:rFonts w:eastAsia="Calibri" w:cs="Times New Roman"/>
                <w:sz w:val="24"/>
                <w:szCs w:val="24"/>
              </w:rPr>
              <w:t xml:space="preserve"> Лауреат II</w:t>
            </w:r>
            <w:r w:rsidRPr="00A84DF1">
              <w:rPr>
                <w:rFonts w:eastAsia="Calibri" w:cs="Times New Roman"/>
                <w:sz w:val="24"/>
                <w:szCs w:val="24"/>
                <w:lang w:val="en-US"/>
              </w:rPr>
              <w:t>I</w:t>
            </w:r>
            <w:r w:rsidRPr="00A84DF1">
              <w:rPr>
                <w:rFonts w:eastAsia="Calibri" w:cs="Times New Roman"/>
                <w:sz w:val="24"/>
                <w:szCs w:val="24"/>
              </w:rPr>
              <w:t xml:space="preserve"> степени (пр.Момот С.М.)</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 xml:space="preserve">Маркосян Диана </w:t>
            </w:r>
            <w:r w:rsidRPr="00A84DF1">
              <w:rPr>
                <w:rFonts w:eastAsia="Calibri" w:cs="Times New Roman"/>
                <w:sz w:val="24"/>
                <w:szCs w:val="24"/>
              </w:rPr>
              <w:t xml:space="preserve">-Диплом участника </w:t>
            </w:r>
            <w:r w:rsidRPr="00A84DF1">
              <w:rPr>
                <w:rFonts w:eastAsia="Times New Roman" w:cs="Times New Roman"/>
                <w:sz w:val="24"/>
                <w:szCs w:val="24"/>
                <w:lang w:eastAsia="ru-RU"/>
              </w:rPr>
              <w:t>(пр.Чеботаева О.В.)</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Гриневская Анна</w:t>
            </w:r>
            <w:r w:rsidRPr="00A84DF1">
              <w:rPr>
                <w:rFonts w:eastAsia="Calibri" w:cs="Times New Roman"/>
                <w:sz w:val="24"/>
                <w:szCs w:val="24"/>
              </w:rPr>
              <w:t xml:space="preserve">-Диплом участника </w:t>
            </w:r>
            <w:r w:rsidRPr="00A84DF1">
              <w:rPr>
                <w:rFonts w:eastAsia="Times New Roman" w:cs="Times New Roman"/>
                <w:sz w:val="24"/>
                <w:szCs w:val="24"/>
                <w:lang w:eastAsia="ru-RU"/>
              </w:rPr>
              <w:t>(пр.Чеботаева О.В.)</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Васильева София</w:t>
            </w:r>
            <w:r w:rsidRPr="00A84DF1">
              <w:rPr>
                <w:rFonts w:eastAsia="Calibri" w:cs="Times New Roman"/>
                <w:sz w:val="24"/>
                <w:szCs w:val="24"/>
              </w:rPr>
              <w:t xml:space="preserve">-Диплом участника </w:t>
            </w:r>
            <w:r w:rsidRPr="00A84DF1">
              <w:rPr>
                <w:rFonts w:eastAsia="Times New Roman" w:cs="Times New Roman"/>
                <w:sz w:val="24"/>
                <w:szCs w:val="24"/>
                <w:lang w:eastAsia="ru-RU"/>
              </w:rPr>
              <w:t>(пр.Чеботаева О.В.)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Арамеско София</w:t>
            </w:r>
            <w:r w:rsidRPr="00A84DF1">
              <w:rPr>
                <w:rFonts w:eastAsia="Calibri" w:cs="Times New Roman"/>
                <w:sz w:val="24"/>
                <w:szCs w:val="24"/>
              </w:rPr>
              <w:t xml:space="preserve">-Диплом участника </w:t>
            </w:r>
            <w:r w:rsidRPr="00A84DF1">
              <w:rPr>
                <w:rFonts w:eastAsia="Times New Roman" w:cs="Times New Roman"/>
                <w:sz w:val="24"/>
                <w:szCs w:val="24"/>
                <w:lang w:eastAsia="ru-RU"/>
              </w:rPr>
              <w:t>(пр.Шевцова Е.Н.)</w:t>
            </w:r>
          </w:p>
        </w:tc>
      </w:tr>
      <w:tr w:rsidR="001A4257" w:rsidRPr="00A84DF1" w:rsidTr="00A4769D">
        <w:trPr>
          <w:trHeight w:val="2259"/>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lastRenderedPageBreak/>
              <w:t>5</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Открытый районный конкурс хореографического искусства «Наша  танцплощадка»</w:t>
            </w:r>
          </w:p>
          <w:p w:rsidR="001A4257" w:rsidRPr="00A84DF1" w:rsidRDefault="001A4257" w:rsidP="001A4257">
            <w:pPr>
              <w:spacing w:after="0" w:line="240" w:lineRule="auto"/>
              <w:ind w:right="-285"/>
              <w:contextualSpacing/>
              <w:rPr>
                <w:rFonts w:eastAsia="Times New Roman" w:cs="Times New Roman"/>
                <w:bCs/>
                <w:sz w:val="24"/>
                <w:szCs w:val="24"/>
                <w:lang w:eastAsia="ru-RU" w:bidi="en-US"/>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val="en-US" w:eastAsia="ru-RU"/>
              </w:rPr>
              <w:t>03</w:t>
            </w:r>
            <w:r w:rsidRPr="00A84DF1">
              <w:rPr>
                <w:rFonts w:eastAsia="Times New Roman" w:cs="Times New Roman"/>
                <w:sz w:val="24"/>
                <w:szCs w:val="24"/>
                <w:lang w:eastAsia="ru-RU"/>
              </w:rPr>
              <w:t>.11.2016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МБУК «ЦДиТ «Предгорье»</w:t>
            </w:r>
          </w:p>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ПМР СК</w:t>
            </w:r>
          </w:p>
          <w:p w:rsidR="001A4257" w:rsidRPr="00A84DF1" w:rsidRDefault="001A4257" w:rsidP="001A4257">
            <w:pPr>
              <w:suppressAutoHyphens/>
              <w:spacing w:after="0" w:line="240" w:lineRule="auto"/>
              <w:rPr>
                <w:rFonts w:eastAsia="Times New Roman" w:cs="Times New Roman"/>
                <w:sz w:val="24"/>
                <w:szCs w:val="24"/>
                <w:lang w:eastAsia="ru-RU"/>
              </w:rPr>
            </w:pP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Хореографический коллектив детского и народного танца «Лукоморье»</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«Матрешечки» -</w:t>
            </w:r>
            <w:r w:rsidRPr="00A84DF1">
              <w:rPr>
                <w:rFonts w:eastAsia="Calibri" w:cs="Times New Roman"/>
                <w:sz w:val="24"/>
                <w:szCs w:val="24"/>
              </w:rPr>
              <w:t xml:space="preserve"> Лауреат I степени (пр.Дегтярева Е.П.)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«Антошка» -</w:t>
            </w:r>
            <w:r w:rsidRPr="00A84DF1">
              <w:rPr>
                <w:rFonts w:eastAsia="Calibri" w:cs="Times New Roman"/>
                <w:sz w:val="24"/>
                <w:szCs w:val="24"/>
              </w:rPr>
              <w:t xml:space="preserve"> Лауреат I степени (пр.Дегтярева Е.П.)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«Катюша»-соло Шаповалова Полина-</w:t>
            </w:r>
            <w:r w:rsidRPr="00A84DF1">
              <w:rPr>
                <w:rFonts w:eastAsia="Calibri" w:cs="Times New Roman"/>
                <w:sz w:val="24"/>
                <w:szCs w:val="24"/>
              </w:rPr>
              <w:t xml:space="preserve"> Лауреат I степени (пр.Дегтярева Е.П.)</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 «Весну звали» -</w:t>
            </w:r>
            <w:r w:rsidRPr="00A84DF1">
              <w:rPr>
                <w:rFonts w:eastAsia="Calibri" w:cs="Times New Roman"/>
                <w:sz w:val="24"/>
                <w:szCs w:val="24"/>
              </w:rPr>
              <w:t xml:space="preserve"> Лауреат I степени (пр.Дегтярева Е.П.)</w:t>
            </w:r>
          </w:p>
        </w:tc>
      </w:tr>
      <w:tr w:rsidR="001A4257" w:rsidRPr="00A84DF1" w:rsidTr="00A4769D">
        <w:trPr>
          <w:trHeight w:val="557"/>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6</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Открытый фестиваль-конкурс джазового искусства «Пятигорская осень-2016»</w:t>
            </w:r>
          </w:p>
          <w:p w:rsidR="001A4257" w:rsidRPr="00A84DF1" w:rsidRDefault="001A4257" w:rsidP="001A4257">
            <w:pPr>
              <w:spacing w:after="0" w:line="240" w:lineRule="auto"/>
              <w:rPr>
                <w:rFonts w:eastAsia="Calibri"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18.11.2016</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300"/>
              </w:tabs>
              <w:spacing w:after="0" w:line="240" w:lineRule="auto"/>
              <w:rPr>
                <w:rFonts w:eastAsia="Calibri" w:cs="Times New Roman"/>
                <w:bCs/>
                <w:color w:val="222222"/>
                <w:sz w:val="24"/>
                <w:szCs w:val="24"/>
                <w:shd w:val="clear" w:color="auto" w:fill="FFFFFF"/>
              </w:rPr>
            </w:pPr>
            <w:r w:rsidRPr="00A84DF1">
              <w:rPr>
                <w:rFonts w:eastAsia="Calibri" w:cs="Times New Roman"/>
                <w:bCs/>
                <w:color w:val="222222"/>
                <w:sz w:val="24"/>
                <w:szCs w:val="24"/>
                <w:shd w:val="clear" w:color="auto" w:fill="FFFFFF"/>
              </w:rPr>
              <w:t xml:space="preserve">МБУ ККТ «Городской Дом культуры №1 </w:t>
            </w:r>
          </w:p>
          <w:p w:rsidR="001A4257" w:rsidRPr="00A84DF1" w:rsidRDefault="001A4257" w:rsidP="001A4257">
            <w:pPr>
              <w:tabs>
                <w:tab w:val="left" w:pos="3300"/>
              </w:tabs>
              <w:spacing w:after="0" w:line="240" w:lineRule="auto"/>
              <w:rPr>
                <w:rFonts w:eastAsia="Times New Roman" w:cs="Times New Roman"/>
                <w:b/>
                <w:sz w:val="24"/>
                <w:szCs w:val="24"/>
                <w:lang w:eastAsia="ru-RU"/>
              </w:rPr>
            </w:pPr>
            <w:r w:rsidRPr="00A84DF1">
              <w:rPr>
                <w:rFonts w:eastAsia="Calibri" w:cs="Times New Roman"/>
                <w:bCs/>
                <w:color w:val="222222"/>
                <w:sz w:val="24"/>
                <w:szCs w:val="24"/>
                <w:shd w:val="clear" w:color="auto" w:fill="FFFFFF"/>
              </w:rPr>
              <w:t>г. Пятигорска»</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Шевцова Арина-</w:t>
            </w:r>
            <w:r w:rsidRPr="00A84DF1">
              <w:rPr>
                <w:rFonts w:eastAsia="Calibri" w:cs="Times New Roman"/>
                <w:sz w:val="24"/>
                <w:szCs w:val="24"/>
              </w:rPr>
              <w:t xml:space="preserve"> Лауреат II степени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b/>
                <w:sz w:val="24"/>
                <w:szCs w:val="24"/>
              </w:rPr>
              <w:t>Зунтуриду Мария</w:t>
            </w:r>
            <w:r w:rsidRPr="00A84DF1">
              <w:rPr>
                <w:rFonts w:eastAsia="Calibri" w:cs="Times New Roman"/>
                <w:sz w:val="24"/>
                <w:szCs w:val="24"/>
              </w:rPr>
              <w:t xml:space="preserve">-Лауреат </w:t>
            </w:r>
            <w:r w:rsidRPr="00A84DF1">
              <w:rPr>
                <w:rFonts w:eastAsia="Calibri" w:cs="Times New Roman"/>
                <w:sz w:val="24"/>
                <w:szCs w:val="24"/>
                <w:lang w:val="en-US"/>
              </w:rPr>
              <w:t>III</w:t>
            </w:r>
            <w:r w:rsidRPr="00A84DF1">
              <w:rPr>
                <w:rFonts w:eastAsia="Calibri" w:cs="Times New Roman"/>
                <w:sz w:val="24"/>
                <w:szCs w:val="24"/>
              </w:rPr>
              <w:t xml:space="preserve"> степени </w:t>
            </w:r>
            <w:r w:rsidRPr="00A84DF1">
              <w:rPr>
                <w:rFonts w:eastAsia="Times New Roman" w:cs="Times New Roman"/>
                <w:sz w:val="24"/>
                <w:szCs w:val="24"/>
                <w:lang w:eastAsia="ru-RU"/>
              </w:rPr>
              <w:t>(пр.Чеботаева О.В.)</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Арамеско София-</w:t>
            </w:r>
            <w:r w:rsidRPr="00A84DF1">
              <w:rPr>
                <w:rFonts w:eastAsia="Calibri" w:cs="Times New Roman"/>
                <w:sz w:val="24"/>
                <w:szCs w:val="24"/>
              </w:rPr>
              <w:t>Диплом участника</w:t>
            </w:r>
            <w:r w:rsidRPr="00A84DF1">
              <w:rPr>
                <w:rFonts w:eastAsia="Calibri" w:cs="Times New Roman"/>
                <w:b/>
                <w:sz w:val="24"/>
                <w:szCs w:val="24"/>
              </w:rPr>
              <w:t xml:space="preserve"> </w:t>
            </w:r>
            <w:r w:rsidRPr="00A84DF1">
              <w:rPr>
                <w:rFonts w:eastAsia="Times New Roman" w:cs="Times New Roman"/>
                <w:sz w:val="24"/>
                <w:szCs w:val="24"/>
                <w:lang w:eastAsia="ru-RU"/>
              </w:rPr>
              <w:t>(пр.Шевцова Е.Н.)</w:t>
            </w:r>
          </w:p>
          <w:p w:rsidR="001A4257" w:rsidRPr="00A84DF1" w:rsidRDefault="001A4257" w:rsidP="001A4257">
            <w:pPr>
              <w:spacing w:after="0" w:line="240" w:lineRule="auto"/>
              <w:rPr>
                <w:rFonts w:eastAsia="Calibri" w:cs="Times New Roman"/>
                <w:b/>
                <w:sz w:val="24"/>
                <w:szCs w:val="24"/>
              </w:rPr>
            </w:pPr>
            <w:r w:rsidRPr="00A84DF1">
              <w:rPr>
                <w:rFonts w:eastAsia="Calibri" w:cs="Times New Roman"/>
                <w:b/>
                <w:sz w:val="24"/>
                <w:szCs w:val="24"/>
              </w:rPr>
              <w:t xml:space="preserve">Масалова Ангелина </w:t>
            </w:r>
            <w:r w:rsidRPr="00A84DF1">
              <w:rPr>
                <w:rFonts w:eastAsia="Calibri" w:cs="Times New Roman"/>
                <w:sz w:val="24"/>
                <w:szCs w:val="24"/>
              </w:rPr>
              <w:t>Диплом участника</w:t>
            </w:r>
            <w:r w:rsidRPr="00A84DF1">
              <w:rPr>
                <w:rFonts w:eastAsia="Calibri" w:cs="Times New Roman"/>
                <w:b/>
                <w:sz w:val="24"/>
                <w:szCs w:val="24"/>
              </w:rPr>
              <w:t xml:space="preserve"> </w:t>
            </w:r>
            <w:r w:rsidRPr="00A84DF1">
              <w:rPr>
                <w:rFonts w:eastAsia="Times New Roman" w:cs="Times New Roman"/>
                <w:sz w:val="24"/>
                <w:szCs w:val="24"/>
                <w:lang w:eastAsia="ru-RU"/>
              </w:rPr>
              <w:t>(пр.Шевцова Е.Н.)</w:t>
            </w:r>
          </w:p>
        </w:tc>
      </w:tr>
      <w:tr w:rsidR="001A4257" w:rsidRPr="00A84DF1" w:rsidTr="00A4769D">
        <w:trPr>
          <w:trHeight w:val="1461"/>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7</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 xml:space="preserve">Районный смотр-конкурс военно-патриотической песни «Солдатский конверт» </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28.01.2017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Calibri" w:cs="Times New Roman"/>
                <w:sz w:val="24"/>
                <w:szCs w:val="24"/>
              </w:rPr>
            </w:pPr>
            <w:r w:rsidRPr="00A84DF1">
              <w:rPr>
                <w:rFonts w:eastAsia="Calibri" w:cs="Times New Roman"/>
                <w:sz w:val="24"/>
                <w:szCs w:val="24"/>
              </w:rPr>
              <w:t>МБУК «ЦДиТ «Предгорье»</w:t>
            </w:r>
          </w:p>
          <w:p w:rsidR="001A4257" w:rsidRPr="00A84DF1" w:rsidRDefault="001A4257" w:rsidP="001A4257">
            <w:pPr>
              <w:tabs>
                <w:tab w:val="left" w:pos="3300"/>
              </w:tabs>
              <w:spacing w:after="0" w:line="240" w:lineRule="auto"/>
              <w:rPr>
                <w:rFonts w:eastAsia="Calibri" w:cs="Times New Roman"/>
                <w:sz w:val="24"/>
                <w:szCs w:val="24"/>
              </w:rPr>
            </w:pPr>
            <w:r w:rsidRPr="00A84DF1">
              <w:rPr>
                <w:rFonts w:eastAsia="Calibri" w:cs="Times New Roman"/>
                <w:sz w:val="24"/>
                <w:szCs w:val="24"/>
              </w:rPr>
              <w:t>ПМР СК</w:t>
            </w:r>
          </w:p>
          <w:p w:rsidR="001A4257" w:rsidRPr="00A84DF1" w:rsidRDefault="001A4257" w:rsidP="001A4257">
            <w:pPr>
              <w:tabs>
                <w:tab w:val="left" w:pos="3300"/>
              </w:tabs>
              <w:spacing w:after="0" w:line="240" w:lineRule="auto"/>
              <w:rPr>
                <w:rFonts w:eastAsia="Times New Roman" w:cs="Times New Roman"/>
                <w:sz w:val="24"/>
                <w:szCs w:val="24"/>
                <w:lang w:eastAsia="ru-RU"/>
              </w:rPr>
            </w:pP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Арамеско София, Шевцова Арина (дуэт) -</w:t>
            </w:r>
            <w:r w:rsidRPr="00A84DF1">
              <w:rPr>
                <w:rFonts w:eastAsia="Calibri" w:cs="Times New Roman"/>
                <w:sz w:val="24"/>
                <w:szCs w:val="24"/>
              </w:rPr>
              <w:t>«Почетная грамота» за участие (пр.Шевцова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Ямпольский Владислав-</w:t>
            </w:r>
            <w:r w:rsidRPr="00A84DF1">
              <w:rPr>
                <w:rFonts w:eastAsia="Calibri" w:cs="Times New Roman"/>
                <w:sz w:val="24"/>
                <w:szCs w:val="24"/>
              </w:rPr>
              <w:t>«Почетная грамота» за участие (пр.Шевцова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Арамеско София-</w:t>
            </w:r>
            <w:r w:rsidRPr="00A84DF1">
              <w:rPr>
                <w:rFonts w:eastAsia="Calibri" w:cs="Times New Roman"/>
                <w:sz w:val="24"/>
                <w:szCs w:val="24"/>
              </w:rPr>
              <w:t>«Почетная грамота» за участие (пр.Шевцова Е.Н.)</w:t>
            </w:r>
          </w:p>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Дудник Алена-</w:t>
            </w:r>
            <w:r w:rsidRPr="00A84DF1">
              <w:rPr>
                <w:rFonts w:eastAsia="Calibri" w:cs="Times New Roman"/>
                <w:sz w:val="24"/>
                <w:szCs w:val="24"/>
              </w:rPr>
              <w:t>«Почетная грамота» за участие (пр.Шевцова Е.Н.)</w:t>
            </w:r>
          </w:p>
        </w:tc>
      </w:tr>
      <w:tr w:rsidR="001A4257" w:rsidRPr="00A84DF1" w:rsidTr="00A4769D">
        <w:trPr>
          <w:trHeight w:val="125"/>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8</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lang w:val="en-US"/>
              </w:rPr>
              <w:t>XI</w:t>
            </w:r>
            <w:r w:rsidRPr="00A84DF1">
              <w:rPr>
                <w:rFonts w:eastAsia="Calibri" w:cs="Times New Roman"/>
                <w:sz w:val="24"/>
                <w:szCs w:val="24"/>
              </w:rPr>
              <w:t xml:space="preserve"> музыкальный конкурс молодых исполнителей, посвященный 144-летию со дня рождения Ф.И.Шаляпина</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14.02.2017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300"/>
              </w:tab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ГБУК СК ЛММ «Дача Шаляпина»</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lang w:eastAsia="ru-RU"/>
              </w:rPr>
            </w:pPr>
            <w:r w:rsidRPr="00A84DF1">
              <w:rPr>
                <w:rFonts w:eastAsia="Calibri" w:cs="Times New Roman"/>
                <w:b/>
                <w:sz w:val="24"/>
                <w:szCs w:val="24"/>
                <w:lang w:eastAsia="ru-RU"/>
              </w:rPr>
              <w:t>Асланова Мария-</w:t>
            </w:r>
            <w:r w:rsidRPr="00A84DF1">
              <w:rPr>
                <w:rFonts w:eastAsia="Calibri" w:cs="Times New Roman"/>
                <w:sz w:val="24"/>
                <w:szCs w:val="24"/>
                <w:lang w:eastAsia="ru-RU"/>
              </w:rPr>
              <w:t>Грамота за участие (пр.Епишина О.С.)</w:t>
            </w:r>
          </w:p>
        </w:tc>
      </w:tr>
      <w:tr w:rsidR="001A4257" w:rsidRPr="00A84DF1" w:rsidTr="00A4769D">
        <w:trPr>
          <w:trHeight w:val="125"/>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r w:rsidRPr="00A84DF1">
              <w:rPr>
                <w:rFonts w:eastAsia="Times New Roman" w:cs="Times New Roman"/>
                <w:sz w:val="24"/>
                <w:szCs w:val="24"/>
                <w:lang w:eastAsia="ar-SA"/>
              </w:rPr>
              <w:t>9</w:t>
            </w: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sz w:val="24"/>
                <w:szCs w:val="24"/>
              </w:rPr>
              <w:t>2 Открытый городской конкурс детского исполнительского мастерства</w:t>
            </w:r>
          </w:p>
          <w:p w:rsidR="001A4257" w:rsidRPr="00A84DF1" w:rsidRDefault="001A4257" w:rsidP="001A4257">
            <w:pPr>
              <w:spacing w:after="0" w:line="240" w:lineRule="auto"/>
              <w:rPr>
                <w:rFonts w:eastAsia="Times New Roman" w:cs="Times New Roman"/>
                <w:sz w:val="24"/>
                <w:szCs w:val="24"/>
                <w:lang w:eastAsia="ru-RU"/>
              </w:rPr>
            </w:pPr>
            <w:r w:rsidRPr="00A84DF1">
              <w:rPr>
                <w:rFonts w:eastAsia="Calibri" w:cs="Times New Roman"/>
                <w:sz w:val="24"/>
                <w:szCs w:val="24"/>
              </w:rPr>
              <w:t xml:space="preserve">«Юный пианист» </w:t>
            </w:r>
          </w:p>
        </w:tc>
        <w:tc>
          <w:tcPr>
            <w:tcW w:w="1559"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24.02.2017</w:t>
            </w:r>
          </w:p>
        </w:tc>
        <w:tc>
          <w:tcPr>
            <w:tcW w:w="2126"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tabs>
                <w:tab w:val="left" w:pos="3300"/>
              </w:tabs>
              <w:spacing w:after="0" w:line="240" w:lineRule="auto"/>
              <w:rPr>
                <w:rFonts w:eastAsia="Times New Roman" w:cs="Times New Roman"/>
                <w:sz w:val="24"/>
                <w:szCs w:val="24"/>
                <w:lang w:eastAsia="ru-RU"/>
              </w:rPr>
            </w:pPr>
            <w:r w:rsidRPr="00A84DF1">
              <w:rPr>
                <w:rFonts w:eastAsia="Times New Roman" w:cs="Times New Roman"/>
                <w:sz w:val="24"/>
                <w:szCs w:val="24"/>
                <w:lang w:eastAsia="ru-RU"/>
              </w:rPr>
              <w:t>МБУДО ДШИ г.Ессентуки</w:t>
            </w:r>
          </w:p>
        </w:tc>
        <w:tc>
          <w:tcPr>
            <w:tcW w:w="5841" w:type="dxa"/>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rPr>
                <w:rFonts w:eastAsia="Calibri" w:cs="Times New Roman"/>
                <w:sz w:val="24"/>
                <w:szCs w:val="24"/>
              </w:rPr>
            </w:pPr>
            <w:r w:rsidRPr="00A84DF1">
              <w:rPr>
                <w:rFonts w:eastAsia="Calibri" w:cs="Times New Roman"/>
                <w:b/>
                <w:sz w:val="24"/>
                <w:szCs w:val="24"/>
              </w:rPr>
              <w:t>Келасова София-</w:t>
            </w:r>
            <w:r w:rsidRPr="00A84DF1">
              <w:rPr>
                <w:rFonts w:eastAsia="Calibri" w:cs="Times New Roman"/>
                <w:sz w:val="24"/>
                <w:szCs w:val="24"/>
              </w:rPr>
              <w:t>Диплом участника (пр.Ускова М.Ю.)</w:t>
            </w:r>
          </w:p>
        </w:tc>
      </w:tr>
      <w:tr w:rsidR="001A4257" w:rsidRPr="00A84DF1" w:rsidTr="00A4769D">
        <w:trPr>
          <w:trHeight w:val="438"/>
        </w:trPr>
        <w:tc>
          <w:tcPr>
            <w:tcW w:w="680"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uppressAutoHyphens/>
              <w:snapToGrid w:val="0"/>
              <w:spacing w:after="0" w:line="240" w:lineRule="auto"/>
              <w:rPr>
                <w:rFonts w:eastAsia="Times New Roman" w:cs="Times New Roman"/>
                <w:sz w:val="24"/>
                <w:szCs w:val="24"/>
                <w:lang w:eastAsia="ar-SA"/>
              </w:rPr>
            </w:pPr>
          </w:p>
        </w:tc>
        <w:tc>
          <w:tcPr>
            <w:tcW w:w="4253" w:type="dxa"/>
            <w:tcBorders>
              <w:top w:val="single" w:sz="4" w:space="0" w:color="000000"/>
              <w:left w:val="single" w:sz="4" w:space="0" w:color="000000"/>
              <w:bottom w:val="single" w:sz="4" w:space="0" w:color="000000"/>
            </w:tcBorders>
            <w:shd w:val="clear" w:color="auto" w:fill="auto"/>
          </w:tcPr>
          <w:p w:rsidR="001A4257" w:rsidRPr="00A84DF1" w:rsidRDefault="001A4257" w:rsidP="001A4257">
            <w:pPr>
              <w:spacing w:after="0" w:line="240" w:lineRule="auto"/>
              <w:rPr>
                <w:rFonts w:eastAsia="Times New Roman" w:cs="Times New Roman"/>
                <w:b/>
                <w:sz w:val="24"/>
                <w:szCs w:val="24"/>
                <w:lang w:eastAsia="ru-RU"/>
              </w:rPr>
            </w:pPr>
            <w:r w:rsidRPr="00A84DF1">
              <w:rPr>
                <w:rFonts w:eastAsia="Times New Roman" w:cs="Times New Roman"/>
                <w:b/>
                <w:sz w:val="24"/>
                <w:szCs w:val="24"/>
                <w:lang w:eastAsia="ru-RU"/>
              </w:rPr>
              <w:t>Всего лауреатов:</w:t>
            </w:r>
          </w:p>
        </w:tc>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Pr>
          <w:p w:rsidR="001A4257" w:rsidRPr="00A84DF1" w:rsidRDefault="001A4257" w:rsidP="001A4257">
            <w:pPr>
              <w:spacing w:after="0" w:line="240" w:lineRule="auto"/>
              <w:jc w:val="both"/>
              <w:rPr>
                <w:rFonts w:eastAsia="Times New Roman" w:cs="Times New Roman"/>
                <w:b/>
                <w:sz w:val="24"/>
                <w:szCs w:val="24"/>
                <w:lang w:eastAsia="ru-RU"/>
              </w:rPr>
            </w:pPr>
            <w:r w:rsidRPr="00A84DF1">
              <w:rPr>
                <w:rFonts w:eastAsia="Times New Roman" w:cs="Times New Roman"/>
                <w:b/>
                <w:sz w:val="24"/>
                <w:szCs w:val="24"/>
                <w:lang w:eastAsia="ru-RU"/>
              </w:rPr>
              <w:t xml:space="preserve"> 158 чел., 31,9% от числа учащихся школы</w:t>
            </w:r>
          </w:p>
        </w:tc>
      </w:tr>
    </w:tbl>
    <w:p w:rsidR="00024ADC" w:rsidRDefault="00024ADC" w:rsidP="001A4257">
      <w:pPr>
        <w:spacing w:after="0" w:line="240" w:lineRule="auto"/>
        <w:jc w:val="both"/>
        <w:rPr>
          <w:rFonts w:eastAsia="Times New Roman" w:cs="Times New Roman"/>
          <w:b/>
          <w:bCs/>
          <w:sz w:val="24"/>
          <w:szCs w:val="24"/>
          <w:lang w:eastAsia="ru-RU"/>
        </w:rPr>
      </w:pPr>
    </w:p>
    <w:p w:rsidR="001A4257" w:rsidRPr="00A84DF1" w:rsidRDefault="001A4257" w:rsidP="001A4257">
      <w:pPr>
        <w:spacing w:after="0" w:line="240" w:lineRule="auto"/>
        <w:jc w:val="both"/>
        <w:rPr>
          <w:rFonts w:eastAsia="Times New Roman" w:cs="Times New Roman"/>
          <w:b/>
          <w:bCs/>
          <w:sz w:val="24"/>
          <w:szCs w:val="24"/>
          <w:lang w:eastAsia="ru-RU"/>
        </w:rPr>
      </w:pPr>
      <w:r w:rsidRPr="00A84DF1">
        <w:rPr>
          <w:rFonts w:eastAsia="Times New Roman" w:cs="Times New Roman"/>
          <w:b/>
          <w:bCs/>
          <w:sz w:val="24"/>
          <w:szCs w:val="24"/>
          <w:lang w:eastAsia="ru-RU"/>
        </w:rPr>
        <w:lastRenderedPageBreak/>
        <w:t xml:space="preserve">Вывод: </w:t>
      </w:r>
    </w:p>
    <w:p w:rsidR="001A4257" w:rsidRPr="00A84DF1" w:rsidRDefault="001A4257" w:rsidP="00024ADC">
      <w:pPr>
        <w:autoSpaceDE w:val="0"/>
        <w:autoSpaceDN w:val="0"/>
        <w:adjustRightInd w:val="0"/>
        <w:spacing w:after="0" w:line="240" w:lineRule="auto"/>
        <w:jc w:val="both"/>
        <w:rPr>
          <w:rFonts w:eastAsia="Times New Roman" w:cs="Times New Roman"/>
          <w:b/>
          <w:sz w:val="24"/>
          <w:szCs w:val="24"/>
          <w:lang w:eastAsia="ru-RU"/>
        </w:rPr>
      </w:pPr>
      <w:r w:rsidRPr="00A84DF1">
        <w:rPr>
          <w:rFonts w:eastAsia="Times New Roman" w:cs="Times New Roman"/>
          <w:sz w:val="24"/>
          <w:szCs w:val="24"/>
          <w:lang w:eastAsia="ru-RU"/>
        </w:rPr>
        <w:t>Количество конкурсов за 2016-2017 год</w:t>
      </w:r>
      <w:r w:rsidRPr="00A84DF1">
        <w:rPr>
          <w:rFonts w:eastAsia="Times New Roman" w:cs="Times New Roman"/>
          <w:b/>
          <w:sz w:val="24"/>
          <w:szCs w:val="24"/>
          <w:lang w:eastAsia="ru-RU"/>
        </w:rPr>
        <w:t>: 29</w:t>
      </w:r>
    </w:p>
    <w:p w:rsidR="001A4257" w:rsidRPr="00A84DF1" w:rsidRDefault="001A4257" w:rsidP="00024ADC">
      <w:pPr>
        <w:autoSpaceDE w:val="0"/>
        <w:autoSpaceDN w:val="0"/>
        <w:adjustRightInd w:val="0"/>
        <w:spacing w:after="0" w:line="240" w:lineRule="auto"/>
        <w:jc w:val="both"/>
        <w:rPr>
          <w:rFonts w:eastAsia="Times New Roman" w:cs="Times New Roman"/>
          <w:b/>
          <w:sz w:val="24"/>
          <w:szCs w:val="24"/>
          <w:lang w:eastAsia="ru-RU"/>
        </w:rPr>
      </w:pPr>
      <w:r w:rsidRPr="00A84DF1">
        <w:rPr>
          <w:rFonts w:eastAsia="Times New Roman" w:cs="Times New Roman"/>
          <w:sz w:val="24"/>
          <w:szCs w:val="24"/>
          <w:lang w:eastAsia="ru-RU"/>
        </w:rPr>
        <w:t>Количество лауреатов, дипломантов:</w:t>
      </w:r>
      <w:r w:rsidRPr="00A84DF1">
        <w:rPr>
          <w:rFonts w:ascii="Arial" w:eastAsia="Times New Roman" w:hAnsi="Arial" w:cs="Arial"/>
          <w:b/>
          <w:sz w:val="24"/>
          <w:szCs w:val="24"/>
          <w:lang w:eastAsia="ru-RU"/>
        </w:rPr>
        <w:t xml:space="preserve"> </w:t>
      </w:r>
      <w:r w:rsidRPr="00A84DF1">
        <w:rPr>
          <w:rFonts w:eastAsia="Times New Roman" w:cs="Times New Roman"/>
          <w:b/>
          <w:sz w:val="24"/>
          <w:szCs w:val="24"/>
          <w:lang w:eastAsia="ru-RU"/>
        </w:rPr>
        <w:t xml:space="preserve">243 чел., </w:t>
      </w:r>
      <w:r w:rsidRPr="00A84DF1">
        <w:rPr>
          <w:rFonts w:eastAsia="Times New Roman" w:cs="Times New Roman"/>
          <w:sz w:val="24"/>
          <w:szCs w:val="24"/>
          <w:lang w:eastAsia="ru-RU"/>
        </w:rPr>
        <w:t>(</w:t>
      </w:r>
      <w:r w:rsidRPr="00A84DF1">
        <w:rPr>
          <w:rFonts w:eastAsia="Times New Roman" w:cs="Times New Roman"/>
          <w:b/>
          <w:sz w:val="24"/>
          <w:szCs w:val="24"/>
          <w:lang w:eastAsia="ru-RU"/>
        </w:rPr>
        <w:t>52,7</w:t>
      </w:r>
      <w:r w:rsidRPr="00A84DF1">
        <w:rPr>
          <w:rFonts w:ascii="Arial" w:eastAsia="Times New Roman" w:hAnsi="Arial" w:cs="Arial"/>
          <w:b/>
          <w:sz w:val="24"/>
          <w:szCs w:val="24"/>
          <w:lang w:eastAsia="ru-RU"/>
        </w:rPr>
        <w:t xml:space="preserve"> %</w:t>
      </w:r>
      <w:r w:rsidRPr="00A84DF1">
        <w:rPr>
          <w:rFonts w:eastAsia="Times New Roman" w:cs="Times New Roman"/>
          <w:sz w:val="24"/>
          <w:szCs w:val="24"/>
          <w:lang w:eastAsia="ru-RU"/>
        </w:rPr>
        <w:t xml:space="preserve"> от общего числа учащихся)             </w:t>
      </w:r>
    </w:p>
    <w:p w:rsidR="00FD5717" w:rsidRPr="00A84DF1" w:rsidRDefault="001A4257" w:rsidP="00024ADC">
      <w:pPr>
        <w:widowControl w:val="0"/>
        <w:spacing w:after="0" w:line="240" w:lineRule="auto"/>
        <w:ind w:right="-7"/>
        <w:rPr>
          <w:rFonts w:eastAsia="Times New Roman" w:cs="Times New Roman"/>
          <w:sz w:val="24"/>
          <w:szCs w:val="24"/>
          <w:lang w:eastAsia="ru-RU"/>
        </w:rPr>
      </w:pPr>
      <w:r w:rsidRPr="00A84DF1">
        <w:rPr>
          <w:rFonts w:eastAsia="Times New Roman" w:cs="Times New Roman"/>
          <w:sz w:val="24"/>
          <w:szCs w:val="24"/>
          <w:lang w:eastAsia="ru-RU"/>
        </w:rPr>
        <w:t xml:space="preserve">По результатам таблиц видно высокую результативность участия и побед учащихся школы в конкурсных  </w:t>
      </w:r>
      <w:r w:rsidR="00FD5717">
        <w:rPr>
          <w:rFonts w:eastAsia="Times New Roman" w:cs="Times New Roman"/>
          <w:sz w:val="24"/>
          <w:szCs w:val="24"/>
          <w:lang w:eastAsia="ru-RU"/>
        </w:rPr>
        <w:t>состязаниях различного у</w:t>
      </w:r>
      <w:r w:rsidR="00FD5717" w:rsidRPr="00A84DF1">
        <w:rPr>
          <w:rFonts w:eastAsia="Times New Roman" w:cs="Times New Roman"/>
          <w:sz w:val="24"/>
          <w:szCs w:val="24"/>
          <w:lang w:eastAsia="ru-RU"/>
        </w:rPr>
        <w:t xml:space="preserve">ровня. </w:t>
      </w:r>
    </w:p>
    <w:p w:rsidR="00024ADC" w:rsidRDefault="00024ADC" w:rsidP="00024ADC">
      <w:pPr>
        <w:widowControl w:val="0"/>
        <w:spacing w:after="0" w:line="240" w:lineRule="auto"/>
        <w:ind w:right="283"/>
        <w:rPr>
          <w:rFonts w:eastAsia="Calibri" w:cs="Times New Roman"/>
          <w:b/>
          <w:bCs/>
          <w:sz w:val="24"/>
          <w:szCs w:val="24"/>
          <w:lang w:eastAsia="ru-RU"/>
        </w:rPr>
      </w:pPr>
    </w:p>
    <w:p w:rsidR="001A4257" w:rsidRDefault="001A4257" w:rsidP="00024ADC">
      <w:pPr>
        <w:widowControl w:val="0"/>
        <w:spacing w:after="0" w:line="240" w:lineRule="auto"/>
        <w:ind w:right="283"/>
        <w:rPr>
          <w:rFonts w:eastAsia="Calibri" w:cs="Times New Roman"/>
          <w:b/>
          <w:bCs/>
          <w:sz w:val="24"/>
          <w:szCs w:val="24"/>
          <w:lang w:eastAsia="ru-RU"/>
        </w:rPr>
      </w:pPr>
      <w:r w:rsidRPr="00FD5717">
        <w:rPr>
          <w:rFonts w:eastAsia="Calibri" w:cs="Times New Roman"/>
          <w:b/>
          <w:bCs/>
          <w:sz w:val="24"/>
          <w:szCs w:val="24"/>
          <w:lang w:eastAsia="ru-RU"/>
        </w:rPr>
        <w:t>2.2. Стипендиаты</w:t>
      </w:r>
    </w:p>
    <w:p w:rsidR="00024ADC" w:rsidRPr="00FD5717" w:rsidRDefault="00024ADC" w:rsidP="00024ADC">
      <w:pPr>
        <w:widowControl w:val="0"/>
        <w:spacing w:after="0" w:line="240" w:lineRule="auto"/>
        <w:ind w:right="283"/>
        <w:rPr>
          <w:rFonts w:eastAsia="Calibri" w:cs="Times New Roman"/>
          <w:b/>
          <w:bCs/>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6734"/>
        <w:gridCol w:w="5656"/>
      </w:tblGrid>
      <w:tr w:rsidR="001A4257" w:rsidRPr="00FD5717" w:rsidTr="00FD5717">
        <w:tc>
          <w:tcPr>
            <w:tcW w:w="2035" w:type="dxa"/>
          </w:tcPr>
          <w:p w:rsidR="001A4257" w:rsidRPr="00FD5717" w:rsidRDefault="001A4257" w:rsidP="00024ADC">
            <w:pPr>
              <w:spacing w:after="0" w:line="240" w:lineRule="auto"/>
              <w:jc w:val="center"/>
              <w:rPr>
                <w:rFonts w:eastAsia="Calibri" w:cs="Times New Roman"/>
                <w:b/>
                <w:sz w:val="24"/>
                <w:szCs w:val="24"/>
                <w:lang w:eastAsia="ru-RU"/>
              </w:rPr>
            </w:pPr>
            <w:r w:rsidRPr="00FD5717">
              <w:rPr>
                <w:rFonts w:eastAsia="Calibri" w:cs="Times New Roman"/>
                <w:b/>
                <w:sz w:val="24"/>
                <w:szCs w:val="24"/>
                <w:lang w:eastAsia="ru-RU"/>
              </w:rPr>
              <w:t>Учебный год</w:t>
            </w:r>
          </w:p>
        </w:tc>
        <w:tc>
          <w:tcPr>
            <w:tcW w:w="6734" w:type="dxa"/>
          </w:tcPr>
          <w:p w:rsidR="001A4257" w:rsidRPr="00FD5717" w:rsidRDefault="001A4257" w:rsidP="00024ADC">
            <w:pPr>
              <w:spacing w:after="0" w:line="240" w:lineRule="auto"/>
              <w:jc w:val="center"/>
              <w:rPr>
                <w:rFonts w:eastAsia="Calibri" w:cs="Times New Roman"/>
                <w:b/>
                <w:sz w:val="24"/>
                <w:szCs w:val="24"/>
                <w:lang w:eastAsia="ru-RU"/>
              </w:rPr>
            </w:pPr>
            <w:r w:rsidRPr="00FD5717">
              <w:rPr>
                <w:rFonts w:eastAsia="Calibri" w:cs="Times New Roman"/>
                <w:b/>
                <w:sz w:val="24"/>
                <w:szCs w:val="24"/>
                <w:lang w:eastAsia="ru-RU"/>
              </w:rPr>
              <w:t>Наименование стипендии (премии)</w:t>
            </w:r>
          </w:p>
        </w:tc>
        <w:tc>
          <w:tcPr>
            <w:tcW w:w="5656" w:type="dxa"/>
          </w:tcPr>
          <w:p w:rsidR="001A4257" w:rsidRPr="00FD5717" w:rsidRDefault="001A4257" w:rsidP="00024ADC">
            <w:pPr>
              <w:spacing w:after="0" w:line="240" w:lineRule="auto"/>
              <w:jc w:val="center"/>
              <w:rPr>
                <w:rFonts w:eastAsia="Calibri" w:cs="Times New Roman"/>
                <w:b/>
                <w:sz w:val="24"/>
                <w:szCs w:val="24"/>
                <w:lang w:eastAsia="ru-RU"/>
              </w:rPr>
            </w:pPr>
            <w:r w:rsidRPr="00FD5717">
              <w:rPr>
                <w:rFonts w:eastAsia="Calibri" w:cs="Times New Roman"/>
                <w:b/>
                <w:sz w:val="24"/>
                <w:szCs w:val="24"/>
                <w:lang w:eastAsia="ru-RU"/>
              </w:rPr>
              <w:t>Фамилия, имя учащегося</w:t>
            </w:r>
          </w:p>
        </w:tc>
      </w:tr>
      <w:tr w:rsidR="001A4257" w:rsidRPr="00FD5717" w:rsidTr="00FD5717">
        <w:tc>
          <w:tcPr>
            <w:tcW w:w="2035" w:type="dxa"/>
          </w:tcPr>
          <w:p w:rsidR="001A4257" w:rsidRPr="00FD5717" w:rsidRDefault="001A4257" w:rsidP="00024ADC">
            <w:pPr>
              <w:spacing w:after="0" w:line="240" w:lineRule="auto"/>
              <w:jc w:val="center"/>
              <w:rPr>
                <w:rFonts w:eastAsia="Calibri" w:cs="Times New Roman"/>
                <w:b/>
                <w:sz w:val="24"/>
                <w:szCs w:val="24"/>
                <w:lang w:eastAsia="ru-RU"/>
              </w:rPr>
            </w:pPr>
            <w:r w:rsidRPr="00FD5717">
              <w:rPr>
                <w:rFonts w:eastAsia="Calibri" w:cs="Times New Roman"/>
                <w:sz w:val="24"/>
                <w:szCs w:val="24"/>
                <w:lang w:eastAsia="ru-RU"/>
              </w:rPr>
              <w:t>2016-2017</w:t>
            </w:r>
          </w:p>
        </w:tc>
        <w:tc>
          <w:tcPr>
            <w:tcW w:w="6734" w:type="dxa"/>
          </w:tcPr>
          <w:p w:rsidR="001A4257" w:rsidRPr="00FD5717" w:rsidRDefault="001A4257" w:rsidP="00024ADC">
            <w:pPr>
              <w:spacing w:after="0" w:line="240" w:lineRule="auto"/>
              <w:jc w:val="both"/>
              <w:rPr>
                <w:rFonts w:eastAsia="Calibri" w:cs="Times New Roman"/>
                <w:sz w:val="24"/>
                <w:szCs w:val="24"/>
                <w:lang w:eastAsia="ru-RU"/>
              </w:rPr>
            </w:pPr>
            <w:r w:rsidRPr="00FD5717">
              <w:rPr>
                <w:rFonts w:eastAsia="Calibri" w:cs="Times New Roman"/>
                <w:sz w:val="24"/>
                <w:szCs w:val="24"/>
                <w:lang w:eastAsia="ru-RU"/>
              </w:rPr>
              <w:t>Именная стипендия Губернатора Ставропольского края</w:t>
            </w:r>
          </w:p>
        </w:tc>
        <w:tc>
          <w:tcPr>
            <w:tcW w:w="5656" w:type="dxa"/>
          </w:tcPr>
          <w:p w:rsidR="001A4257" w:rsidRPr="00FD5717" w:rsidRDefault="001A4257" w:rsidP="00024ADC">
            <w:pPr>
              <w:spacing w:after="0" w:line="240" w:lineRule="auto"/>
              <w:jc w:val="center"/>
              <w:rPr>
                <w:rFonts w:eastAsia="Calibri" w:cs="Times New Roman"/>
                <w:b/>
                <w:sz w:val="24"/>
                <w:szCs w:val="24"/>
                <w:lang w:eastAsia="ru-RU"/>
              </w:rPr>
            </w:pPr>
            <w:r w:rsidRPr="00FD5717">
              <w:rPr>
                <w:rFonts w:eastAsia="Calibri" w:cs="Times New Roman"/>
                <w:b/>
                <w:sz w:val="24"/>
                <w:szCs w:val="24"/>
                <w:lang w:eastAsia="ru-RU"/>
              </w:rPr>
              <w:t>нет</w:t>
            </w:r>
          </w:p>
        </w:tc>
      </w:tr>
    </w:tbl>
    <w:p w:rsidR="001A4257" w:rsidRPr="001A4257" w:rsidRDefault="001A4257" w:rsidP="00024ADC">
      <w:pPr>
        <w:autoSpaceDE w:val="0"/>
        <w:autoSpaceDN w:val="0"/>
        <w:adjustRightInd w:val="0"/>
        <w:spacing w:after="0" w:line="240" w:lineRule="auto"/>
        <w:jc w:val="both"/>
        <w:rPr>
          <w:rFonts w:eastAsia="Times New Roman" w:cs="Times New Roman"/>
          <w:sz w:val="28"/>
          <w:szCs w:val="28"/>
          <w:lang w:eastAsia="ru-RU"/>
        </w:rPr>
      </w:pPr>
    </w:p>
    <w:p w:rsidR="001A4257" w:rsidRPr="00FD5717" w:rsidRDefault="001A4257" w:rsidP="001A4257">
      <w:pPr>
        <w:shd w:val="clear" w:color="auto" w:fill="FFFFFF"/>
        <w:spacing w:after="0" w:line="240" w:lineRule="auto"/>
        <w:ind w:right="11"/>
        <w:contextualSpacing/>
        <w:jc w:val="center"/>
        <w:rPr>
          <w:rFonts w:eastAsia="Times New Roman" w:cs="Times New Roman"/>
          <w:b/>
          <w:sz w:val="24"/>
          <w:szCs w:val="24"/>
          <w:lang w:eastAsia="ru-RU"/>
        </w:rPr>
      </w:pPr>
      <w:r w:rsidRPr="00FD5717">
        <w:rPr>
          <w:rFonts w:eastAsia="Times New Roman" w:cs="Times New Roman"/>
          <w:b/>
          <w:sz w:val="24"/>
          <w:szCs w:val="24"/>
          <w:lang w:eastAsia="ru-RU"/>
        </w:rPr>
        <w:t>13.КОНЦЕРТНО - ВЫСТАВОЧНАЯ ДЕЯТЕЛЬНОСТЬ</w:t>
      </w:r>
    </w:p>
    <w:p w:rsidR="001A4257" w:rsidRPr="00FD5717" w:rsidRDefault="001A4257" w:rsidP="001A4257">
      <w:pPr>
        <w:shd w:val="clear" w:color="auto" w:fill="FFFFFF"/>
        <w:spacing w:after="0" w:line="240" w:lineRule="auto"/>
        <w:ind w:right="11"/>
        <w:jc w:val="both"/>
        <w:rPr>
          <w:rFonts w:eastAsia="Times New Roman" w:cs="Times New Roman"/>
          <w:b/>
          <w:sz w:val="24"/>
          <w:szCs w:val="24"/>
          <w:lang w:eastAsia="ru-RU"/>
        </w:rPr>
      </w:pPr>
      <w:r w:rsidRPr="00FD5717">
        <w:rPr>
          <w:rFonts w:eastAsia="Times New Roman" w:cs="Times New Roman"/>
          <w:sz w:val="24"/>
          <w:szCs w:val="24"/>
          <w:lang w:eastAsia="ru-RU"/>
        </w:rPr>
        <w:t xml:space="preserve">         Концертно – просветительская деятельность МБУДО </w:t>
      </w:r>
      <w:r w:rsidR="00941953">
        <w:rPr>
          <w:rFonts w:eastAsia="Times New Roman" w:cs="Times New Roman"/>
          <w:sz w:val="24"/>
          <w:szCs w:val="24"/>
          <w:lang w:eastAsia="ru-RU"/>
        </w:rPr>
        <w:t>ДШИ</w:t>
      </w:r>
      <w:r w:rsidRPr="00FD5717">
        <w:rPr>
          <w:rFonts w:eastAsia="Times New Roman" w:cs="Times New Roman"/>
          <w:sz w:val="24"/>
          <w:szCs w:val="24"/>
          <w:lang w:eastAsia="ru-RU"/>
        </w:rPr>
        <w:t xml:space="preserve"> ст</w:t>
      </w:r>
      <w:r w:rsidR="00941953">
        <w:rPr>
          <w:rFonts w:eastAsia="Times New Roman" w:cs="Times New Roman"/>
          <w:sz w:val="24"/>
          <w:szCs w:val="24"/>
          <w:lang w:eastAsia="ru-RU"/>
        </w:rPr>
        <w:t>.</w:t>
      </w:r>
      <w:r w:rsidRPr="00FD5717">
        <w:rPr>
          <w:rFonts w:eastAsia="Times New Roman" w:cs="Times New Roman"/>
          <w:sz w:val="24"/>
          <w:szCs w:val="24"/>
          <w:lang w:eastAsia="ru-RU"/>
        </w:rPr>
        <w:t xml:space="preserve"> Ессентукской направлена на популяризацию музыкального, изобразительного и хореографического искусств, развитие интеллекта, музыкального кругозора подрастающего поколения. Концертно-массовые мероприятия и выставки детского рисунка проводятся как в стенах школы, так и за её пределами. </w:t>
      </w:r>
    </w:p>
    <w:p w:rsidR="001A4257" w:rsidRPr="00FD5717" w:rsidRDefault="001A4257" w:rsidP="001A4257">
      <w:pPr>
        <w:spacing w:after="0" w:line="240" w:lineRule="auto"/>
        <w:contextualSpacing/>
        <w:jc w:val="both"/>
        <w:outlineLvl w:val="2"/>
        <w:rPr>
          <w:rFonts w:eastAsia="Times New Roman" w:cs="Times New Roman"/>
          <w:bCs/>
          <w:iCs/>
          <w:sz w:val="24"/>
          <w:szCs w:val="24"/>
          <w:lang w:eastAsia="ru-RU"/>
        </w:rPr>
      </w:pPr>
      <w:r w:rsidRPr="00FD5717">
        <w:rPr>
          <w:rFonts w:eastAsia="Times New Roman" w:cs="Times New Roman"/>
          <w:b/>
          <w:sz w:val="24"/>
          <w:szCs w:val="24"/>
          <w:lang w:eastAsia="ru-RU"/>
        </w:rPr>
        <w:t xml:space="preserve">        </w:t>
      </w:r>
      <w:r w:rsidRPr="00FD5717">
        <w:rPr>
          <w:rFonts w:eastAsia="Times New Roman" w:cs="Times New Roman"/>
          <w:sz w:val="24"/>
          <w:szCs w:val="24"/>
          <w:lang w:eastAsia="ru-RU"/>
        </w:rPr>
        <w:t xml:space="preserve"> </w:t>
      </w:r>
      <w:r w:rsidR="00024ADC" w:rsidRPr="00024ADC">
        <w:rPr>
          <w:rFonts w:eastAsia="Times New Roman" w:cs="Times New Roman"/>
          <w:sz w:val="24"/>
          <w:szCs w:val="24"/>
          <w:lang w:eastAsia="ru-RU"/>
        </w:rPr>
        <w:t xml:space="preserve">МБУДО ДШИ ст. Ессентукской </w:t>
      </w:r>
      <w:r w:rsidRPr="00FD5717">
        <w:rPr>
          <w:rFonts w:eastAsia="Times New Roman" w:cs="Times New Roman"/>
          <w:sz w:val="24"/>
          <w:szCs w:val="24"/>
          <w:lang w:eastAsia="ru-RU"/>
        </w:rPr>
        <w:t xml:space="preserve">на протяжении многих лет тесно сотрудничает с  </w:t>
      </w:r>
      <w:r w:rsidRPr="00FD5717">
        <w:rPr>
          <w:rFonts w:eastAsia="Times New Roman" w:cs="Times New Roman"/>
          <w:color w:val="000000"/>
          <w:sz w:val="24"/>
          <w:szCs w:val="24"/>
          <w:lang w:eastAsia="ru-RU"/>
        </w:rPr>
        <w:t>ГБУ СО «Предгорный комплексный центр социального обслуживания населения» Отделение временного проживания граждан пожилого возраста и инвалидов  с.Винсады,</w:t>
      </w:r>
      <w:r w:rsidRPr="00FD5717">
        <w:rPr>
          <w:rFonts w:eastAsia="Times New Roman" w:cs="Times New Roman"/>
          <w:bCs/>
          <w:iCs/>
          <w:sz w:val="24"/>
          <w:szCs w:val="24"/>
          <w:lang w:eastAsia="ru-RU"/>
        </w:rPr>
        <w:t xml:space="preserve"> ст.Ессентукской, ФКУЗ   «Санаторий «ДОН» ВВ МВД России» г.Ессентуки, ГБПОУ Кисловодский государственный многопрофильный техникум  филиал ст.Ессентукской. </w:t>
      </w:r>
      <w:r w:rsidRPr="00FD5717">
        <w:rPr>
          <w:rFonts w:eastAsia="Times New Roman" w:cs="Times New Roman"/>
          <w:sz w:val="24"/>
          <w:szCs w:val="24"/>
          <w:lang w:eastAsia="ru-RU"/>
        </w:rPr>
        <w:t>Результатом совместной деятельности в 2016-2017 учебном году стали мероприятия:</w:t>
      </w:r>
    </w:p>
    <w:p w:rsidR="001A4257" w:rsidRPr="00FD5717" w:rsidRDefault="001A4257" w:rsidP="001A4257">
      <w:pPr>
        <w:numPr>
          <w:ilvl w:val="0"/>
          <w:numId w:val="34"/>
        </w:numPr>
        <w:spacing w:after="0" w:line="24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 xml:space="preserve">26.04.2016г. </w:t>
      </w:r>
      <w:r w:rsidRPr="00FD5717">
        <w:rPr>
          <w:rFonts w:eastAsia="Times New Roman" w:cs="Times New Roman"/>
          <w:color w:val="000000"/>
          <w:sz w:val="24"/>
          <w:szCs w:val="24"/>
          <w:lang w:eastAsia="ru-RU"/>
        </w:rPr>
        <w:t xml:space="preserve">Концерт Фронтовой бригады «Салют Победы» </w:t>
      </w:r>
      <w:r w:rsidRPr="00FD5717">
        <w:rPr>
          <w:rFonts w:eastAsia="Times New Roman" w:cs="Times New Roman"/>
          <w:bCs/>
          <w:iCs/>
          <w:sz w:val="24"/>
          <w:szCs w:val="24"/>
          <w:lang w:eastAsia="ru-RU"/>
        </w:rPr>
        <w:t>на базе  ГБУ СО «Предгорный КЦСОН» отделение временного (постоянного) проживания граждан пожилого возраста и инвалидов с. Вин-сады;</w:t>
      </w:r>
    </w:p>
    <w:p w:rsidR="001A4257" w:rsidRPr="00FD5717" w:rsidRDefault="001A4257" w:rsidP="001A4257">
      <w:pPr>
        <w:numPr>
          <w:ilvl w:val="0"/>
          <w:numId w:val="34"/>
        </w:numPr>
        <w:spacing w:after="0" w:line="24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 xml:space="preserve">27.04.2016г. </w:t>
      </w:r>
      <w:r w:rsidRPr="00FD5717">
        <w:rPr>
          <w:rFonts w:eastAsia="Times New Roman" w:cs="Times New Roman"/>
          <w:color w:val="000000"/>
          <w:sz w:val="24"/>
          <w:szCs w:val="24"/>
          <w:lang w:eastAsia="ru-RU"/>
        </w:rPr>
        <w:t xml:space="preserve">Концерт Фронтовой бригады «Салют Победы» </w:t>
      </w:r>
      <w:r w:rsidRPr="00FD5717">
        <w:rPr>
          <w:rFonts w:eastAsia="Times New Roman" w:cs="Times New Roman"/>
          <w:bCs/>
          <w:iCs/>
          <w:sz w:val="24"/>
          <w:szCs w:val="24"/>
          <w:lang w:eastAsia="ru-RU"/>
        </w:rPr>
        <w:t>на базе  ГБУ СО «Предгорный КЦСОН» отделение временного (постоянного) проживания граждан пожилого возраста и инвалидов ст.Ессентукской;</w:t>
      </w:r>
    </w:p>
    <w:p w:rsidR="001A4257" w:rsidRPr="00FD5717" w:rsidRDefault="001A4257" w:rsidP="001A4257">
      <w:pPr>
        <w:numPr>
          <w:ilvl w:val="0"/>
          <w:numId w:val="34"/>
        </w:numPr>
        <w:spacing w:after="0" w:line="24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 xml:space="preserve">29.04.2016г. </w:t>
      </w:r>
      <w:r w:rsidRPr="00FD5717">
        <w:rPr>
          <w:rFonts w:eastAsia="Times New Roman" w:cs="Times New Roman"/>
          <w:color w:val="000000"/>
          <w:sz w:val="24"/>
          <w:szCs w:val="24"/>
          <w:lang w:eastAsia="ru-RU"/>
        </w:rPr>
        <w:t xml:space="preserve">Концерт Фронтовой бригады «Салют Победы» </w:t>
      </w:r>
      <w:r w:rsidRPr="00FD5717">
        <w:rPr>
          <w:rFonts w:eastAsia="Times New Roman" w:cs="Times New Roman"/>
          <w:bCs/>
          <w:iCs/>
          <w:sz w:val="24"/>
          <w:szCs w:val="24"/>
          <w:lang w:eastAsia="ru-RU"/>
        </w:rPr>
        <w:t>на базе ГБПОУ Кисловодский государственный многопрофильный техникум  филиал ст.Ессентукской;</w:t>
      </w:r>
    </w:p>
    <w:p w:rsidR="001A4257" w:rsidRPr="00FD5717" w:rsidRDefault="001A4257" w:rsidP="001A4257">
      <w:pPr>
        <w:numPr>
          <w:ilvl w:val="0"/>
          <w:numId w:val="34"/>
        </w:numPr>
        <w:spacing w:after="0" w:line="24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 xml:space="preserve"> 06.05.2016г. </w:t>
      </w:r>
      <w:r w:rsidRPr="00FD5717">
        <w:rPr>
          <w:rFonts w:eastAsia="Times New Roman" w:cs="Times New Roman"/>
          <w:color w:val="000000"/>
          <w:sz w:val="24"/>
          <w:szCs w:val="24"/>
          <w:lang w:eastAsia="ru-RU"/>
        </w:rPr>
        <w:t xml:space="preserve">Концерт Фронтовой бригады «Салют Победы» </w:t>
      </w:r>
      <w:r w:rsidRPr="00FD5717">
        <w:rPr>
          <w:rFonts w:eastAsia="Times New Roman" w:cs="Times New Roman"/>
          <w:bCs/>
          <w:iCs/>
          <w:sz w:val="24"/>
          <w:szCs w:val="24"/>
          <w:lang w:eastAsia="ru-RU"/>
        </w:rPr>
        <w:t>в  ФКУЗ   «Санаторий «ДОН» ВВ МВД России» г.Ессентуки.</w:t>
      </w:r>
      <w:r w:rsidRPr="00FD5717">
        <w:rPr>
          <w:rFonts w:eastAsia="Times New Roman" w:cs="Times New Roman"/>
          <w:color w:val="000000"/>
          <w:sz w:val="24"/>
          <w:szCs w:val="24"/>
          <w:lang w:eastAsia="ru-RU"/>
        </w:rPr>
        <w:t xml:space="preserve">         </w:t>
      </w:r>
    </w:p>
    <w:p w:rsidR="00024ADC" w:rsidRDefault="001A4257" w:rsidP="001A4257">
      <w:pPr>
        <w:spacing w:after="0" w:line="240" w:lineRule="auto"/>
        <w:contextualSpacing/>
        <w:jc w:val="both"/>
        <w:outlineLvl w:val="2"/>
        <w:rPr>
          <w:rFonts w:eastAsia="Times New Roman" w:cs="Times New Roman"/>
          <w:color w:val="000000"/>
          <w:sz w:val="24"/>
          <w:szCs w:val="24"/>
          <w:lang w:eastAsia="ru-RU"/>
        </w:rPr>
      </w:pPr>
      <w:r w:rsidRPr="00FD5717">
        <w:rPr>
          <w:rFonts w:eastAsia="Times New Roman" w:cs="Times New Roman"/>
          <w:color w:val="000000"/>
          <w:sz w:val="24"/>
          <w:szCs w:val="24"/>
          <w:lang w:eastAsia="ru-RU"/>
        </w:rPr>
        <w:t xml:space="preserve">        </w:t>
      </w:r>
    </w:p>
    <w:p w:rsidR="001A4257" w:rsidRDefault="001A4257" w:rsidP="001A4257">
      <w:pPr>
        <w:spacing w:after="0" w:line="240" w:lineRule="auto"/>
        <w:contextualSpacing/>
        <w:jc w:val="both"/>
        <w:outlineLvl w:val="2"/>
        <w:rPr>
          <w:rFonts w:eastAsia="Times New Roman" w:cs="Times New Roman"/>
          <w:color w:val="000000"/>
          <w:sz w:val="24"/>
          <w:szCs w:val="24"/>
          <w:lang w:eastAsia="ru-RU"/>
        </w:rPr>
      </w:pPr>
      <w:r w:rsidRPr="00FD5717">
        <w:rPr>
          <w:rFonts w:eastAsia="Times New Roman" w:cs="Times New Roman"/>
          <w:color w:val="000000"/>
          <w:sz w:val="24"/>
          <w:szCs w:val="24"/>
          <w:lang w:eastAsia="ru-RU"/>
        </w:rPr>
        <w:t xml:space="preserve"> Коллектив  «Детской школы искусств» работает в тесной  связи  с Администрацией </w:t>
      </w:r>
      <w:r w:rsidRPr="00FD5717">
        <w:rPr>
          <w:rFonts w:eastAsia="Calibri" w:cs="Times New Roman"/>
          <w:bCs/>
          <w:iCs/>
          <w:sz w:val="24"/>
          <w:szCs w:val="24"/>
        </w:rPr>
        <w:t xml:space="preserve">МО Ессентукский Сельсовет, </w:t>
      </w:r>
      <w:r w:rsidRPr="00FD5717">
        <w:rPr>
          <w:rFonts w:eastAsia="Times New Roman" w:cs="Times New Roman"/>
          <w:color w:val="000000"/>
          <w:sz w:val="24"/>
          <w:szCs w:val="24"/>
          <w:lang w:eastAsia="ru-RU"/>
        </w:rPr>
        <w:t xml:space="preserve">с Центром досуга и творчества «Предгорье» ПМР СК,  Муниципальным казенным учреждением культуры "Межпоселенческая библиотека предгорного муниципального района" общеобразовательными  школами Предгорного района №5, 7, 9, 13, 14, 65, а также. Преподаватели и учащиеся  ДШИ  участвуют  в  проведении  открытых  мероприятий, оказывают  помощь в подборе  </w:t>
      </w:r>
      <w:r w:rsidRPr="00FD5717">
        <w:rPr>
          <w:rFonts w:eastAsia="Times New Roman" w:cs="Times New Roman"/>
          <w:color w:val="000000"/>
          <w:sz w:val="24"/>
          <w:szCs w:val="24"/>
          <w:lang w:eastAsia="ru-RU"/>
        </w:rPr>
        <w:lastRenderedPageBreak/>
        <w:t>музыкального  материала  для  открытых  уроков, осуществляют музыкально-просветительскую  деятельность в районе, о чем  свидетельствуют  многочисленные  отзывы. За  прошедший учебный год   проведено   более 40-ка  концертов.</w:t>
      </w:r>
    </w:p>
    <w:p w:rsidR="001A4257" w:rsidRPr="00FD5717" w:rsidRDefault="001A4257" w:rsidP="00024ADC">
      <w:pPr>
        <w:numPr>
          <w:ilvl w:val="0"/>
          <w:numId w:val="34"/>
        </w:numPr>
        <w:spacing w:after="0" w:line="36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color w:val="000000"/>
          <w:sz w:val="24"/>
          <w:szCs w:val="24"/>
          <w:lang w:eastAsia="ru-RU"/>
        </w:rPr>
        <w:t xml:space="preserve"> </w:t>
      </w:r>
      <w:r w:rsidRPr="00FD5717">
        <w:rPr>
          <w:rFonts w:eastAsia="Times New Roman" w:cs="Times New Roman"/>
          <w:bCs/>
          <w:iCs/>
          <w:sz w:val="24"/>
          <w:szCs w:val="24"/>
          <w:lang w:eastAsia="ru-RU"/>
        </w:rPr>
        <w:t xml:space="preserve">27.04.2016г.- </w:t>
      </w:r>
      <w:r w:rsidRPr="00FD5717">
        <w:rPr>
          <w:rFonts w:eastAsia="Times New Roman" w:cs="Times New Roman"/>
          <w:color w:val="000000"/>
          <w:sz w:val="24"/>
          <w:szCs w:val="24"/>
          <w:lang w:eastAsia="ru-RU"/>
        </w:rPr>
        <w:t xml:space="preserve">Концерт Фронтовой бригады «Салют Победы» </w:t>
      </w:r>
      <w:r w:rsidRPr="00FD5717">
        <w:rPr>
          <w:rFonts w:eastAsia="Times New Roman" w:cs="Times New Roman"/>
          <w:bCs/>
          <w:iCs/>
          <w:sz w:val="24"/>
          <w:szCs w:val="24"/>
          <w:lang w:eastAsia="ru-RU"/>
        </w:rPr>
        <w:t>на базе МКОУ СОШ №5, с. Новоблагодарное;</w:t>
      </w:r>
    </w:p>
    <w:p w:rsidR="001A4257" w:rsidRPr="00FD5717" w:rsidRDefault="001A4257" w:rsidP="00024ADC">
      <w:pPr>
        <w:numPr>
          <w:ilvl w:val="0"/>
          <w:numId w:val="34"/>
        </w:numPr>
        <w:spacing w:after="0" w:line="36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Май 2016- Тематические концерты агитбригад творческих коллективов школы «Сегодня школьник-завтра избиратель»  в с. Новоблагодарное, с. Этока, п. Пятигорский;</w:t>
      </w:r>
    </w:p>
    <w:p w:rsidR="001A4257" w:rsidRPr="00FD5717" w:rsidRDefault="001A4257" w:rsidP="00024ADC">
      <w:pPr>
        <w:numPr>
          <w:ilvl w:val="0"/>
          <w:numId w:val="34"/>
        </w:numPr>
        <w:spacing w:after="0" w:line="36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09.09.2016- Выступление в Праздничном концерте, посвященном 71-й годовщине Победы в Великой Отечественной войне 1941-1945г.г.;</w:t>
      </w:r>
    </w:p>
    <w:p w:rsidR="001A4257" w:rsidRPr="00FD5717" w:rsidRDefault="001A4257" w:rsidP="00024ADC">
      <w:pPr>
        <w:numPr>
          <w:ilvl w:val="0"/>
          <w:numId w:val="34"/>
        </w:numPr>
        <w:spacing w:after="0" w:line="360" w:lineRule="auto"/>
        <w:ind w:left="0" w:firstLine="0"/>
        <w:contextualSpacing/>
        <w:jc w:val="both"/>
        <w:outlineLvl w:val="2"/>
        <w:rPr>
          <w:rFonts w:eastAsia="Times New Roman" w:cs="Times New Roman"/>
          <w:bCs/>
          <w:iCs/>
          <w:sz w:val="24"/>
          <w:szCs w:val="24"/>
          <w:lang w:eastAsia="ru-RU"/>
        </w:rPr>
      </w:pPr>
      <w:r w:rsidRPr="00FD5717">
        <w:rPr>
          <w:rFonts w:eastAsia="Times New Roman" w:cs="Times New Roman"/>
          <w:bCs/>
          <w:iCs/>
          <w:sz w:val="24"/>
          <w:szCs w:val="24"/>
          <w:lang w:eastAsia="ru-RU"/>
        </w:rPr>
        <w:t xml:space="preserve">22.05.2016- Концерт для жителей ст.Ессентукской;        </w:t>
      </w:r>
    </w:p>
    <w:p w:rsidR="001A4257" w:rsidRPr="00FD5717" w:rsidRDefault="001A4257" w:rsidP="00024ADC">
      <w:pPr>
        <w:numPr>
          <w:ilvl w:val="0"/>
          <w:numId w:val="34"/>
        </w:numPr>
        <w:spacing w:after="0" w:line="360" w:lineRule="auto"/>
        <w:ind w:left="0" w:firstLine="0"/>
        <w:contextualSpacing/>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24.05.2016- День открытых дверей</w:t>
      </w:r>
      <w:r w:rsidRPr="00FD5717">
        <w:rPr>
          <w:rFonts w:eastAsia="Calibri" w:cs="Times New Roman"/>
          <w:sz w:val="24"/>
          <w:szCs w:val="24"/>
        </w:rPr>
        <w:t xml:space="preserve"> Фестиваль детского народного творчества «Льются звонким переливом слова и буквы» ко Дню славянской письменности;</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 xml:space="preserve">17.09.2016- Праздничный концерт,  посвященный Дню Ставропольского края и юбилею ст.Ессентукской;  </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 xml:space="preserve">18.09.2016- Выборы в Государственную думу Ставропольского края- Концерт для жителей Предгорного района и ст.Ессентукской; </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26.09.2016-  «Церковь Христова на Северном Кавказе»- историко- документальная выставка и концерт;</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01.10.2016- Концерт посвященный «Дню музыки!»;</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01.10.2016- День пожилого человека;</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07.10.2016- «Музыкальная осень Ставрополья»;</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21.11.2016- Участие в районном мероприятии «День Предгорного района»;</w:t>
      </w:r>
    </w:p>
    <w:p w:rsidR="001A4257" w:rsidRPr="00FD5717" w:rsidRDefault="001A4257" w:rsidP="00024ADC">
      <w:pPr>
        <w:numPr>
          <w:ilvl w:val="0"/>
          <w:numId w:val="34"/>
        </w:numPr>
        <w:spacing w:after="0" w:line="36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28.11.2016- «День матери»-районное мероприятие;</w:t>
      </w:r>
    </w:p>
    <w:p w:rsidR="001A4257" w:rsidRPr="00FD5717" w:rsidRDefault="001A4257" w:rsidP="00024ADC">
      <w:pPr>
        <w:numPr>
          <w:ilvl w:val="0"/>
          <w:numId w:val="34"/>
        </w:numPr>
        <w:spacing w:after="0" w:line="360" w:lineRule="auto"/>
        <w:ind w:left="0" w:firstLine="0"/>
        <w:rPr>
          <w:rFonts w:eastAsia="Times New Roman" w:cs="Times New Roman"/>
          <w:sz w:val="24"/>
          <w:szCs w:val="24"/>
          <w:lang w:eastAsia="ru-RU"/>
        </w:rPr>
      </w:pPr>
      <w:r w:rsidRPr="00FD5717">
        <w:rPr>
          <w:rFonts w:eastAsia="Times New Roman" w:cs="Times New Roman"/>
          <w:sz w:val="24"/>
          <w:szCs w:val="24"/>
          <w:lang w:eastAsia="ru-RU"/>
        </w:rPr>
        <w:t>07.12.2016-  Музыкальный лекторий «Старинная музыка»;</w:t>
      </w:r>
    </w:p>
    <w:p w:rsidR="001A4257" w:rsidRPr="00FD5717" w:rsidRDefault="001A4257" w:rsidP="00024ADC">
      <w:pPr>
        <w:numPr>
          <w:ilvl w:val="0"/>
          <w:numId w:val="34"/>
        </w:numPr>
        <w:spacing w:after="0" w:line="360" w:lineRule="auto"/>
        <w:ind w:left="0" w:firstLine="0"/>
        <w:rPr>
          <w:rFonts w:eastAsia="Times New Roman" w:cs="Times New Roman"/>
          <w:b/>
          <w:bCs/>
          <w:sz w:val="24"/>
          <w:szCs w:val="24"/>
          <w:lang w:eastAsia="ru-RU"/>
        </w:rPr>
      </w:pPr>
      <w:r w:rsidRPr="00FD5717">
        <w:rPr>
          <w:rFonts w:eastAsia="Times New Roman" w:cs="Times New Roman"/>
          <w:sz w:val="24"/>
          <w:szCs w:val="24"/>
          <w:lang w:eastAsia="ru-RU"/>
        </w:rPr>
        <w:t>07.03.2017- Концерт учащихся и преподавателей к Международному женскому дню 8 марта в санатории «Дон» г.Ессентуки;</w:t>
      </w:r>
    </w:p>
    <w:p w:rsidR="001A4257" w:rsidRPr="00FD5717" w:rsidRDefault="001A4257" w:rsidP="00024ADC">
      <w:pPr>
        <w:numPr>
          <w:ilvl w:val="0"/>
          <w:numId w:val="34"/>
        </w:numPr>
        <w:spacing w:after="0" w:line="360" w:lineRule="auto"/>
        <w:ind w:left="0" w:firstLine="0"/>
        <w:contextualSpacing/>
        <w:jc w:val="both"/>
        <w:rPr>
          <w:rFonts w:eastAsia="Times New Roman" w:cs="Times New Roman"/>
          <w:color w:val="000000"/>
          <w:sz w:val="24"/>
          <w:szCs w:val="24"/>
          <w:lang w:eastAsia="ru-RU"/>
        </w:rPr>
      </w:pPr>
      <w:r w:rsidRPr="00FD5717">
        <w:rPr>
          <w:rFonts w:eastAsia="Times New Roman" w:cs="Times New Roman"/>
          <w:sz w:val="24"/>
          <w:szCs w:val="24"/>
          <w:lang w:eastAsia="ru-RU"/>
        </w:rPr>
        <w:t>17.03 2017- Выступление на конференции, посвященной Дню работника культуры России;</w:t>
      </w:r>
    </w:p>
    <w:p w:rsidR="001A4257" w:rsidRPr="00FD5717" w:rsidRDefault="001A4257" w:rsidP="00024ADC">
      <w:pPr>
        <w:numPr>
          <w:ilvl w:val="0"/>
          <w:numId w:val="34"/>
        </w:numPr>
        <w:spacing w:after="0" w:line="360" w:lineRule="auto"/>
        <w:ind w:left="0" w:firstLine="0"/>
        <w:contextualSpacing/>
        <w:jc w:val="both"/>
        <w:rPr>
          <w:rFonts w:eastAsia="Times New Roman" w:cs="Times New Roman"/>
          <w:color w:val="000000"/>
          <w:sz w:val="24"/>
          <w:szCs w:val="24"/>
          <w:lang w:eastAsia="ru-RU"/>
        </w:rPr>
      </w:pPr>
      <w:r w:rsidRPr="00FD5717">
        <w:rPr>
          <w:rFonts w:eastAsia="Times New Roman" w:cs="Times New Roman"/>
          <w:sz w:val="24"/>
          <w:szCs w:val="24"/>
          <w:lang w:eastAsia="ru-RU"/>
        </w:rPr>
        <w:t>23.03.2017- «Книжкина неделя».</w:t>
      </w:r>
    </w:p>
    <w:p w:rsidR="001A4257" w:rsidRPr="00FD5717" w:rsidRDefault="001A4257" w:rsidP="001A4257">
      <w:pPr>
        <w:spacing w:after="0" w:line="240" w:lineRule="auto"/>
        <w:jc w:val="both"/>
        <w:rPr>
          <w:rFonts w:eastAsia="Calibri" w:cs="Calibri"/>
          <w:sz w:val="24"/>
          <w:szCs w:val="24"/>
        </w:rPr>
      </w:pPr>
      <w:r w:rsidRPr="00FD5717">
        <w:rPr>
          <w:rFonts w:eastAsia="Calibri" w:cs="Calibri"/>
          <w:sz w:val="24"/>
          <w:szCs w:val="24"/>
        </w:rPr>
        <w:lastRenderedPageBreak/>
        <w:t xml:space="preserve">В целях выполнения «Плана мероприятий Правительства Ставропольского края по реализации основных положений Послания Президента Российской Федерации Федеральному Собранию Российской Федерации на 2017 год по отрасли культуры» </w:t>
      </w:r>
      <w:r w:rsidR="00024ADC">
        <w:rPr>
          <w:rFonts w:eastAsia="Calibri" w:cs="Calibri"/>
          <w:sz w:val="24"/>
          <w:szCs w:val="24"/>
        </w:rPr>
        <w:t xml:space="preserve">в </w:t>
      </w:r>
      <w:r w:rsidR="00024ADC" w:rsidRPr="00FD5717">
        <w:rPr>
          <w:rFonts w:eastAsia="Times New Roman" w:cs="Times New Roman"/>
          <w:sz w:val="24"/>
          <w:szCs w:val="24"/>
          <w:lang w:eastAsia="ru-RU"/>
        </w:rPr>
        <w:t xml:space="preserve">МБУДО </w:t>
      </w:r>
      <w:r w:rsidR="00024ADC">
        <w:rPr>
          <w:rFonts w:eastAsia="Times New Roman" w:cs="Times New Roman"/>
          <w:sz w:val="24"/>
          <w:szCs w:val="24"/>
          <w:lang w:eastAsia="ru-RU"/>
        </w:rPr>
        <w:t>ДШИ</w:t>
      </w:r>
      <w:r w:rsidR="00024ADC" w:rsidRPr="00FD5717">
        <w:rPr>
          <w:rFonts w:eastAsia="Times New Roman" w:cs="Times New Roman"/>
          <w:sz w:val="24"/>
          <w:szCs w:val="24"/>
          <w:lang w:eastAsia="ru-RU"/>
        </w:rPr>
        <w:t xml:space="preserve"> ст</w:t>
      </w:r>
      <w:r w:rsidR="00024ADC">
        <w:rPr>
          <w:rFonts w:eastAsia="Times New Roman" w:cs="Times New Roman"/>
          <w:sz w:val="24"/>
          <w:szCs w:val="24"/>
          <w:lang w:eastAsia="ru-RU"/>
        </w:rPr>
        <w:t>.</w:t>
      </w:r>
      <w:r w:rsidR="00024ADC" w:rsidRPr="00FD5717">
        <w:rPr>
          <w:rFonts w:eastAsia="Times New Roman" w:cs="Times New Roman"/>
          <w:sz w:val="24"/>
          <w:szCs w:val="24"/>
          <w:lang w:eastAsia="ru-RU"/>
        </w:rPr>
        <w:t xml:space="preserve"> Ессентукской</w:t>
      </w:r>
      <w:r w:rsidRPr="00FD5717">
        <w:rPr>
          <w:rFonts w:eastAsia="Calibri" w:cs="Calibri"/>
          <w:sz w:val="24"/>
          <w:szCs w:val="24"/>
        </w:rPr>
        <w:t xml:space="preserve">  проведены следующие мероприятия: </w:t>
      </w:r>
    </w:p>
    <w:tbl>
      <w:tblPr>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6663"/>
        <w:gridCol w:w="1701"/>
        <w:gridCol w:w="1842"/>
      </w:tblGrid>
      <w:tr w:rsidR="001A4257" w:rsidRPr="00FD5717" w:rsidTr="00A4769D">
        <w:tc>
          <w:tcPr>
            <w:tcW w:w="851" w:type="dxa"/>
            <w:tcBorders>
              <w:top w:val="single" w:sz="4" w:space="0" w:color="000000"/>
              <w:left w:val="single" w:sz="4" w:space="0" w:color="000000"/>
              <w:bottom w:val="single" w:sz="4" w:space="0" w:color="auto"/>
              <w:right w:val="single" w:sz="4" w:space="0" w:color="000000"/>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w:t>
            </w:r>
          </w:p>
          <w:p w:rsidR="001A4257" w:rsidRPr="00FD5717" w:rsidRDefault="001A4257" w:rsidP="001A4257">
            <w:pPr>
              <w:spacing w:after="0" w:line="240" w:lineRule="auto"/>
              <w:jc w:val="center"/>
              <w:rPr>
                <w:rFonts w:eastAsia="Times New Roman" w:cs="Times New Roman"/>
                <w:sz w:val="24"/>
                <w:szCs w:val="24"/>
              </w:rPr>
            </w:pPr>
            <w:r w:rsidRPr="00FD5717">
              <w:rPr>
                <w:rFonts w:eastAsia="Times New Roman" w:cs="Times New Roman"/>
                <w:sz w:val="24"/>
                <w:szCs w:val="24"/>
              </w:rPr>
              <w:t>п/п</w:t>
            </w:r>
          </w:p>
        </w:tc>
        <w:tc>
          <w:tcPr>
            <w:tcW w:w="2693" w:type="dxa"/>
            <w:tcBorders>
              <w:top w:val="single" w:sz="4" w:space="0" w:color="000000"/>
              <w:left w:val="single" w:sz="4" w:space="0" w:color="000000"/>
              <w:bottom w:val="single" w:sz="4" w:space="0" w:color="auto"/>
              <w:right w:val="single" w:sz="4" w:space="0" w:color="000000"/>
            </w:tcBorders>
          </w:tcPr>
          <w:p w:rsidR="001A4257" w:rsidRPr="00FD5717" w:rsidRDefault="001A4257" w:rsidP="001A4257">
            <w:pPr>
              <w:spacing w:after="0" w:line="240" w:lineRule="auto"/>
              <w:jc w:val="center"/>
              <w:rPr>
                <w:rFonts w:eastAsia="Times New Roman" w:cs="Times New Roman"/>
                <w:sz w:val="24"/>
                <w:szCs w:val="24"/>
              </w:rPr>
            </w:pPr>
            <w:r w:rsidRPr="00FD5717">
              <w:rPr>
                <w:rFonts w:eastAsia="Times New Roman" w:cs="Times New Roman"/>
                <w:sz w:val="24"/>
                <w:szCs w:val="24"/>
              </w:rPr>
              <w:t>Задачи, определенные Посланием</w:t>
            </w:r>
          </w:p>
          <w:p w:rsidR="001A4257" w:rsidRPr="00FD5717" w:rsidRDefault="001A4257" w:rsidP="001A4257">
            <w:pPr>
              <w:spacing w:after="0" w:line="240" w:lineRule="auto"/>
              <w:jc w:val="center"/>
              <w:rPr>
                <w:rFonts w:eastAsia="Times New Roman" w:cs="Times New Roman"/>
                <w:sz w:val="24"/>
                <w:szCs w:val="24"/>
              </w:rPr>
            </w:pPr>
            <w:r w:rsidRPr="00FD5717">
              <w:rPr>
                <w:rFonts w:eastAsia="Times New Roman" w:cs="Times New Roman"/>
                <w:sz w:val="24"/>
                <w:szCs w:val="24"/>
              </w:rPr>
              <w:t>(цитата из текста)</w:t>
            </w:r>
          </w:p>
        </w:tc>
        <w:tc>
          <w:tcPr>
            <w:tcW w:w="6663" w:type="dxa"/>
            <w:tcBorders>
              <w:top w:val="single" w:sz="4" w:space="0" w:color="000000"/>
              <w:left w:val="single" w:sz="4" w:space="0" w:color="000000"/>
              <w:bottom w:val="single" w:sz="4" w:space="0" w:color="auto"/>
              <w:right w:val="single" w:sz="4" w:space="0" w:color="000000"/>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Планируемое</w:t>
            </w:r>
          </w:p>
          <w:p w:rsidR="001A4257" w:rsidRPr="00FD5717" w:rsidRDefault="001A4257" w:rsidP="001A4257">
            <w:pPr>
              <w:spacing w:after="0" w:line="240" w:lineRule="auto"/>
              <w:jc w:val="center"/>
              <w:rPr>
                <w:rFonts w:eastAsia="Times New Roman" w:cs="Times New Roman"/>
                <w:sz w:val="24"/>
                <w:szCs w:val="24"/>
              </w:rPr>
            </w:pPr>
            <w:r w:rsidRPr="00FD5717">
              <w:rPr>
                <w:rFonts w:eastAsia="Times New Roman" w:cs="Times New Roman"/>
                <w:sz w:val="24"/>
                <w:szCs w:val="24"/>
              </w:rPr>
              <w:t>мероприятие</w:t>
            </w:r>
          </w:p>
        </w:tc>
        <w:tc>
          <w:tcPr>
            <w:tcW w:w="1701" w:type="dxa"/>
            <w:tcBorders>
              <w:top w:val="single" w:sz="4" w:space="0" w:color="000000"/>
              <w:left w:val="single" w:sz="4" w:space="0" w:color="000000"/>
              <w:bottom w:val="single" w:sz="4" w:space="0" w:color="auto"/>
              <w:right w:val="single" w:sz="4" w:space="0" w:color="000000"/>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Срок</w:t>
            </w:r>
          </w:p>
          <w:p w:rsidR="001A4257" w:rsidRPr="00FD5717" w:rsidRDefault="001A4257" w:rsidP="001A4257">
            <w:pPr>
              <w:spacing w:after="0" w:line="240" w:lineRule="auto"/>
              <w:ind w:left="-108"/>
              <w:jc w:val="center"/>
              <w:rPr>
                <w:rFonts w:eastAsia="Times New Roman" w:cs="Times New Roman"/>
                <w:sz w:val="24"/>
                <w:szCs w:val="24"/>
              </w:rPr>
            </w:pPr>
            <w:r w:rsidRPr="00FD5717">
              <w:rPr>
                <w:rFonts w:eastAsia="Times New Roman" w:cs="Times New Roman"/>
                <w:sz w:val="24"/>
                <w:szCs w:val="24"/>
              </w:rPr>
              <w:t>исполнения</w:t>
            </w:r>
          </w:p>
        </w:tc>
        <w:tc>
          <w:tcPr>
            <w:tcW w:w="1842" w:type="dxa"/>
            <w:tcBorders>
              <w:top w:val="single" w:sz="4" w:space="0" w:color="000000"/>
              <w:left w:val="single" w:sz="4" w:space="0" w:color="000000"/>
              <w:bottom w:val="single" w:sz="4" w:space="0" w:color="auto"/>
              <w:right w:val="single" w:sz="4" w:space="0" w:color="000000"/>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Ответственный</w:t>
            </w:r>
          </w:p>
          <w:p w:rsidR="001A4257" w:rsidRPr="00FD5717" w:rsidRDefault="001A4257" w:rsidP="001A4257">
            <w:pPr>
              <w:spacing w:after="0" w:line="240" w:lineRule="auto"/>
              <w:ind w:left="56"/>
              <w:jc w:val="center"/>
              <w:rPr>
                <w:rFonts w:eastAsia="Times New Roman" w:cs="Times New Roman"/>
                <w:sz w:val="24"/>
                <w:szCs w:val="24"/>
              </w:rPr>
            </w:pPr>
            <w:r w:rsidRPr="00FD5717">
              <w:rPr>
                <w:rFonts w:eastAsia="Times New Roman" w:cs="Times New Roman"/>
                <w:sz w:val="24"/>
                <w:szCs w:val="24"/>
              </w:rPr>
              <w:t>исполнитель</w:t>
            </w:r>
          </w:p>
        </w:tc>
      </w:tr>
    </w:tbl>
    <w:p w:rsidR="001A4257" w:rsidRPr="00FD5717" w:rsidRDefault="001A4257" w:rsidP="001A4257">
      <w:pPr>
        <w:spacing w:after="0" w:line="60" w:lineRule="exact"/>
        <w:jc w:val="both"/>
        <w:rPr>
          <w:rFonts w:ascii="Calibri" w:eastAsia="Times New Roman" w:hAnsi="Calibri" w:cs="Calibri"/>
          <w:sz w:val="24"/>
          <w:szCs w:val="24"/>
        </w:rPr>
      </w:pPr>
    </w:p>
    <w:tbl>
      <w:tblPr>
        <w:tblpPr w:leftFromText="180" w:rightFromText="180" w:vertAnchor="text" w:tblpX="-67" w:tblpY="1"/>
        <w:tblOverlap w:val="never"/>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2727"/>
        <w:gridCol w:w="6737"/>
        <w:gridCol w:w="1593"/>
        <w:gridCol w:w="1843"/>
      </w:tblGrid>
      <w:tr w:rsidR="001A4257" w:rsidRPr="00FD5717" w:rsidTr="00A4769D">
        <w:trPr>
          <w:trHeight w:val="227"/>
          <w:tblHeader/>
        </w:trPr>
        <w:tc>
          <w:tcPr>
            <w:tcW w:w="850"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1</w:t>
            </w:r>
          </w:p>
        </w:tc>
        <w:tc>
          <w:tcPr>
            <w:tcW w:w="2727"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2</w:t>
            </w:r>
          </w:p>
        </w:tc>
        <w:tc>
          <w:tcPr>
            <w:tcW w:w="6737"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3</w:t>
            </w:r>
          </w:p>
        </w:tc>
        <w:tc>
          <w:tcPr>
            <w:tcW w:w="15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5</w:t>
            </w:r>
          </w:p>
        </w:tc>
      </w:tr>
      <w:tr w:rsidR="001A4257" w:rsidRPr="00FD5717" w:rsidTr="00A4769D">
        <w:trPr>
          <w:trHeight w:val="227"/>
          <w:tblHeader/>
        </w:trPr>
        <w:tc>
          <w:tcPr>
            <w:tcW w:w="850"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14.</w:t>
            </w:r>
          </w:p>
        </w:tc>
        <w:tc>
          <w:tcPr>
            <w:tcW w:w="2727" w:type="dxa"/>
            <w:tcBorders>
              <w:top w:val="single" w:sz="4" w:space="0" w:color="auto"/>
              <w:left w:val="single" w:sz="4" w:space="0" w:color="auto"/>
              <w:bottom w:val="single" w:sz="4" w:space="0" w:color="auto"/>
              <w:right w:val="single" w:sz="4" w:space="0" w:color="auto"/>
            </w:tcBorders>
          </w:tcPr>
          <w:p w:rsidR="001A4257" w:rsidRPr="00FD5717" w:rsidRDefault="001A4257" w:rsidP="00FD5717">
            <w:pPr>
              <w:spacing w:after="0" w:line="240" w:lineRule="exact"/>
              <w:rPr>
                <w:rFonts w:eastAsia="Times New Roman" w:cs="Times New Roman"/>
                <w:sz w:val="24"/>
                <w:szCs w:val="24"/>
              </w:rPr>
            </w:pPr>
            <w:r w:rsidRPr="00FD5717">
              <w:rPr>
                <w:rFonts w:eastAsia="Times New Roman" w:cs="Times New Roman"/>
                <w:sz w:val="24"/>
                <w:szCs w:val="24"/>
              </w:rPr>
              <w:t>«…нужны проекты в театре, кино, на телевидении, музейных площадках, в интернете, которые будут интересны молодым людям, привлекут внимание молодежи к отечественной классической литературе, культуре, истории»</w:t>
            </w:r>
          </w:p>
        </w:tc>
        <w:tc>
          <w:tcPr>
            <w:tcW w:w="6737"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rPr>
                <w:rFonts w:eastAsia="Times New Roman" w:cs="Times New Roman"/>
                <w:sz w:val="24"/>
                <w:szCs w:val="24"/>
                <w:lang w:eastAsia="ru-RU"/>
              </w:rPr>
            </w:pPr>
            <w:r w:rsidRPr="00FD5717">
              <w:rPr>
                <w:rFonts w:eastAsia="Times New Roman" w:cs="Times New Roman"/>
                <w:sz w:val="24"/>
                <w:szCs w:val="24"/>
              </w:rPr>
              <w:t xml:space="preserve">1.Оформлен информационный стенд, посвященный обзору </w:t>
            </w:r>
            <w:r w:rsidRPr="00FD5717">
              <w:rPr>
                <w:rFonts w:eastAsia="Times New Roman" w:cs="Times New Roman"/>
                <w:sz w:val="24"/>
                <w:szCs w:val="24"/>
                <w:lang w:val="en-US"/>
              </w:rPr>
              <w:t>XIV</w:t>
            </w:r>
            <w:r w:rsidRPr="00FD5717">
              <w:rPr>
                <w:rFonts w:eastAsia="Times New Roman" w:cs="Times New Roman"/>
                <w:sz w:val="24"/>
                <w:szCs w:val="24"/>
              </w:rPr>
              <w:t xml:space="preserve"> Сургучевских губернских чтений и Слядневских литературных чтений.</w:t>
            </w:r>
            <w:r w:rsidRPr="00FD5717">
              <w:rPr>
                <w:rFonts w:eastAsia="Times New Roman" w:cs="Times New Roman"/>
                <w:sz w:val="24"/>
                <w:szCs w:val="24"/>
                <w:lang w:eastAsia="ru-RU"/>
              </w:rPr>
              <w:t xml:space="preserve"> </w:t>
            </w:r>
          </w:p>
          <w:p w:rsidR="001A4257" w:rsidRPr="00FD5717" w:rsidRDefault="001A4257" w:rsidP="001A4257">
            <w:pPr>
              <w:spacing w:after="0" w:line="240" w:lineRule="exact"/>
              <w:rPr>
                <w:rFonts w:eastAsia="Times New Roman" w:cs="Times New Roman"/>
                <w:sz w:val="24"/>
                <w:szCs w:val="24"/>
                <w:lang w:eastAsia="ru-RU"/>
              </w:rPr>
            </w:pPr>
            <w:r w:rsidRPr="00FD5717">
              <w:rPr>
                <w:rFonts w:eastAsia="Times New Roman" w:cs="Times New Roman"/>
                <w:sz w:val="24"/>
                <w:szCs w:val="24"/>
                <w:lang w:eastAsia="ru-RU"/>
              </w:rPr>
              <w:t xml:space="preserve">2.«Школьный абонемент» «Героический век!»:   </w:t>
            </w:r>
          </w:p>
          <w:p w:rsidR="001A4257" w:rsidRPr="00FD5717" w:rsidRDefault="001A4257" w:rsidP="001A4257">
            <w:pPr>
              <w:spacing w:after="0" w:line="240" w:lineRule="exact"/>
              <w:rPr>
                <w:rFonts w:eastAsia="Times New Roman" w:cs="Times New Roman"/>
                <w:sz w:val="24"/>
                <w:szCs w:val="24"/>
                <w:lang w:eastAsia="ru-RU"/>
              </w:rPr>
            </w:pPr>
            <w:r w:rsidRPr="00FD5717">
              <w:rPr>
                <w:rFonts w:eastAsia="Times New Roman" w:cs="Times New Roman"/>
                <w:sz w:val="24"/>
                <w:szCs w:val="24"/>
                <w:lang w:eastAsia="ru-RU"/>
              </w:rPr>
              <w:t>-Весенний концерт в  МБДОУ «Детский сад №8» «От улыбки станет всем теплей».</w:t>
            </w: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-«Книжкина неделя» Для учащихся МБОУ СОШ №7</w:t>
            </w:r>
          </w:p>
        </w:tc>
        <w:tc>
          <w:tcPr>
            <w:tcW w:w="15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Январь 2017</w:t>
            </w:r>
          </w:p>
          <w:p w:rsidR="001A4257" w:rsidRPr="00FD5717" w:rsidRDefault="001A4257" w:rsidP="001A4257">
            <w:pPr>
              <w:spacing w:after="0" w:line="240" w:lineRule="exact"/>
              <w:rPr>
                <w:rFonts w:eastAsia="Times New Roman" w:cs="Times New Roman"/>
                <w:sz w:val="24"/>
                <w:szCs w:val="24"/>
                <w:highlight w:val="yellow"/>
              </w:rPr>
            </w:pPr>
          </w:p>
          <w:p w:rsidR="001A4257" w:rsidRPr="00FD5717" w:rsidRDefault="001A4257" w:rsidP="001A4257">
            <w:pPr>
              <w:spacing w:after="0" w:line="240" w:lineRule="exact"/>
              <w:rPr>
                <w:rFonts w:eastAsia="Times New Roman" w:cs="Times New Roman"/>
                <w:sz w:val="24"/>
                <w:szCs w:val="24"/>
                <w:highlight w:val="yellow"/>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22.03.2017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23.03.2017</w:t>
            </w:r>
          </w:p>
        </w:tc>
        <w:tc>
          <w:tcPr>
            <w:tcW w:w="184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Зам.</w:t>
            </w: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директора по УВР Линева И.В.</w:t>
            </w:r>
          </w:p>
        </w:tc>
      </w:tr>
      <w:tr w:rsidR="001A4257" w:rsidRPr="00FD5717" w:rsidTr="00A4769D">
        <w:trPr>
          <w:trHeight w:val="227"/>
          <w:tblHeader/>
        </w:trPr>
        <w:tc>
          <w:tcPr>
            <w:tcW w:w="850"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16.</w:t>
            </w:r>
          </w:p>
        </w:tc>
        <w:tc>
          <w:tcPr>
            <w:tcW w:w="2727" w:type="dxa"/>
            <w:tcBorders>
              <w:top w:val="single" w:sz="4" w:space="0" w:color="000000"/>
              <w:left w:val="single" w:sz="4" w:space="0" w:color="000000"/>
              <w:bottom w:val="single" w:sz="4" w:space="0" w:color="000000"/>
              <w:right w:val="single" w:sz="4" w:space="0" w:color="000000"/>
            </w:tcBorders>
          </w:tcPr>
          <w:p w:rsidR="001A4257" w:rsidRPr="00FD5717" w:rsidRDefault="001A4257" w:rsidP="001A4257">
            <w:pPr>
              <w:spacing w:after="0" w:line="240" w:lineRule="exact"/>
              <w:jc w:val="both"/>
              <w:rPr>
                <w:rFonts w:eastAsia="Times New Roman" w:cs="Times New Roman"/>
                <w:sz w:val="24"/>
                <w:szCs w:val="24"/>
                <w:lang w:eastAsia="ru-RU"/>
              </w:rPr>
            </w:pPr>
            <w:r w:rsidRPr="00FD5717">
              <w:rPr>
                <w:rFonts w:eastAsia="Times New Roman" w:cs="Times New Roman"/>
                <w:sz w:val="24"/>
                <w:szCs w:val="24"/>
                <w:lang w:eastAsia="ru-RU"/>
              </w:rPr>
              <w:t>«Как уже успешный заявил о себе образовательный центр для талантливых ребят «Сириус». Считаю, что нам нужно целое созвездие таких площадок, и рекомендовал бы главам субъектов Российской Федерации подумать о формировании в регионах на базе лучших вузов и школ центров поддержки одарённых детей.»</w:t>
            </w:r>
          </w:p>
        </w:tc>
        <w:tc>
          <w:tcPr>
            <w:tcW w:w="6737"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Обновлены данные по Реестру одаренных учащихся учреждений дополнительного образования детей в сфере культуры Ставропольского края и внесены данные 13 учащихся МБУДО ДШИ ст.Ессентукской</w:t>
            </w:r>
          </w:p>
        </w:tc>
        <w:tc>
          <w:tcPr>
            <w:tcW w:w="15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Январь 2017</w:t>
            </w:r>
          </w:p>
        </w:tc>
        <w:tc>
          <w:tcPr>
            <w:tcW w:w="184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spacing w:after="0" w:line="240" w:lineRule="exact"/>
              <w:rPr>
                <w:rFonts w:eastAsia="Times New Roman" w:cs="Times New Roman"/>
                <w:sz w:val="24"/>
                <w:szCs w:val="24"/>
              </w:rPr>
            </w:pPr>
          </w:p>
        </w:tc>
      </w:tr>
      <w:tr w:rsidR="001A4257" w:rsidRPr="00FD5717" w:rsidTr="00A4769D">
        <w:trPr>
          <w:trHeight w:val="3676"/>
        </w:trPr>
        <w:tc>
          <w:tcPr>
            <w:tcW w:w="850"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lastRenderedPageBreak/>
              <w:t>17.</w:t>
            </w:r>
          </w:p>
        </w:tc>
        <w:tc>
          <w:tcPr>
            <w:tcW w:w="2727"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exact"/>
              <w:jc w:val="both"/>
              <w:rPr>
                <w:rFonts w:eastAsia="Times New Roman" w:cs="Times New Roman"/>
                <w:sz w:val="24"/>
                <w:szCs w:val="24"/>
              </w:rPr>
            </w:pPr>
            <w:r w:rsidRPr="00FD5717">
              <w:rPr>
                <w:rFonts w:eastAsia="Times New Roman" w:cs="Times New Roman"/>
                <w:sz w:val="24"/>
                <w:szCs w:val="24"/>
              </w:rPr>
              <w:t>«В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p>
        </w:tc>
        <w:tc>
          <w:tcPr>
            <w:tcW w:w="6737"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auto"/>
              <w:jc w:val="both"/>
              <w:rPr>
                <w:rFonts w:eastAsia="Times New Roman" w:cs="Times New Roman"/>
                <w:sz w:val="24"/>
                <w:szCs w:val="24"/>
              </w:rPr>
            </w:pPr>
            <w:r w:rsidRPr="00FD5717">
              <w:rPr>
                <w:rFonts w:cs="Times New Roman"/>
                <w:sz w:val="24"/>
                <w:szCs w:val="24"/>
              </w:rPr>
              <w:t>1.</w:t>
            </w:r>
            <w:r w:rsidRPr="00FD5717">
              <w:rPr>
                <w:rFonts w:eastAsia="Times New Roman" w:cs="Times New Roman"/>
                <w:sz w:val="24"/>
                <w:szCs w:val="24"/>
              </w:rPr>
              <w:t xml:space="preserve">.Участие во Всероссийском конкурсе хореографического искусства </w:t>
            </w:r>
          </w:p>
          <w:p w:rsidR="001A4257" w:rsidRPr="00FD5717" w:rsidRDefault="001A4257" w:rsidP="001A4257">
            <w:pPr>
              <w:spacing w:after="0" w:line="240" w:lineRule="auto"/>
              <w:jc w:val="both"/>
              <w:rPr>
                <w:rFonts w:eastAsia="Times New Roman" w:cs="Times New Roman"/>
                <w:sz w:val="24"/>
                <w:szCs w:val="24"/>
              </w:rPr>
            </w:pPr>
            <w:r w:rsidRPr="00FD5717">
              <w:rPr>
                <w:rFonts w:eastAsia="Times New Roman" w:cs="Times New Roman"/>
                <w:sz w:val="24"/>
                <w:szCs w:val="24"/>
              </w:rPr>
              <w:t>«С пятки на носок!» (г.Железноводск)</w:t>
            </w:r>
          </w:p>
          <w:p w:rsidR="001A4257" w:rsidRPr="00FD5717" w:rsidRDefault="001A4257" w:rsidP="001A4257">
            <w:pPr>
              <w:spacing w:after="0" w:line="240" w:lineRule="auto"/>
              <w:rPr>
                <w:rFonts w:cs="Times New Roman"/>
                <w:sz w:val="24"/>
                <w:szCs w:val="24"/>
              </w:rPr>
            </w:pPr>
            <w:r w:rsidRPr="00FD5717">
              <w:rPr>
                <w:rFonts w:eastAsia="Times New Roman" w:cs="Times New Roman"/>
                <w:sz w:val="24"/>
                <w:szCs w:val="24"/>
              </w:rPr>
              <w:t>Шаповалова Полина –дипломы лауреата 2,3 степени</w:t>
            </w:r>
            <w:r w:rsidRPr="00FD5717">
              <w:rPr>
                <w:rFonts w:cs="Times New Roman"/>
                <w:sz w:val="24"/>
                <w:szCs w:val="24"/>
              </w:rPr>
              <w:t xml:space="preserve"> </w:t>
            </w:r>
          </w:p>
          <w:p w:rsidR="001A4257" w:rsidRPr="00FD5717" w:rsidRDefault="001A4257" w:rsidP="001A4257">
            <w:pPr>
              <w:spacing w:after="0" w:line="240" w:lineRule="auto"/>
              <w:rPr>
                <w:rFonts w:cs="Times New Roman"/>
                <w:sz w:val="24"/>
                <w:szCs w:val="24"/>
              </w:rPr>
            </w:pPr>
            <w:r w:rsidRPr="00FD5717">
              <w:rPr>
                <w:rFonts w:cs="Times New Roman"/>
                <w:sz w:val="24"/>
                <w:szCs w:val="24"/>
              </w:rPr>
              <w:t>2.Участие в Зональном этапе краевого конкурса</w:t>
            </w:r>
          </w:p>
          <w:p w:rsidR="001A4257" w:rsidRPr="00FD5717" w:rsidRDefault="001A4257" w:rsidP="001A4257">
            <w:pPr>
              <w:spacing w:after="0" w:line="240" w:lineRule="auto"/>
              <w:jc w:val="both"/>
              <w:rPr>
                <w:rFonts w:cs="Times New Roman"/>
                <w:sz w:val="24"/>
                <w:szCs w:val="24"/>
              </w:rPr>
            </w:pPr>
            <w:r w:rsidRPr="00FD5717">
              <w:rPr>
                <w:rFonts w:cs="Times New Roman"/>
                <w:sz w:val="24"/>
                <w:szCs w:val="24"/>
              </w:rPr>
              <w:t>Исполнительского мастерства учащихся фортепианных отделений ДМШ и ДШИ Ставропольского края (г.Минеральный Воды)</w:t>
            </w:r>
          </w:p>
          <w:p w:rsidR="001A4257" w:rsidRPr="00FD5717" w:rsidRDefault="001A4257" w:rsidP="001A4257">
            <w:pPr>
              <w:spacing w:after="0" w:line="240" w:lineRule="auto"/>
              <w:rPr>
                <w:rFonts w:cs="Times New Roman"/>
                <w:sz w:val="24"/>
                <w:szCs w:val="24"/>
              </w:rPr>
            </w:pPr>
            <w:r w:rsidRPr="00FD5717">
              <w:rPr>
                <w:rFonts w:cs="Times New Roman"/>
                <w:b/>
                <w:sz w:val="24"/>
                <w:szCs w:val="24"/>
              </w:rPr>
              <w:t>Арутюнов Юрий</w:t>
            </w:r>
            <w:r w:rsidRPr="00FD5717">
              <w:rPr>
                <w:rFonts w:cs="Times New Roman"/>
                <w:sz w:val="24"/>
                <w:szCs w:val="24"/>
              </w:rPr>
              <w:t xml:space="preserve">- Диплом Лауреата </w:t>
            </w:r>
            <w:r w:rsidRPr="00FD5717">
              <w:rPr>
                <w:rFonts w:cs="Times New Roman"/>
                <w:sz w:val="24"/>
                <w:szCs w:val="24"/>
                <w:lang w:val="en-US"/>
              </w:rPr>
              <w:t>I</w:t>
            </w:r>
            <w:r w:rsidRPr="00FD5717">
              <w:rPr>
                <w:rFonts w:cs="Times New Roman"/>
                <w:sz w:val="24"/>
                <w:szCs w:val="24"/>
              </w:rPr>
              <w:t xml:space="preserve"> </w:t>
            </w:r>
            <w:r w:rsidRPr="00FD5717">
              <w:rPr>
                <w:rFonts w:cs="Times New Roman"/>
                <w:b/>
                <w:sz w:val="24"/>
                <w:szCs w:val="24"/>
              </w:rPr>
              <w:t>Афанасова София</w:t>
            </w:r>
            <w:r w:rsidRPr="00FD5717">
              <w:rPr>
                <w:rFonts w:cs="Times New Roman"/>
                <w:sz w:val="24"/>
                <w:szCs w:val="24"/>
              </w:rPr>
              <w:t xml:space="preserve">- Диплом лауреата III степени </w:t>
            </w:r>
          </w:p>
          <w:p w:rsidR="001A4257" w:rsidRPr="00FD5717" w:rsidRDefault="001A4257" w:rsidP="001A4257">
            <w:pPr>
              <w:spacing w:after="0" w:line="240" w:lineRule="auto"/>
              <w:rPr>
                <w:rFonts w:cs="Times New Roman"/>
                <w:sz w:val="24"/>
                <w:szCs w:val="24"/>
              </w:rPr>
            </w:pPr>
            <w:r w:rsidRPr="00FD5717">
              <w:rPr>
                <w:rFonts w:cs="Times New Roman"/>
                <w:b/>
                <w:sz w:val="24"/>
                <w:szCs w:val="24"/>
              </w:rPr>
              <w:t>Арутюнян Диана</w:t>
            </w:r>
            <w:r w:rsidRPr="00FD5717">
              <w:rPr>
                <w:rFonts w:cs="Times New Roman"/>
                <w:sz w:val="24"/>
                <w:szCs w:val="24"/>
              </w:rPr>
              <w:t xml:space="preserve">- Диплом лауреата III степени </w:t>
            </w:r>
          </w:p>
          <w:p w:rsidR="001A4257" w:rsidRPr="00FD5717" w:rsidRDefault="001A4257" w:rsidP="001A4257">
            <w:pPr>
              <w:spacing w:after="0" w:line="240" w:lineRule="auto"/>
              <w:rPr>
                <w:rFonts w:cs="Times New Roman"/>
                <w:sz w:val="24"/>
                <w:szCs w:val="24"/>
              </w:rPr>
            </w:pPr>
            <w:r w:rsidRPr="00FD5717">
              <w:rPr>
                <w:rFonts w:cs="Times New Roman"/>
                <w:b/>
                <w:sz w:val="24"/>
                <w:szCs w:val="24"/>
              </w:rPr>
              <w:t>Фирсова Наталья</w:t>
            </w:r>
            <w:r w:rsidRPr="00FD5717">
              <w:rPr>
                <w:rFonts w:cs="Times New Roman"/>
                <w:sz w:val="24"/>
                <w:szCs w:val="24"/>
              </w:rPr>
              <w:t>-</w:t>
            </w:r>
            <w:r w:rsidRPr="00FD5717">
              <w:rPr>
                <w:rFonts w:eastAsia="Calibri" w:cs="Times New Roman"/>
                <w:sz w:val="24"/>
                <w:szCs w:val="24"/>
              </w:rPr>
              <w:t xml:space="preserve"> Диплом I степени </w:t>
            </w:r>
          </w:p>
          <w:p w:rsidR="001A4257" w:rsidRPr="00FD5717" w:rsidRDefault="001A4257" w:rsidP="001A4257">
            <w:pPr>
              <w:spacing w:after="0" w:line="240" w:lineRule="auto"/>
              <w:jc w:val="both"/>
              <w:rPr>
                <w:rFonts w:cs="Times New Roman"/>
                <w:sz w:val="24"/>
                <w:szCs w:val="24"/>
              </w:rPr>
            </w:pPr>
            <w:r w:rsidRPr="00FD5717">
              <w:rPr>
                <w:rFonts w:cs="Times New Roman"/>
                <w:b/>
                <w:sz w:val="24"/>
                <w:szCs w:val="24"/>
              </w:rPr>
              <w:t>Келасова София</w:t>
            </w:r>
            <w:r w:rsidRPr="00FD5717">
              <w:rPr>
                <w:rFonts w:cs="Times New Roman"/>
                <w:sz w:val="24"/>
                <w:szCs w:val="24"/>
              </w:rPr>
              <w:t xml:space="preserve">- Диплом I степени </w:t>
            </w:r>
          </w:p>
          <w:p w:rsidR="001A4257" w:rsidRPr="00FD5717" w:rsidRDefault="001A4257" w:rsidP="001A4257">
            <w:pPr>
              <w:spacing w:after="0" w:line="240" w:lineRule="auto"/>
              <w:jc w:val="both"/>
              <w:rPr>
                <w:rFonts w:cs="Times New Roman"/>
                <w:sz w:val="24"/>
                <w:szCs w:val="24"/>
              </w:rPr>
            </w:pPr>
            <w:r w:rsidRPr="00FD5717">
              <w:rPr>
                <w:rFonts w:cs="Times New Roman"/>
                <w:sz w:val="24"/>
                <w:szCs w:val="24"/>
              </w:rPr>
              <w:t xml:space="preserve">3. Участие в  </w:t>
            </w:r>
            <w:r w:rsidRPr="00FD5717">
              <w:rPr>
                <w:rFonts w:eastAsia="Times New Roman" w:cs="Times New Roman"/>
                <w:sz w:val="24"/>
                <w:szCs w:val="24"/>
                <w:lang w:eastAsia="ru-RU"/>
              </w:rPr>
              <w:t>Краевой выставке детского изобразительного творчества «Мы в ответе за мир!» учащихся детских художественных школ,детских школ искусств и художественных отделений детских музыкальных школ СК посвященной Году экологии (г.Железноводск)</w:t>
            </w:r>
          </w:p>
          <w:p w:rsidR="001A4257" w:rsidRPr="00FD5717" w:rsidRDefault="001A4257" w:rsidP="001A4257">
            <w:pPr>
              <w:spacing w:after="0" w:line="240" w:lineRule="auto"/>
              <w:rPr>
                <w:rFonts w:cs="Times New Roman"/>
                <w:sz w:val="24"/>
                <w:szCs w:val="24"/>
              </w:rPr>
            </w:pPr>
            <w:r w:rsidRPr="00FD5717">
              <w:rPr>
                <w:rFonts w:cs="Times New Roman"/>
                <w:b/>
                <w:sz w:val="24"/>
                <w:szCs w:val="24"/>
              </w:rPr>
              <w:t>Антонова Милана</w:t>
            </w:r>
            <w:r w:rsidRPr="00FD5717">
              <w:rPr>
                <w:rFonts w:cs="Times New Roman"/>
                <w:sz w:val="24"/>
                <w:szCs w:val="24"/>
              </w:rPr>
              <w:t xml:space="preserve">-Диплом Лауреата  </w:t>
            </w:r>
            <w:r w:rsidRPr="00FD5717">
              <w:rPr>
                <w:rFonts w:cs="Times New Roman"/>
                <w:sz w:val="24"/>
                <w:szCs w:val="24"/>
                <w:lang w:val="en-US"/>
              </w:rPr>
              <w:t>I</w:t>
            </w:r>
            <w:r w:rsidRPr="00FD5717">
              <w:rPr>
                <w:rFonts w:cs="Times New Roman"/>
                <w:sz w:val="24"/>
                <w:szCs w:val="24"/>
              </w:rPr>
              <w:t xml:space="preserve"> степени </w:t>
            </w:r>
          </w:p>
          <w:p w:rsidR="001A4257" w:rsidRPr="00FD5717" w:rsidRDefault="001A4257" w:rsidP="001A4257">
            <w:pPr>
              <w:spacing w:after="0" w:line="240" w:lineRule="auto"/>
              <w:jc w:val="both"/>
              <w:rPr>
                <w:rFonts w:cs="Times New Roman"/>
                <w:sz w:val="24"/>
                <w:szCs w:val="24"/>
              </w:rPr>
            </w:pPr>
            <w:r w:rsidRPr="00FD5717">
              <w:rPr>
                <w:rFonts w:cs="Times New Roman"/>
                <w:b/>
                <w:sz w:val="24"/>
                <w:szCs w:val="24"/>
              </w:rPr>
              <w:t>Ляшенко Фаина</w:t>
            </w:r>
            <w:r w:rsidRPr="00FD5717">
              <w:rPr>
                <w:rFonts w:cs="Times New Roman"/>
                <w:sz w:val="24"/>
                <w:szCs w:val="24"/>
              </w:rPr>
              <w:t xml:space="preserve">-Диплом Лауреата </w:t>
            </w:r>
            <w:r w:rsidRPr="00FD5717">
              <w:rPr>
                <w:rFonts w:cs="Times New Roman"/>
                <w:sz w:val="24"/>
                <w:szCs w:val="24"/>
                <w:lang w:val="en-US"/>
              </w:rPr>
              <w:t>III</w:t>
            </w:r>
            <w:r w:rsidRPr="00FD5717">
              <w:rPr>
                <w:rFonts w:cs="Times New Roman"/>
                <w:sz w:val="24"/>
                <w:szCs w:val="24"/>
              </w:rPr>
              <w:t xml:space="preserve"> степени</w:t>
            </w:r>
          </w:p>
          <w:p w:rsidR="001A4257" w:rsidRPr="00FD5717" w:rsidRDefault="001A4257" w:rsidP="001A4257">
            <w:pPr>
              <w:spacing w:after="0" w:line="240" w:lineRule="auto"/>
              <w:rPr>
                <w:rFonts w:cs="Times New Roman"/>
                <w:sz w:val="24"/>
                <w:szCs w:val="24"/>
              </w:rPr>
            </w:pPr>
            <w:r w:rsidRPr="00FD5717">
              <w:rPr>
                <w:rFonts w:eastAsia="Times New Roman" w:cs="Times New Roman"/>
                <w:sz w:val="24"/>
                <w:szCs w:val="24"/>
              </w:rPr>
              <w:t>4.</w:t>
            </w:r>
            <w:r w:rsidRPr="00FD5717">
              <w:rPr>
                <w:rFonts w:cs="Times New Roman"/>
                <w:sz w:val="24"/>
                <w:szCs w:val="24"/>
              </w:rPr>
              <w:t xml:space="preserve"> Участие в Зональном этапе краевого конкурса по теоретитческим дисциплинам </w:t>
            </w:r>
          </w:p>
          <w:p w:rsidR="001A4257" w:rsidRPr="00FD5717" w:rsidRDefault="001A4257" w:rsidP="001A4257">
            <w:pPr>
              <w:spacing w:after="0" w:line="240" w:lineRule="auto"/>
              <w:rPr>
                <w:rFonts w:cs="Times New Roman"/>
                <w:sz w:val="24"/>
                <w:szCs w:val="24"/>
              </w:rPr>
            </w:pPr>
            <w:r w:rsidRPr="00FD5717">
              <w:rPr>
                <w:rFonts w:cs="Times New Roman"/>
                <w:sz w:val="24"/>
                <w:szCs w:val="24"/>
              </w:rPr>
              <w:t>(г.Минеральные Воды)</w:t>
            </w:r>
          </w:p>
          <w:p w:rsidR="001A4257" w:rsidRPr="00FD5717" w:rsidRDefault="001A4257" w:rsidP="001A4257">
            <w:pPr>
              <w:spacing w:after="0" w:line="240" w:lineRule="auto"/>
              <w:rPr>
                <w:rFonts w:cs="Times New Roman"/>
                <w:sz w:val="24"/>
                <w:szCs w:val="24"/>
              </w:rPr>
            </w:pPr>
            <w:r w:rsidRPr="00FD5717">
              <w:rPr>
                <w:rFonts w:cs="Times New Roman"/>
                <w:b/>
                <w:sz w:val="24"/>
                <w:szCs w:val="24"/>
              </w:rPr>
              <w:t>Богданова Нелли</w:t>
            </w:r>
            <w:r w:rsidRPr="00FD5717">
              <w:rPr>
                <w:rFonts w:cs="Times New Roman"/>
                <w:sz w:val="24"/>
                <w:szCs w:val="24"/>
              </w:rPr>
              <w:t xml:space="preserve">- </w:t>
            </w:r>
            <w:r w:rsidRPr="00FD5717">
              <w:rPr>
                <w:rFonts w:cs="Times New Roman"/>
                <w:sz w:val="24"/>
                <w:szCs w:val="24"/>
                <w:lang w:val="en-US"/>
              </w:rPr>
              <w:t>I</w:t>
            </w:r>
            <w:r w:rsidRPr="00FD5717">
              <w:rPr>
                <w:rFonts w:cs="Times New Roman"/>
                <w:sz w:val="24"/>
                <w:szCs w:val="24"/>
              </w:rPr>
              <w:t xml:space="preserve"> место сольфеджио </w:t>
            </w:r>
          </w:p>
          <w:p w:rsidR="001A4257" w:rsidRPr="00FD5717" w:rsidRDefault="001A4257" w:rsidP="001A4257">
            <w:pPr>
              <w:spacing w:after="0" w:line="240" w:lineRule="auto"/>
              <w:rPr>
                <w:rFonts w:cs="Times New Roman"/>
                <w:sz w:val="24"/>
                <w:szCs w:val="24"/>
              </w:rPr>
            </w:pPr>
            <w:r w:rsidRPr="00FD5717">
              <w:rPr>
                <w:rFonts w:cs="Times New Roman"/>
                <w:b/>
                <w:sz w:val="24"/>
                <w:szCs w:val="24"/>
              </w:rPr>
              <w:t xml:space="preserve">Пашкова Анна- </w:t>
            </w:r>
            <w:r w:rsidRPr="00FD5717">
              <w:rPr>
                <w:rFonts w:cs="Times New Roman"/>
                <w:sz w:val="24"/>
                <w:szCs w:val="24"/>
                <w:lang w:val="en-US"/>
              </w:rPr>
              <w:t>II</w:t>
            </w:r>
            <w:r w:rsidRPr="00FD5717">
              <w:rPr>
                <w:rFonts w:cs="Times New Roman"/>
                <w:sz w:val="24"/>
                <w:szCs w:val="24"/>
              </w:rPr>
              <w:t xml:space="preserve"> место сольфеджио</w:t>
            </w:r>
          </w:p>
          <w:p w:rsidR="001A4257" w:rsidRPr="00FD5717" w:rsidRDefault="001A4257" w:rsidP="001A4257">
            <w:pPr>
              <w:spacing w:after="0" w:line="240" w:lineRule="auto"/>
              <w:rPr>
                <w:rFonts w:cs="Times New Roman"/>
                <w:sz w:val="24"/>
                <w:szCs w:val="24"/>
              </w:rPr>
            </w:pPr>
            <w:r w:rsidRPr="00FD5717">
              <w:rPr>
                <w:rFonts w:cs="Times New Roman"/>
                <w:b/>
                <w:sz w:val="24"/>
                <w:szCs w:val="24"/>
              </w:rPr>
              <w:t>Афанасова София-</w:t>
            </w:r>
            <w:r w:rsidRPr="00FD5717">
              <w:rPr>
                <w:rFonts w:cs="Times New Roman"/>
                <w:sz w:val="24"/>
                <w:szCs w:val="24"/>
              </w:rPr>
              <w:t xml:space="preserve"> </w:t>
            </w:r>
            <w:r w:rsidRPr="00FD5717">
              <w:rPr>
                <w:rFonts w:cs="Times New Roman"/>
                <w:sz w:val="24"/>
                <w:szCs w:val="24"/>
                <w:lang w:val="en-US"/>
              </w:rPr>
              <w:t>III</w:t>
            </w:r>
            <w:r w:rsidRPr="00FD5717">
              <w:rPr>
                <w:rFonts w:cs="Times New Roman"/>
                <w:sz w:val="24"/>
                <w:szCs w:val="24"/>
              </w:rPr>
              <w:t xml:space="preserve"> место сольфеджио </w:t>
            </w:r>
          </w:p>
          <w:p w:rsidR="001A4257" w:rsidRPr="00FD5717" w:rsidRDefault="001A4257" w:rsidP="001A4257">
            <w:pPr>
              <w:spacing w:after="0" w:line="240" w:lineRule="auto"/>
              <w:rPr>
                <w:rFonts w:cs="Times New Roman"/>
                <w:b/>
                <w:sz w:val="24"/>
                <w:szCs w:val="24"/>
              </w:rPr>
            </w:pPr>
            <w:r w:rsidRPr="00FD5717">
              <w:rPr>
                <w:rFonts w:cs="Times New Roman"/>
                <w:b/>
                <w:sz w:val="24"/>
                <w:szCs w:val="24"/>
              </w:rPr>
              <w:t xml:space="preserve"> Богданова Нелли-</w:t>
            </w:r>
            <w:r w:rsidRPr="00FD5717">
              <w:rPr>
                <w:rFonts w:cs="Times New Roman"/>
                <w:sz w:val="24"/>
                <w:szCs w:val="24"/>
                <w:lang w:val="en-US"/>
              </w:rPr>
              <w:t>II</w:t>
            </w:r>
            <w:r w:rsidRPr="00FD5717">
              <w:rPr>
                <w:rFonts w:cs="Times New Roman"/>
                <w:sz w:val="24"/>
                <w:szCs w:val="24"/>
              </w:rPr>
              <w:t xml:space="preserve"> место муз.литература </w:t>
            </w:r>
          </w:p>
          <w:p w:rsidR="001A4257" w:rsidRPr="00FD5717" w:rsidRDefault="001A4257" w:rsidP="001A4257">
            <w:pPr>
              <w:spacing w:after="0" w:line="240" w:lineRule="auto"/>
              <w:rPr>
                <w:rFonts w:cs="Times New Roman"/>
                <w:b/>
                <w:sz w:val="24"/>
                <w:szCs w:val="24"/>
              </w:rPr>
            </w:pPr>
            <w:r w:rsidRPr="00FD5717">
              <w:rPr>
                <w:rFonts w:cs="Times New Roman"/>
                <w:b/>
                <w:sz w:val="24"/>
                <w:szCs w:val="24"/>
              </w:rPr>
              <w:t>Абрамова Екатерина</w:t>
            </w:r>
            <w:r w:rsidRPr="00FD5717">
              <w:rPr>
                <w:rFonts w:cs="Times New Roman"/>
                <w:sz w:val="24"/>
                <w:szCs w:val="24"/>
              </w:rPr>
              <w:t xml:space="preserve">- Грамота за участие муз.литература </w:t>
            </w:r>
          </w:p>
          <w:p w:rsidR="001A4257" w:rsidRPr="00FD5717" w:rsidRDefault="001A4257" w:rsidP="001A4257">
            <w:pPr>
              <w:spacing w:after="0" w:line="240" w:lineRule="auto"/>
              <w:rPr>
                <w:rFonts w:cs="Times New Roman"/>
                <w:sz w:val="24"/>
                <w:szCs w:val="24"/>
              </w:rPr>
            </w:pPr>
            <w:r w:rsidRPr="00FD5717">
              <w:rPr>
                <w:rFonts w:cs="Times New Roman"/>
                <w:b/>
                <w:sz w:val="24"/>
                <w:szCs w:val="24"/>
              </w:rPr>
              <w:t>Романова Елена-</w:t>
            </w:r>
            <w:r w:rsidRPr="00FD5717">
              <w:rPr>
                <w:rFonts w:cs="Times New Roman"/>
                <w:sz w:val="24"/>
                <w:szCs w:val="24"/>
              </w:rPr>
              <w:t xml:space="preserve"> Грамота за участие муз.литература </w:t>
            </w:r>
          </w:p>
          <w:p w:rsidR="001A4257" w:rsidRPr="00FD5717" w:rsidRDefault="001A4257" w:rsidP="001A4257">
            <w:pPr>
              <w:spacing w:after="0" w:line="240" w:lineRule="auto"/>
              <w:rPr>
                <w:rFonts w:eastAsia="Calibri" w:cs="Times New Roman"/>
                <w:sz w:val="24"/>
                <w:szCs w:val="24"/>
              </w:rPr>
            </w:pPr>
            <w:r w:rsidRPr="00FD5717">
              <w:rPr>
                <w:rFonts w:cs="Times New Roman"/>
                <w:sz w:val="24"/>
                <w:szCs w:val="24"/>
              </w:rPr>
              <w:t>5.Участие</w:t>
            </w:r>
            <w:r w:rsidRPr="00FD5717">
              <w:rPr>
                <w:rFonts w:eastAsia="Calibri" w:cs="Times New Roman"/>
                <w:sz w:val="24"/>
                <w:szCs w:val="24"/>
              </w:rPr>
              <w:t xml:space="preserve"> в </w:t>
            </w:r>
            <w:r w:rsidRPr="00FD5717">
              <w:rPr>
                <w:rFonts w:eastAsia="Calibri" w:cs="Times New Roman"/>
                <w:sz w:val="24"/>
                <w:szCs w:val="24"/>
                <w:lang w:val="en-US"/>
              </w:rPr>
              <w:t>V</w:t>
            </w:r>
            <w:r w:rsidRPr="00FD5717">
              <w:rPr>
                <w:rFonts w:eastAsia="Calibri" w:cs="Times New Roman"/>
                <w:sz w:val="24"/>
                <w:szCs w:val="24"/>
              </w:rPr>
              <w:t xml:space="preserve"> Открытом региональный детско-юношеский музыкальный конкурс «Русский сувенир»</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Согомонян Рафаел-</w:t>
            </w:r>
            <w:r w:rsidRPr="00FD5717">
              <w:rPr>
                <w:rFonts w:eastAsia="Calibri" w:cs="Times New Roman"/>
                <w:sz w:val="24"/>
                <w:szCs w:val="24"/>
              </w:rPr>
              <w:t xml:space="preserve">Диплом </w:t>
            </w:r>
            <w:r w:rsidRPr="00FD5717">
              <w:rPr>
                <w:rFonts w:eastAsia="Calibri" w:cs="Times New Roman"/>
                <w:sz w:val="24"/>
                <w:szCs w:val="24"/>
                <w:lang w:val="en-US"/>
              </w:rPr>
              <w:t>II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Воробьев Артем -</w:t>
            </w:r>
            <w:r w:rsidRPr="00FD5717">
              <w:rPr>
                <w:rFonts w:eastAsia="Calibri" w:cs="Times New Roman"/>
                <w:sz w:val="24"/>
                <w:szCs w:val="24"/>
              </w:rPr>
              <w:t xml:space="preserve"> Диплом </w:t>
            </w:r>
            <w:r w:rsidRPr="00FD5717">
              <w:rPr>
                <w:rFonts w:eastAsia="Calibri" w:cs="Times New Roman"/>
                <w:sz w:val="24"/>
                <w:szCs w:val="24"/>
                <w:lang w:val="en-US"/>
              </w:rPr>
              <w:t>II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Цыбульский Даниил</w:t>
            </w:r>
            <w:r w:rsidRPr="00FD5717">
              <w:rPr>
                <w:rFonts w:eastAsia="Calibri" w:cs="Times New Roman"/>
                <w:sz w:val="24"/>
                <w:szCs w:val="24"/>
              </w:rPr>
              <w:t xml:space="preserve"> Диплом </w:t>
            </w:r>
            <w:r w:rsidRPr="00FD5717">
              <w:rPr>
                <w:rFonts w:eastAsia="Calibri" w:cs="Times New Roman"/>
                <w:sz w:val="24"/>
                <w:szCs w:val="24"/>
                <w:lang w:val="en-US"/>
              </w:rPr>
              <w:t>III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Calibri" w:cs="Times New Roman"/>
                <w:sz w:val="24"/>
                <w:szCs w:val="24"/>
              </w:rPr>
            </w:pPr>
            <w:r w:rsidRPr="00FD5717">
              <w:rPr>
                <w:rFonts w:eastAsia="Calibri" w:cs="Times New Roman"/>
                <w:sz w:val="24"/>
                <w:szCs w:val="24"/>
              </w:rPr>
              <w:lastRenderedPageBreak/>
              <w:t>6.</w:t>
            </w:r>
            <w:r w:rsidRPr="00FD5717">
              <w:rPr>
                <w:rFonts w:cs="Times New Roman"/>
                <w:sz w:val="24"/>
                <w:szCs w:val="24"/>
              </w:rPr>
              <w:t xml:space="preserve">Участие в </w:t>
            </w:r>
            <w:r w:rsidRPr="00FD5717">
              <w:rPr>
                <w:rFonts w:ascii="Calibri" w:eastAsia="Calibri" w:hAnsi="Calibri" w:cs="Times New Roman"/>
                <w:sz w:val="24"/>
                <w:szCs w:val="24"/>
                <w:lang w:eastAsia="ru-RU"/>
              </w:rPr>
              <w:t xml:space="preserve"> </w:t>
            </w:r>
            <w:r w:rsidRPr="00FD5717">
              <w:rPr>
                <w:rFonts w:eastAsia="Calibri" w:cs="Times New Roman"/>
                <w:sz w:val="24"/>
                <w:szCs w:val="24"/>
                <w:lang w:eastAsia="ru-RU"/>
              </w:rPr>
              <w:t>Краевом конкурсе исполнительского мастерства учащихся фортепианных отделений ДМШ и ДШИ Ставропольского края (г.Ставрополь)</w:t>
            </w:r>
          </w:p>
          <w:p w:rsidR="001A4257" w:rsidRPr="00FD5717" w:rsidRDefault="001A4257" w:rsidP="001A4257">
            <w:pPr>
              <w:spacing w:after="0" w:line="240" w:lineRule="auto"/>
              <w:rPr>
                <w:rFonts w:eastAsia="Calibri" w:cs="Times New Roman"/>
                <w:sz w:val="24"/>
                <w:szCs w:val="24"/>
                <w:lang w:eastAsia="ru-RU"/>
              </w:rPr>
            </w:pPr>
            <w:r w:rsidRPr="00FD5717">
              <w:rPr>
                <w:rFonts w:eastAsia="Calibri" w:cs="Times New Roman"/>
                <w:b/>
                <w:sz w:val="24"/>
                <w:szCs w:val="24"/>
                <w:lang w:eastAsia="ru-RU"/>
              </w:rPr>
              <w:t>Арутюнов Юрий</w:t>
            </w:r>
            <w:r w:rsidRPr="00FD5717">
              <w:rPr>
                <w:rFonts w:eastAsia="Calibri" w:cs="Times New Roman"/>
                <w:sz w:val="24"/>
                <w:szCs w:val="24"/>
                <w:lang w:eastAsia="ru-RU"/>
              </w:rPr>
              <w:t xml:space="preserve">- Диплом Лауреата </w:t>
            </w:r>
            <w:r w:rsidRPr="00FD5717">
              <w:rPr>
                <w:rFonts w:eastAsia="Calibri" w:cs="Times New Roman"/>
                <w:sz w:val="24"/>
                <w:szCs w:val="24"/>
                <w:lang w:val="en-US" w:eastAsia="ru-RU"/>
              </w:rPr>
              <w:t>II</w:t>
            </w:r>
            <w:r w:rsidRPr="00FD5717">
              <w:rPr>
                <w:rFonts w:eastAsia="Calibri" w:cs="Times New Roman"/>
                <w:sz w:val="24"/>
                <w:szCs w:val="24"/>
                <w:lang w:eastAsia="ru-RU"/>
              </w:rPr>
              <w:t xml:space="preserve"> степени</w:t>
            </w:r>
          </w:p>
          <w:p w:rsidR="001A4257" w:rsidRPr="00FD5717" w:rsidRDefault="001A4257" w:rsidP="001A4257">
            <w:pPr>
              <w:spacing w:after="0" w:line="240" w:lineRule="auto"/>
              <w:rPr>
                <w:rFonts w:eastAsia="Times New Roman" w:cs="Times New Roman"/>
                <w:sz w:val="24"/>
                <w:szCs w:val="24"/>
                <w:lang w:eastAsia="ru-RU"/>
              </w:rPr>
            </w:pPr>
            <w:r w:rsidRPr="00FD5717">
              <w:rPr>
                <w:rFonts w:eastAsia="Calibri" w:cs="Times New Roman"/>
                <w:sz w:val="24"/>
                <w:szCs w:val="24"/>
                <w:lang w:eastAsia="ru-RU"/>
              </w:rPr>
              <w:t>7.</w:t>
            </w:r>
            <w:r w:rsidRPr="00FD5717">
              <w:rPr>
                <w:rFonts w:eastAsia="Times New Roman" w:cs="Times New Roman"/>
                <w:sz w:val="24"/>
                <w:szCs w:val="24"/>
                <w:lang w:eastAsia="ru-RU"/>
              </w:rPr>
              <w:t xml:space="preserve"> Участие в зональном этапе краевого конкурса исполнительского мастерства учащихся народных отделений</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Труфанов Игорь-</w:t>
            </w:r>
            <w:r w:rsidRPr="00FD5717">
              <w:rPr>
                <w:rFonts w:eastAsia="Calibri" w:cs="Times New Roman"/>
                <w:sz w:val="24"/>
                <w:szCs w:val="24"/>
              </w:rPr>
              <w:t xml:space="preserve">Диплом Лауреата </w:t>
            </w:r>
            <w:r w:rsidRPr="00FD5717">
              <w:rPr>
                <w:rFonts w:eastAsia="Calibri" w:cs="Times New Roman"/>
                <w:sz w:val="24"/>
                <w:szCs w:val="24"/>
                <w:lang w:val="en-US"/>
              </w:rPr>
              <w:t>III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Согомонян Рафаел-</w:t>
            </w:r>
            <w:r w:rsidRPr="00FD5717">
              <w:rPr>
                <w:rFonts w:eastAsia="Calibri" w:cs="Times New Roman"/>
                <w:sz w:val="24"/>
                <w:szCs w:val="24"/>
              </w:rPr>
              <w:t xml:space="preserve">Диплом </w:t>
            </w:r>
            <w:r w:rsidRPr="00FD5717">
              <w:rPr>
                <w:rFonts w:eastAsia="Calibri" w:cs="Times New Roman"/>
                <w:sz w:val="24"/>
                <w:szCs w:val="24"/>
                <w:lang w:val="en-US"/>
              </w:rPr>
              <w:t>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Воробьев Артем -</w:t>
            </w:r>
            <w:r w:rsidRPr="00FD5717">
              <w:rPr>
                <w:rFonts w:eastAsia="Calibri" w:cs="Times New Roman"/>
                <w:sz w:val="24"/>
                <w:szCs w:val="24"/>
              </w:rPr>
              <w:t xml:space="preserve"> Диплом </w:t>
            </w:r>
            <w:r w:rsidRPr="00FD5717">
              <w:rPr>
                <w:rFonts w:eastAsia="Calibri" w:cs="Times New Roman"/>
                <w:sz w:val="24"/>
                <w:szCs w:val="24"/>
                <w:lang w:val="en-US"/>
              </w:rPr>
              <w:t>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Calibri" w:cs="Times New Roman"/>
                <w:sz w:val="24"/>
                <w:szCs w:val="24"/>
              </w:rPr>
            </w:pPr>
            <w:r w:rsidRPr="00FD5717">
              <w:rPr>
                <w:rFonts w:eastAsia="Calibri" w:cs="Times New Roman"/>
                <w:b/>
                <w:sz w:val="24"/>
                <w:szCs w:val="24"/>
              </w:rPr>
              <w:t>Дегтярев Кирилл-</w:t>
            </w:r>
            <w:r w:rsidRPr="00FD5717">
              <w:rPr>
                <w:rFonts w:eastAsia="Calibri" w:cs="Times New Roman"/>
                <w:sz w:val="24"/>
                <w:szCs w:val="24"/>
              </w:rPr>
              <w:t xml:space="preserve"> Диплом </w:t>
            </w:r>
            <w:r w:rsidRPr="00FD5717">
              <w:rPr>
                <w:rFonts w:eastAsia="Calibri" w:cs="Times New Roman"/>
                <w:sz w:val="24"/>
                <w:szCs w:val="24"/>
                <w:lang w:val="en-US"/>
              </w:rPr>
              <w:t>I</w:t>
            </w:r>
            <w:r w:rsidRPr="00FD5717">
              <w:rPr>
                <w:rFonts w:eastAsia="Calibri" w:cs="Times New Roman"/>
                <w:sz w:val="24"/>
                <w:szCs w:val="24"/>
              </w:rPr>
              <w:t xml:space="preserve"> степени </w:t>
            </w:r>
          </w:p>
          <w:p w:rsidR="001A4257" w:rsidRPr="00FD5717" w:rsidRDefault="001A4257" w:rsidP="001A4257">
            <w:pPr>
              <w:spacing w:after="0" w:line="240" w:lineRule="auto"/>
              <w:rPr>
                <w:rFonts w:eastAsia="Times New Roman" w:cs="Times New Roman"/>
                <w:sz w:val="24"/>
                <w:szCs w:val="24"/>
                <w:lang w:eastAsia="ru-RU"/>
              </w:rPr>
            </w:pPr>
            <w:r w:rsidRPr="00FD5717">
              <w:rPr>
                <w:rFonts w:eastAsia="Calibri" w:cs="Times New Roman"/>
                <w:b/>
                <w:sz w:val="24"/>
                <w:szCs w:val="24"/>
              </w:rPr>
              <w:t>Цыбульский Даниил</w:t>
            </w:r>
            <w:r w:rsidRPr="00FD5717">
              <w:rPr>
                <w:rFonts w:eastAsia="Calibri" w:cs="Times New Roman"/>
                <w:sz w:val="24"/>
                <w:szCs w:val="24"/>
              </w:rPr>
              <w:t xml:space="preserve"> Диплом </w:t>
            </w:r>
            <w:r w:rsidRPr="00FD5717">
              <w:rPr>
                <w:rFonts w:eastAsia="Calibri" w:cs="Times New Roman"/>
                <w:sz w:val="24"/>
                <w:szCs w:val="24"/>
                <w:lang w:val="en-US"/>
              </w:rPr>
              <w:t>II</w:t>
            </w:r>
            <w:r w:rsidRPr="00FD5717">
              <w:rPr>
                <w:rFonts w:eastAsia="Calibri" w:cs="Times New Roman"/>
                <w:sz w:val="24"/>
                <w:szCs w:val="24"/>
              </w:rPr>
              <w:t xml:space="preserve"> степени </w:t>
            </w:r>
          </w:p>
        </w:tc>
        <w:tc>
          <w:tcPr>
            <w:tcW w:w="1593"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lastRenderedPageBreak/>
              <w:t>28.01.2017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03.03.2017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16.03.2017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22.03.2017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24.03.2017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28.03.2017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rPr>
              <w:t>28.03.2017</w:t>
            </w: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p w:rsidR="001A4257" w:rsidRPr="00FD5717" w:rsidRDefault="001A4257" w:rsidP="001A4257">
            <w:pPr>
              <w:spacing w:after="0" w:line="240" w:lineRule="exact"/>
              <w:rPr>
                <w:rFonts w:eastAsia="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exact"/>
              <w:jc w:val="both"/>
              <w:rPr>
                <w:rFonts w:eastAsia="Times New Roman" w:cs="Times New Roman"/>
                <w:sz w:val="24"/>
                <w:szCs w:val="24"/>
              </w:rPr>
            </w:pPr>
            <w:r w:rsidRPr="00FD5717">
              <w:rPr>
                <w:rFonts w:eastAsia="Times New Roman" w:cs="Times New Roman"/>
                <w:sz w:val="24"/>
                <w:szCs w:val="24"/>
              </w:rPr>
              <w:lastRenderedPageBreak/>
              <w:t>Зам.</w:t>
            </w:r>
          </w:p>
          <w:p w:rsidR="001A4257" w:rsidRPr="00FD5717" w:rsidRDefault="001A4257" w:rsidP="001A4257">
            <w:pPr>
              <w:spacing w:after="0" w:line="240" w:lineRule="exact"/>
              <w:jc w:val="both"/>
              <w:rPr>
                <w:rFonts w:eastAsia="Times New Roman" w:cs="Times New Roman"/>
                <w:sz w:val="24"/>
                <w:szCs w:val="24"/>
              </w:rPr>
            </w:pPr>
            <w:r w:rsidRPr="00FD5717">
              <w:rPr>
                <w:rFonts w:eastAsia="Times New Roman" w:cs="Times New Roman"/>
                <w:sz w:val="24"/>
                <w:szCs w:val="24"/>
              </w:rPr>
              <w:t>директора по УВР Линева И.В.</w:t>
            </w:r>
          </w:p>
        </w:tc>
      </w:tr>
      <w:tr w:rsidR="001A4257" w:rsidRPr="00FD5717" w:rsidTr="00A4769D">
        <w:trPr>
          <w:trHeight w:val="2455"/>
        </w:trPr>
        <w:tc>
          <w:tcPr>
            <w:tcW w:w="850" w:type="dxa"/>
            <w:tcBorders>
              <w:top w:val="single" w:sz="4" w:space="0" w:color="auto"/>
              <w:left w:val="single" w:sz="4" w:space="0" w:color="000000"/>
              <w:bottom w:val="single" w:sz="4" w:space="0" w:color="000000"/>
              <w:right w:val="single" w:sz="4" w:space="0" w:color="000000"/>
            </w:tcBorders>
          </w:tcPr>
          <w:p w:rsidR="001A4257" w:rsidRPr="00FD5717" w:rsidRDefault="001A4257" w:rsidP="001A4257">
            <w:pPr>
              <w:spacing w:after="0" w:line="240" w:lineRule="exact"/>
              <w:jc w:val="center"/>
              <w:rPr>
                <w:rFonts w:eastAsia="Times New Roman" w:cs="Times New Roman"/>
                <w:sz w:val="24"/>
                <w:szCs w:val="24"/>
              </w:rPr>
            </w:pPr>
            <w:r w:rsidRPr="00FD5717">
              <w:rPr>
                <w:rFonts w:eastAsia="Times New Roman" w:cs="Times New Roman"/>
                <w:sz w:val="24"/>
                <w:szCs w:val="24"/>
              </w:rPr>
              <w:t>23.</w:t>
            </w:r>
          </w:p>
        </w:tc>
        <w:tc>
          <w:tcPr>
            <w:tcW w:w="2727" w:type="dxa"/>
            <w:tcBorders>
              <w:top w:val="single" w:sz="4" w:space="0" w:color="auto"/>
              <w:left w:val="single" w:sz="4" w:space="0" w:color="000000"/>
              <w:bottom w:val="single" w:sz="4" w:space="0" w:color="000000"/>
              <w:right w:val="single" w:sz="4" w:space="0" w:color="000000"/>
            </w:tcBorders>
          </w:tcPr>
          <w:p w:rsidR="001A4257" w:rsidRPr="00FD5717" w:rsidRDefault="001A4257" w:rsidP="001A4257">
            <w:pPr>
              <w:spacing w:after="0" w:line="240" w:lineRule="exact"/>
              <w:jc w:val="both"/>
              <w:rPr>
                <w:rFonts w:eastAsia="Times New Roman" w:cs="Times New Roman"/>
                <w:sz w:val="24"/>
                <w:szCs w:val="24"/>
              </w:rPr>
            </w:pPr>
            <w:r w:rsidRPr="00FD5717">
              <w:rPr>
                <w:rFonts w:eastAsia="Times New Roman" w:cs="Times New Roman"/>
                <w:sz w:val="24"/>
                <w:szCs w:val="24"/>
              </w:rPr>
              <w:t>«Следующий, 2017 год объявлен Годом экологии… По всей стране надо заняться уборкой загрязнённых территорий, ликвидировать свалки, в которые превратились окрестности многих населённых пунктов...»</w:t>
            </w:r>
          </w:p>
          <w:p w:rsidR="001A4257" w:rsidRPr="00FD5717" w:rsidRDefault="001A4257" w:rsidP="001A4257">
            <w:pPr>
              <w:spacing w:after="0" w:line="240" w:lineRule="exact"/>
              <w:jc w:val="both"/>
              <w:rPr>
                <w:rFonts w:eastAsia="Times New Roman" w:cs="Times New Roman"/>
                <w:sz w:val="24"/>
                <w:szCs w:val="24"/>
              </w:rPr>
            </w:pPr>
          </w:p>
        </w:tc>
        <w:tc>
          <w:tcPr>
            <w:tcW w:w="6737"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auto"/>
              <w:jc w:val="both"/>
              <w:rPr>
                <w:rFonts w:cs="Times New Roman"/>
                <w:sz w:val="24"/>
                <w:szCs w:val="24"/>
              </w:rPr>
            </w:pPr>
            <w:r w:rsidRPr="00FD5717">
              <w:rPr>
                <w:rFonts w:eastAsia="Times New Roman" w:cs="Times New Roman"/>
                <w:sz w:val="24"/>
                <w:szCs w:val="24"/>
                <w:lang w:eastAsia="ru-RU"/>
              </w:rPr>
              <w:t xml:space="preserve">1.Руководители структурных подразделений ознакомлены с Планом мероприятий по проведению в 2017 году в Ставропольском крае Года экологии (далее – План мероприятий), утвержденного приказом минприроды края № 602 от 01.12.2016 г. и в План работы </w:t>
            </w:r>
            <w:r w:rsidRPr="00FD5717">
              <w:rPr>
                <w:rFonts w:eastAsia="Times New Roman" w:cs="Calibri"/>
                <w:sz w:val="24"/>
                <w:szCs w:val="24"/>
                <w:lang w:eastAsia="ru-RU"/>
              </w:rPr>
              <w:t>МБУДО ДШИ ст.Ессентукской внесены пункты по выполнению мероприятий, непосредственно связанных с основной деятельностью учреждения.</w:t>
            </w:r>
          </w:p>
          <w:p w:rsidR="001A4257" w:rsidRPr="00FD5717" w:rsidRDefault="001A4257" w:rsidP="001A4257">
            <w:pPr>
              <w:spacing w:after="0" w:line="240" w:lineRule="auto"/>
              <w:rPr>
                <w:rFonts w:cs="Times New Roman"/>
                <w:sz w:val="24"/>
                <w:szCs w:val="24"/>
              </w:rPr>
            </w:pPr>
            <w:r w:rsidRPr="00FD5717">
              <w:rPr>
                <w:rFonts w:cs="Times New Roman"/>
                <w:sz w:val="24"/>
                <w:szCs w:val="24"/>
              </w:rPr>
              <w:t xml:space="preserve">2. Проведение саночистки прилегающей территории еженедельно. </w:t>
            </w:r>
          </w:p>
        </w:tc>
        <w:tc>
          <w:tcPr>
            <w:tcW w:w="1593"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exact"/>
              <w:rPr>
                <w:rFonts w:eastAsia="Times New Roman" w:cs="Times New Roman"/>
                <w:sz w:val="24"/>
                <w:szCs w:val="24"/>
              </w:rPr>
            </w:pPr>
            <w:r w:rsidRPr="00FD5717">
              <w:rPr>
                <w:rFonts w:eastAsia="Times New Roman" w:cs="Times New Roman"/>
                <w:sz w:val="24"/>
                <w:szCs w:val="24"/>
                <w:lang w:val="en-US"/>
              </w:rPr>
              <w:t xml:space="preserve">I </w:t>
            </w:r>
            <w:r w:rsidRPr="00FD5717">
              <w:rPr>
                <w:rFonts w:eastAsia="Times New Roman" w:cs="Times New Roman"/>
                <w:sz w:val="24"/>
                <w:szCs w:val="24"/>
              </w:rPr>
              <w:t>квартал</w:t>
            </w:r>
          </w:p>
        </w:tc>
        <w:tc>
          <w:tcPr>
            <w:tcW w:w="1843" w:type="dxa"/>
            <w:tcBorders>
              <w:top w:val="single" w:sz="4" w:space="0" w:color="auto"/>
              <w:left w:val="single" w:sz="4" w:space="0" w:color="000000"/>
              <w:bottom w:val="single" w:sz="4" w:space="0" w:color="auto"/>
              <w:right w:val="single" w:sz="4" w:space="0" w:color="000000"/>
            </w:tcBorders>
          </w:tcPr>
          <w:p w:rsidR="001A4257" w:rsidRPr="00FD5717" w:rsidRDefault="001A4257" w:rsidP="001A4257">
            <w:pPr>
              <w:spacing w:after="0" w:line="240" w:lineRule="exact"/>
              <w:jc w:val="both"/>
              <w:rPr>
                <w:rFonts w:eastAsia="Times New Roman" w:cs="Times New Roman"/>
                <w:sz w:val="24"/>
                <w:szCs w:val="24"/>
              </w:rPr>
            </w:pPr>
            <w:r w:rsidRPr="00FD5717">
              <w:rPr>
                <w:rFonts w:eastAsia="Times New Roman" w:cs="Times New Roman"/>
                <w:sz w:val="24"/>
                <w:szCs w:val="24"/>
              </w:rPr>
              <w:t>Зам.</w:t>
            </w:r>
          </w:p>
          <w:p w:rsidR="001A4257" w:rsidRPr="00FD5717" w:rsidRDefault="001A4257" w:rsidP="001A4257">
            <w:pPr>
              <w:spacing w:after="0" w:line="240" w:lineRule="exact"/>
              <w:jc w:val="both"/>
              <w:rPr>
                <w:rFonts w:eastAsia="Times New Roman" w:cs="Times New Roman"/>
                <w:sz w:val="24"/>
                <w:szCs w:val="24"/>
              </w:rPr>
            </w:pPr>
            <w:r w:rsidRPr="00FD5717">
              <w:rPr>
                <w:rFonts w:eastAsia="Times New Roman" w:cs="Times New Roman"/>
                <w:sz w:val="24"/>
                <w:szCs w:val="24"/>
              </w:rPr>
              <w:t>директора по УВР Линева И.В.</w:t>
            </w:r>
          </w:p>
        </w:tc>
      </w:tr>
    </w:tbl>
    <w:p w:rsidR="001A4257" w:rsidRPr="001A4257" w:rsidRDefault="001A4257" w:rsidP="001A4257">
      <w:pPr>
        <w:spacing w:after="0" w:line="240" w:lineRule="auto"/>
        <w:jc w:val="both"/>
        <w:rPr>
          <w:rFonts w:eastAsia="Calibri" w:cs="Calibri"/>
          <w:sz w:val="28"/>
          <w:szCs w:val="28"/>
        </w:rPr>
      </w:pPr>
    </w:p>
    <w:p w:rsidR="001A4257" w:rsidRPr="00FD5717" w:rsidRDefault="001A4257" w:rsidP="001A4257">
      <w:pPr>
        <w:spacing w:after="0" w:line="240" w:lineRule="auto"/>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 xml:space="preserve">       За активную  лекционно-просветительскую работу  коллектив «Детской школы  искусств» ст. Ессентукской неоднократно поощрялся  благодарственными   письмами, грамотами и подарками:</w:t>
      </w:r>
    </w:p>
    <w:p w:rsidR="001A4257" w:rsidRPr="00FD5717" w:rsidRDefault="001A4257" w:rsidP="001A4257">
      <w:pPr>
        <w:spacing w:after="0" w:line="240" w:lineRule="auto"/>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- 2016г.- Благодарственное письмо Администрации МКДОУ №6 ст.Ессентукской;</w:t>
      </w:r>
    </w:p>
    <w:p w:rsidR="001A4257" w:rsidRPr="00FD5717" w:rsidRDefault="001A4257" w:rsidP="001A4257">
      <w:pPr>
        <w:spacing w:after="0" w:line="240" w:lineRule="auto"/>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- 2016г.- Благодарственное письмо Центра досуга и творчества «Предгорье» ПМР СК;</w:t>
      </w:r>
    </w:p>
    <w:p w:rsidR="001A4257" w:rsidRPr="00FD5717" w:rsidRDefault="001A4257" w:rsidP="001A4257">
      <w:pPr>
        <w:spacing w:after="0" w:line="240" w:lineRule="auto"/>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- 2017г.- Благодарственное письмо Оргкомитета Всероссийского конкурса хореографического искусства «С ПЯТКИ НА НОСОК!»;</w:t>
      </w:r>
    </w:p>
    <w:p w:rsidR="001A4257" w:rsidRPr="00FD5717" w:rsidRDefault="001A4257" w:rsidP="001A4257">
      <w:pPr>
        <w:contextualSpacing/>
        <w:jc w:val="both"/>
        <w:outlineLvl w:val="2"/>
        <w:rPr>
          <w:rFonts w:eastAsia="Calibri" w:cs="Times New Roman"/>
          <w:bCs/>
          <w:iCs/>
          <w:sz w:val="24"/>
          <w:szCs w:val="24"/>
        </w:rPr>
      </w:pPr>
      <w:r w:rsidRPr="00FD5717">
        <w:rPr>
          <w:rFonts w:eastAsia="Calibri" w:cs="Times New Roman"/>
          <w:bCs/>
          <w:iCs/>
          <w:sz w:val="24"/>
          <w:szCs w:val="24"/>
        </w:rPr>
        <w:t>- 2017г.- Почетная грамота главы Предгорного муниципального района   Ставропольского края;</w:t>
      </w:r>
    </w:p>
    <w:p w:rsidR="001A4257" w:rsidRPr="00FD5717" w:rsidRDefault="001A4257" w:rsidP="001A4257">
      <w:pPr>
        <w:contextualSpacing/>
        <w:jc w:val="both"/>
        <w:outlineLvl w:val="2"/>
        <w:rPr>
          <w:rFonts w:eastAsia="Calibri" w:cs="Times New Roman"/>
          <w:bCs/>
          <w:iCs/>
          <w:sz w:val="24"/>
          <w:szCs w:val="24"/>
        </w:rPr>
      </w:pPr>
      <w:r w:rsidRPr="00FD5717">
        <w:rPr>
          <w:rFonts w:eastAsia="Calibri" w:cs="Times New Roman"/>
          <w:bCs/>
          <w:iCs/>
          <w:sz w:val="24"/>
          <w:szCs w:val="24"/>
        </w:rPr>
        <w:t>- 2017г.- Грамота Директора АНО «ЦТРД» «Планета звезд»;</w:t>
      </w:r>
    </w:p>
    <w:p w:rsidR="001A4257" w:rsidRPr="00FD5717" w:rsidRDefault="001A4257" w:rsidP="001A4257">
      <w:pPr>
        <w:spacing w:after="0" w:line="240" w:lineRule="auto"/>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- 2017г.-Благодарственное письмо  Администрации ГБУК СК ЛММ «Дача Шаляпина»;</w:t>
      </w:r>
    </w:p>
    <w:p w:rsidR="001A4257" w:rsidRPr="00FD5717" w:rsidRDefault="001A4257" w:rsidP="001A4257">
      <w:pPr>
        <w:contextualSpacing/>
        <w:jc w:val="both"/>
        <w:outlineLvl w:val="2"/>
        <w:rPr>
          <w:rFonts w:eastAsia="Calibri" w:cs="Times New Roman"/>
          <w:bCs/>
          <w:iCs/>
          <w:sz w:val="24"/>
          <w:szCs w:val="24"/>
        </w:rPr>
      </w:pPr>
      <w:r w:rsidRPr="00FD5717">
        <w:rPr>
          <w:rFonts w:eastAsia="Calibri" w:cs="Times New Roman"/>
          <w:bCs/>
          <w:iCs/>
          <w:sz w:val="24"/>
          <w:szCs w:val="24"/>
        </w:rPr>
        <w:t>- 2017г.- Специальный приз Главы МО Ессентукский Сельсовет;</w:t>
      </w:r>
    </w:p>
    <w:p w:rsidR="001A4257" w:rsidRPr="00FD5717" w:rsidRDefault="001A4257" w:rsidP="001A4257">
      <w:pPr>
        <w:contextualSpacing/>
        <w:jc w:val="both"/>
        <w:outlineLvl w:val="2"/>
        <w:rPr>
          <w:rFonts w:eastAsia="Calibri" w:cs="Times New Roman"/>
          <w:bCs/>
          <w:iCs/>
          <w:sz w:val="24"/>
          <w:szCs w:val="24"/>
        </w:rPr>
      </w:pPr>
      <w:r w:rsidRPr="00FD5717">
        <w:rPr>
          <w:rFonts w:eastAsia="Calibri" w:cs="Times New Roman"/>
          <w:bCs/>
          <w:iCs/>
          <w:sz w:val="24"/>
          <w:szCs w:val="24"/>
        </w:rPr>
        <w:lastRenderedPageBreak/>
        <w:t xml:space="preserve">- 2017г.- </w:t>
      </w:r>
      <w:r w:rsidRPr="00FD5717">
        <w:rPr>
          <w:rFonts w:eastAsia="Times New Roman" w:cs="Times New Roman"/>
          <w:color w:val="000000"/>
          <w:sz w:val="24"/>
          <w:szCs w:val="24"/>
          <w:lang w:eastAsia="ru-RU"/>
        </w:rPr>
        <w:t>Благодарственное письмо Администрации МКДОУ «Детский сад №8» ст.Ессентукской;</w:t>
      </w:r>
    </w:p>
    <w:p w:rsidR="001A4257" w:rsidRPr="00FD5717" w:rsidRDefault="001A4257" w:rsidP="001A4257">
      <w:pPr>
        <w:contextualSpacing/>
        <w:jc w:val="both"/>
        <w:outlineLvl w:val="2"/>
        <w:rPr>
          <w:rFonts w:eastAsia="Calibri" w:cs="Times New Roman"/>
          <w:bCs/>
          <w:iCs/>
          <w:sz w:val="24"/>
          <w:szCs w:val="24"/>
        </w:rPr>
      </w:pPr>
      <w:r w:rsidRPr="00FD5717">
        <w:rPr>
          <w:rFonts w:eastAsia="Calibri" w:cs="Times New Roman"/>
          <w:bCs/>
          <w:iCs/>
          <w:sz w:val="24"/>
          <w:szCs w:val="24"/>
        </w:rPr>
        <w:t>- 2017г.-Благодарственное письмо Администрации МКУК «Межпоселенческая библиотека Предгорного муниципального района» СК.</w:t>
      </w:r>
    </w:p>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На  протяжении многих лет преподаватели ГОУ СПО СКМК им.Сафонова г. Минеральные Воды продолжают быть наставниками </w:t>
      </w:r>
      <w:r w:rsidR="00474311" w:rsidRPr="00FD5717">
        <w:rPr>
          <w:rFonts w:eastAsia="Times New Roman" w:cs="Times New Roman"/>
          <w:sz w:val="24"/>
          <w:szCs w:val="24"/>
          <w:lang w:eastAsia="ru-RU"/>
        </w:rPr>
        <w:t xml:space="preserve">МБУДО </w:t>
      </w:r>
      <w:r w:rsidR="00474311">
        <w:rPr>
          <w:rFonts w:eastAsia="Times New Roman" w:cs="Times New Roman"/>
          <w:sz w:val="24"/>
          <w:szCs w:val="24"/>
          <w:lang w:eastAsia="ru-RU"/>
        </w:rPr>
        <w:t>ДШИ</w:t>
      </w:r>
      <w:r w:rsidR="00474311" w:rsidRPr="00FD5717">
        <w:rPr>
          <w:rFonts w:eastAsia="Times New Roman" w:cs="Times New Roman"/>
          <w:sz w:val="24"/>
          <w:szCs w:val="24"/>
          <w:lang w:eastAsia="ru-RU"/>
        </w:rPr>
        <w:t xml:space="preserve"> ст</w:t>
      </w:r>
      <w:r w:rsidR="00474311">
        <w:rPr>
          <w:rFonts w:eastAsia="Times New Roman" w:cs="Times New Roman"/>
          <w:sz w:val="24"/>
          <w:szCs w:val="24"/>
          <w:lang w:eastAsia="ru-RU"/>
        </w:rPr>
        <w:t>.</w:t>
      </w:r>
      <w:r w:rsidR="00474311" w:rsidRPr="00FD5717">
        <w:rPr>
          <w:rFonts w:eastAsia="Times New Roman" w:cs="Times New Roman"/>
          <w:sz w:val="24"/>
          <w:szCs w:val="24"/>
          <w:lang w:eastAsia="ru-RU"/>
        </w:rPr>
        <w:t xml:space="preserve"> Ессентукской </w:t>
      </w:r>
      <w:r w:rsidRPr="00FD5717">
        <w:rPr>
          <w:rFonts w:eastAsia="Times New Roman" w:cs="Times New Roman"/>
          <w:sz w:val="24"/>
          <w:szCs w:val="24"/>
          <w:lang w:eastAsia="ru-RU"/>
        </w:rPr>
        <w:t xml:space="preserve">в профессиональной деятельности, являясь кураторами школы. 28.11.2016г. для учащихся школы выступали </w:t>
      </w:r>
      <w:r w:rsidR="00474311">
        <w:rPr>
          <w:rFonts w:eastAsia="Times New Roman" w:cs="Times New Roman"/>
          <w:sz w:val="24"/>
          <w:szCs w:val="24"/>
          <w:lang w:eastAsia="ru-RU"/>
        </w:rPr>
        <w:t>студенты</w:t>
      </w:r>
      <w:r w:rsidRPr="00FD5717">
        <w:rPr>
          <w:rFonts w:eastAsia="Times New Roman" w:cs="Times New Roman"/>
          <w:sz w:val="24"/>
          <w:szCs w:val="24"/>
          <w:lang w:eastAsia="ru-RU"/>
        </w:rPr>
        <w:t xml:space="preserve"> отделения струнно-смычковых инструментов класса преподавателя Додоновой Эльвиры Николаевны; 16.02.2017 г. студентами фортепианного отделения класса преподавателя СКМК Вальковской А.К. был дан концерт для учащихся и преподавателей ДШИ. </w:t>
      </w:r>
    </w:p>
    <w:p w:rsidR="001A4257" w:rsidRPr="00FD5717" w:rsidRDefault="001A4257" w:rsidP="001A4257">
      <w:pPr>
        <w:widowControl w:val="0"/>
        <w:spacing w:after="0" w:line="240" w:lineRule="auto"/>
        <w:ind w:right="283"/>
        <w:jc w:val="both"/>
        <w:rPr>
          <w:rFonts w:eastAsia="Times New Roman" w:cs="Times New Roman"/>
          <w:sz w:val="24"/>
          <w:szCs w:val="24"/>
          <w:lang w:eastAsia="ru-RU"/>
        </w:rPr>
      </w:pPr>
      <w:r w:rsidRPr="00FD5717">
        <w:rPr>
          <w:rFonts w:eastAsia="Times New Roman" w:cs="Times New Roman"/>
          <w:sz w:val="24"/>
          <w:szCs w:val="24"/>
          <w:lang w:eastAsia="ru-RU"/>
        </w:rPr>
        <w:t xml:space="preserve">      Среди мероприятий, проводимых в стенах школы, яркими и запоминающимися для детей и родителей стали «Дни открытых дверей», </w:t>
      </w:r>
      <w:r w:rsidRPr="00FD5717">
        <w:rPr>
          <w:rFonts w:eastAsia="Times New Roman" w:cs="Times New Roman"/>
          <w:color w:val="000000"/>
          <w:sz w:val="24"/>
          <w:szCs w:val="24"/>
          <w:lang w:eastAsia="ru-RU"/>
        </w:rPr>
        <w:t>Новогоднее представление «Карлсон и Шапокляк на новогодней елке!»</w:t>
      </w:r>
      <w:r w:rsidRPr="00FD5717">
        <w:rPr>
          <w:rFonts w:eastAsia="Times New Roman" w:cs="Times New Roman"/>
          <w:sz w:val="24"/>
          <w:szCs w:val="24"/>
          <w:lang w:eastAsia="ru-RU"/>
        </w:rPr>
        <w:t>,</w:t>
      </w:r>
      <w:r w:rsidRPr="00FD5717">
        <w:rPr>
          <w:rFonts w:eastAsia="Calibri" w:cs="Times New Roman"/>
          <w:sz w:val="24"/>
          <w:szCs w:val="24"/>
        </w:rPr>
        <w:t xml:space="preserve"> </w:t>
      </w:r>
      <w:r w:rsidRPr="00FD5717">
        <w:rPr>
          <w:rFonts w:eastAsia="Times New Roman" w:cs="Times New Roman"/>
          <w:sz w:val="24"/>
          <w:szCs w:val="24"/>
          <w:lang w:eastAsia="ru-RU"/>
        </w:rPr>
        <w:t xml:space="preserve"> которые проводились в форме театрализованных представлений, а так же   отчетный концерт «Многоликий народно-сценический танец» хореографического коллектива детского и народного танца «Лукоморье». </w:t>
      </w:r>
    </w:p>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Традиционно, в мае месяце ежегодно в школе проводится отчетный концерт, в котором принимают участие творческие коллективы учреждения, а также, учащиеся школы – лауреаты различных конкурсов и фестивалей.</w:t>
      </w:r>
    </w:p>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Незабываемым праздником для выпускников музыкальных  отделений 2016 года стало торжественное вручение свидетельств об окончании школы и выпускной вечер, организованный администрацией и родительским комитетом школы.  </w:t>
      </w:r>
    </w:p>
    <w:p w:rsidR="001A4257" w:rsidRPr="00FD5717" w:rsidRDefault="001A4257" w:rsidP="001A4257">
      <w:pPr>
        <w:widowControl w:val="0"/>
        <w:spacing w:after="0" w:line="240" w:lineRule="auto"/>
        <w:ind w:right="283"/>
        <w:jc w:val="both"/>
        <w:rPr>
          <w:rFonts w:eastAsia="Times New Roman" w:cs="Times New Roman"/>
          <w:sz w:val="24"/>
          <w:szCs w:val="24"/>
          <w:lang w:eastAsia="ru-RU"/>
        </w:rPr>
      </w:pPr>
      <w:r w:rsidRPr="00FD5717">
        <w:rPr>
          <w:rFonts w:eastAsia="Times New Roman" w:cs="Times New Roman"/>
          <w:bCs/>
          <w:sz w:val="24"/>
          <w:szCs w:val="24"/>
          <w:lang w:eastAsia="ru-RU"/>
        </w:rPr>
        <w:t xml:space="preserve">      В 2016-2017 учебном году на отделении изобразительного искусства активно осуществлялась выставочная деятельность. </w:t>
      </w:r>
      <w:r w:rsidRPr="00FD5717">
        <w:rPr>
          <w:rFonts w:eastAsia="Times New Roman" w:cs="Times New Roman"/>
          <w:sz w:val="24"/>
          <w:szCs w:val="24"/>
          <w:lang w:eastAsia="ru-RU"/>
        </w:rPr>
        <w:t>Выставки творческих работ учащихся отделения были посвящены</w:t>
      </w:r>
      <w:r w:rsidRPr="00FD5717">
        <w:rPr>
          <w:rFonts w:eastAsia="Times New Roman" w:cs="Times New Roman"/>
          <w:b/>
          <w:sz w:val="24"/>
          <w:szCs w:val="24"/>
          <w:lang w:eastAsia="ru-RU"/>
        </w:rPr>
        <w:t xml:space="preserve"> </w:t>
      </w:r>
      <w:r w:rsidRPr="00FD5717">
        <w:rPr>
          <w:rFonts w:eastAsia="Times New Roman" w:cs="Times New Roman"/>
          <w:sz w:val="24"/>
          <w:szCs w:val="24"/>
          <w:lang w:eastAsia="ru-RU"/>
        </w:rPr>
        <w:t>наиболее значимым праздничным и памятным датам истории страны, края, района:</w:t>
      </w:r>
    </w:p>
    <w:p w:rsidR="001A4257" w:rsidRPr="00FD5717" w:rsidRDefault="001A4257" w:rsidP="001A4257">
      <w:pPr>
        <w:spacing w:after="0" w:line="240" w:lineRule="auto"/>
        <w:jc w:val="both"/>
        <w:rPr>
          <w:rFonts w:eastAsia="Times New Roman" w:cs="Times New Roman"/>
          <w:b/>
          <w:color w:val="000000"/>
          <w:sz w:val="24"/>
          <w:szCs w:val="24"/>
          <w:lang w:eastAsia="ru-RU"/>
        </w:rPr>
      </w:pPr>
      <w:r w:rsidRPr="00FD5717">
        <w:rPr>
          <w:rFonts w:eastAsia="Times New Roman" w:cs="Times New Roman"/>
          <w:b/>
          <w:color w:val="000000"/>
          <w:sz w:val="24"/>
          <w:szCs w:val="24"/>
          <w:lang w:eastAsia="ru-RU"/>
        </w:rPr>
        <w:t>Выставочная деятельность отделения изобразительного искусства:</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Arial Unicode MS" w:cs="Times New Roman"/>
          <w:kern w:val="3"/>
          <w:sz w:val="24"/>
          <w:szCs w:val="24"/>
          <w:lang w:eastAsia="ru-RU"/>
        </w:rPr>
      </w:pPr>
      <w:r w:rsidRPr="00FD5717">
        <w:rPr>
          <w:rFonts w:eastAsia="Arial Unicode MS" w:cs="Times New Roman"/>
          <w:kern w:val="3"/>
          <w:sz w:val="24"/>
          <w:szCs w:val="24"/>
          <w:lang w:eastAsia="ru-RU"/>
        </w:rPr>
        <w:t>29.08.2016-«Год Греции в России! Год России в Греции!»-районная выставка;</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Arial Unicode MS" w:cs="Times New Roman"/>
          <w:kern w:val="3"/>
          <w:sz w:val="24"/>
          <w:szCs w:val="24"/>
          <w:lang w:eastAsia="ru-RU"/>
        </w:rPr>
      </w:pPr>
      <w:r w:rsidRPr="00FD5717">
        <w:rPr>
          <w:rFonts w:eastAsia="Arial Unicode MS" w:cs="Times New Roman"/>
          <w:kern w:val="3"/>
          <w:sz w:val="24"/>
          <w:szCs w:val="24"/>
          <w:lang w:eastAsia="ru-RU"/>
        </w:rPr>
        <w:t>17.09.2016- Районная выставка «День Ставропольского края», Юбилей ст.Ессентукской, открытие парка «Мечта»;</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Arial Unicode MS" w:cs="Times New Roman"/>
          <w:kern w:val="3"/>
          <w:sz w:val="24"/>
          <w:szCs w:val="24"/>
          <w:lang w:eastAsia="ru-RU"/>
        </w:rPr>
      </w:pPr>
      <w:r w:rsidRPr="00FD5717">
        <w:rPr>
          <w:rFonts w:eastAsia="Arial Unicode MS" w:cs="Times New Roman"/>
          <w:kern w:val="3"/>
          <w:sz w:val="24"/>
          <w:szCs w:val="24"/>
          <w:lang w:eastAsia="ru-RU"/>
        </w:rPr>
        <w:t>26.09.2016</w:t>
      </w:r>
      <w:r w:rsidRPr="00FD5717">
        <w:rPr>
          <w:rFonts w:eastAsia="Times New Roman" w:cs="Times New Roman"/>
          <w:sz w:val="24"/>
          <w:szCs w:val="24"/>
          <w:lang w:eastAsia="ru-RU"/>
        </w:rPr>
        <w:t>-«Церковь Христова на Северном Кавказе»- историко- документальная выставка;</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Arial Unicode MS" w:cs="Times New Roman"/>
          <w:kern w:val="3"/>
          <w:sz w:val="24"/>
          <w:szCs w:val="24"/>
          <w:lang w:eastAsia="ru-RU"/>
        </w:rPr>
      </w:pPr>
      <w:r w:rsidRPr="00FD5717">
        <w:rPr>
          <w:rFonts w:eastAsia="Times New Roman" w:cs="Times New Roman"/>
          <w:sz w:val="24"/>
          <w:szCs w:val="24"/>
          <w:lang w:eastAsia="ru-RU"/>
        </w:rPr>
        <w:t xml:space="preserve">11.2016- Противодействие коррупции выставка в </w:t>
      </w:r>
      <w:r w:rsidRPr="00FD5717">
        <w:rPr>
          <w:rFonts w:eastAsia="Times New Roman" w:cs="Times New Roman"/>
          <w:color w:val="333333"/>
          <w:sz w:val="24"/>
          <w:szCs w:val="24"/>
          <w:shd w:val="clear" w:color="auto" w:fill="FFFFFF"/>
          <w:lang w:eastAsia="ru-RU"/>
        </w:rPr>
        <w:t>Отделе </w:t>
      </w:r>
      <w:r w:rsidRPr="00FD5717">
        <w:rPr>
          <w:rFonts w:eastAsia="Times New Roman" w:cs="Times New Roman"/>
          <w:bCs/>
          <w:color w:val="333333"/>
          <w:sz w:val="24"/>
          <w:szCs w:val="24"/>
          <w:shd w:val="clear" w:color="auto" w:fill="FFFFFF"/>
          <w:lang w:eastAsia="ru-RU"/>
        </w:rPr>
        <w:t>ЗАГС</w:t>
      </w:r>
      <w:r w:rsidRPr="00FD5717">
        <w:rPr>
          <w:rFonts w:eastAsia="Times New Roman" w:cs="Times New Roman"/>
          <w:b/>
          <w:bCs/>
          <w:color w:val="333333"/>
          <w:sz w:val="24"/>
          <w:szCs w:val="24"/>
          <w:shd w:val="clear" w:color="auto" w:fill="FFFFFF"/>
          <w:lang w:eastAsia="ru-RU"/>
        </w:rPr>
        <w:t xml:space="preserve"> </w:t>
      </w:r>
      <w:r w:rsidRPr="00FD5717">
        <w:rPr>
          <w:rFonts w:eastAsia="Times New Roman" w:cs="Times New Roman"/>
          <w:color w:val="333333"/>
          <w:sz w:val="24"/>
          <w:szCs w:val="24"/>
          <w:shd w:val="clear" w:color="auto" w:fill="FFFFFF"/>
          <w:lang w:eastAsia="ru-RU"/>
        </w:rPr>
        <w:t>Ставропольского края по Предгорному району.</w:t>
      </w:r>
    </w:p>
    <w:p w:rsidR="001A4257" w:rsidRPr="00FD5717" w:rsidRDefault="001A4257" w:rsidP="00474311">
      <w:pPr>
        <w:numPr>
          <w:ilvl w:val="0"/>
          <w:numId w:val="35"/>
        </w:numPr>
        <w:spacing w:after="0" w:line="36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20.11.2016- Районная выставка, посвященная Дню Района;</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Arial Unicode MS" w:cs="Times New Roman"/>
          <w:kern w:val="3"/>
          <w:sz w:val="24"/>
          <w:szCs w:val="24"/>
          <w:lang w:eastAsia="ru-RU"/>
        </w:rPr>
      </w:pPr>
      <w:r w:rsidRPr="00FD5717">
        <w:rPr>
          <w:rFonts w:eastAsia="Times New Roman" w:cs="Times New Roman"/>
          <w:sz w:val="24"/>
          <w:szCs w:val="24"/>
          <w:lang w:eastAsia="ru-RU"/>
        </w:rPr>
        <w:t>19.02.2016- Районная выставка, посвященная Дню Защитника Отечества;</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Times New Roman" w:cs="Times New Roman"/>
          <w:sz w:val="24"/>
          <w:szCs w:val="24"/>
          <w:lang w:eastAsia="ru-RU"/>
        </w:rPr>
      </w:pPr>
      <w:r w:rsidRPr="00FD5717">
        <w:rPr>
          <w:rFonts w:eastAsia="Times New Roman" w:cs="Times New Roman"/>
          <w:sz w:val="24"/>
          <w:szCs w:val="24"/>
          <w:lang w:eastAsia="ru-RU"/>
        </w:rPr>
        <w:t>04.03.2016</w:t>
      </w:r>
      <w:r w:rsidRPr="00FD5717">
        <w:rPr>
          <w:rFonts w:eastAsia="Times New Roman" w:cs="Times New Roman"/>
          <w:b/>
          <w:sz w:val="24"/>
          <w:szCs w:val="24"/>
          <w:lang w:eastAsia="ru-RU"/>
        </w:rPr>
        <w:t xml:space="preserve"> -</w:t>
      </w:r>
      <w:r w:rsidRPr="00FD5717">
        <w:rPr>
          <w:rFonts w:eastAsia="Times New Roman" w:cs="Times New Roman"/>
          <w:sz w:val="24"/>
          <w:szCs w:val="24"/>
          <w:lang w:eastAsia="ru-RU"/>
        </w:rPr>
        <w:t>Районная выставка, посвященная Международному женскому дню;</w:t>
      </w:r>
    </w:p>
    <w:p w:rsidR="001A4257" w:rsidRPr="00FD5717" w:rsidRDefault="001A4257" w:rsidP="00474311">
      <w:pPr>
        <w:widowControl w:val="0"/>
        <w:numPr>
          <w:ilvl w:val="0"/>
          <w:numId w:val="35"/>
        </w:numPr>
        <w:suppressAutoHyphens/>
        <w:autoSpaceDN w:val="0"/>
        <w:spacing w:after="0" w:line="360" w:lineRule="auto"/>
        <w:ind w:left="0" w:firstLine="0"/>
        <w:jc w:val="both"/>
        <w:textAlignment w:val="baseline"/>
        <w:rPr>
          <w:rFonts w:eastAsia="Times New Roman" w:cs="Times New Roman"/>
          <w:sz w:val="24"/>
          <w:szCs w:val="24"/>
          <w:lang w:eastAsia="ru-RU"/>
        </w:rPr>
      </w:pPr>
      <w:r w:rsidRPr="00FD5717">
        <w:rPr>
          <w:rFonts w:eastAsia="Times New Roman" w:cs="Times New Roman"/>
          <w:sz w:val="24"/>
          <w:szCs w:val="24"/>
          <w:lang w:eastAsia="ru-RU"/>
        </w:rPr>
        <w:t>17.03.2017- Выставка работ учащихся к Дню работника культуры России.</w:t>
      </w:r>
    </w:p>
    <w:p w:rsidR="001A4257" w:rsidRDefault="001A4257" w:rsidP="00474311">
      <w:pPr>
        <w:widowControl w:val="0"/>
        <w:spacing w:after="0" w:line="360" w:lineRule="auto"/>
        <w:ind w:right="283"/>
        <w:jc w:val="both"/>
        <w:rPr>
          <w:rFonts w:eastAsia="Times New Roman" w:cs="Times New Roman"/>
          <w:sz w:val="28"/>
          <w:szCs w:val="28"/>
          <w:highlight w:val="green"/>
          <w:lang w:eastAsia="ru-RU"/>
        </w:rPr>
      </w:pPr>
    </w:p>
    <w:p w:rsidR="001A4257" w:rsidRPr="00FD5717" w:rsidRDefault="001A4257" w:rsidP="001A4257">
      <w:pPr>
        <w:tabs>
          <w:tab w:val="left" w:pos="9660"/>
        </w:tabs>
        <w:suppressAutoHyphens/>
        <w:spacing w:after="0" w:line="240" w:lineRule="auto"/>
        <w:rPr>
          <w:rFonts w:eastAsia="Times New Roman" w:cs="Times New Roman"/>
          <w:b/>
          <w:sz w:val="24"/>
          <w:szCs w:val="24"/>
          <w:lang w:eastAsia="ar-SA"/>
        </w:rPr>
      </w:pPr>
      <w:r w:rsidRPr="00FD5717">
        <w:rPr>
          <w:rFonts w:eastAsia="Times New Roman" w:cs="Times New Roman"/>
          <w:b/>
          <w:sz w:val="24"/>
          <w:szCs w:val="24"/>
          <w:lang w:eastAsia="ar-SA"/>
        </w:rPr>
        <w:lastRenderedPageBreak/>
        <w:t xml:space="preserve">13.1. Концерты, выставки, мероприятия районного уровня: </w:t>
      </w:r>
    </w:p>
    <w:tbl>
      <w:tblPr>
        <w:tblW w:w="14175" w:type="dxa"/>
        <w:tblInd w:w="108" w:type="dxa"/>
        <w:tblLayout w:type="fixed"/>
        <w:tblLook w:val="0000" w:firstRow="0" w:lastRow="0" w:firstColumn="0" w:lastColumn="0" w:noHBand="0" w:noVBand="0"/>
      </w:tblPr>
      <w:tblGrid>
        <w:gridCol w:w="595"/>
        <w:gridCol w:w="2949"/>
        <w:gridCol w:w="1701"/>
        <w:gridCol w:w="7088"/>
        <w:gridCol w:w="1842"/>
      </w:tblGrid>
      <w:tr w:rsidR="001A4257" w:rsidRPr="00FD5717" w:rsidTr="00474311">
        <w:trPr>
          <w:trHeight w:val="525"/>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rPr>
                <w:rFonts w:eastAsia="Times New Roman" w:cs="Times New Roman"/>
                <w:b/>
                <w:sz w:val="24"/>
                <w:szCs w:val="24"/>
                <w:lang w:eastAsia="ar-SA"/>
              </w:rPr>
            </w:pPr>
            <w:r w:rsidRPr="00FD5717">
              <w:rPr>
                <w:rFonts w:eastAsia="Times New Roman" w:cs="Times New Roman"/>
                <w:b/>
                <w:sz w:val="24"/>
                <w:szCs w:val="24"/>
                <w:lang w:eastAsia="ar-SA"/>
              </w:rPr>
              <w:t>№</w:t>
            </w: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Место проведения</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Дата проведения</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Тематика, название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b/>
                <w:sz w:val="24"/>
                <w:szCs w:val="24"/>
                <w:lang w:eastAsia="ar-SA"/>
              </w:rPr>
              <w:t>Кол-во учащихся, принявших участие</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Calibri" w:cs="Times New Roman"/>
                <w:bCs/>
                <w:iCs/>
                <w:sz w:val="24"/>
                <w:szCs w:val="24"/>
              </w:rPr>
              <w:t>МО Ессентукский Сельсовет</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Times New Roman" w:cs="Times New Roman"/>
                <w:color w:val="000000"/>
                <w:sz w:val="24"/>
                <w:szCs w:val="24"/>
                <w:lang w:eastAsia="ru-RU"/>
              </w:rPr>
              <w:t>22.05.2016</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 xml:space="preserve">Концерт для жителей ст.Ессентукской.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19</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cs="Times New Roman"/>
                <w:sz w:val="24"/>
                <w:szCs w:val="24"/>
              </w:rPr>
            </w:pPr>
            <w:r w:rsidRPr="00FD5717">
              <w:rPr>
                <w:rFonts w:eastAsia="Times New Roman" w:cs="Times New Roman"/>
                <w:sz w:val="24"/>
                <w:szCs w:val="24"/>
                <w:lang w:eastAsia="ar-SA"/>
              </w:rPr>
              <w:t xml:space="preserve"> </w:t>
            </w:r>
            <w:r w:rsidRPr="00FD5717">
              <w:rPr>
                <w:rFonts w:cs="Times New Roman"/>
                <w:sz w:val="24"/>
                <w:szCs w:val="24"/>
              </w:rPr>
              <w:t>МБУК «ЦДиТ «Предгорье»</w:t>
            </w:r>
          </w:p>
          <w:p w:rsidR="001A4257" w:rsidRPr="00FD5717" w:rsidRDefault="001A4257" w:rsidP="001A4257">
            <w:pPr>
              <w:tabs>
                <w:tab w:val="left" w:pos="3300"/>
              </w:tabs>
              <w:spacing w:after="0" w:line="240" w:lineRule="auto"/>
              <w:rPr>
                <w:rFonts w:cs="Times New Roman"/>
                <w:sz w:val="24"/>
                <w:szCs w:val="24"/>
              </w:rPr>
            </w:pPr>
            <w:r w:rsidRPr="00FD5717">
              <w:rPr>
                <w:rFonts w:cs="Times New Roman"/>
                <w:sz w:val="24"/>
                <w:szCs w:val="24"/>
              </w:rPr>
              <w:t>ПМР СК</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Times New Roman" w:cs="Times New Roman"/>
                <w:sz w:val="24"/>
                <w:szCs w:val="24"/>
                <w:lang w:eastAsia="ar-SA"/>
              </w:rPr>
              <w:t>09.09.2016</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sz w:val="24"/>
                <w:szCs w:val="24"/>
                <w:lang w:eastAsia="ar-SA"/>
              </w:rPr>
              <w:t>Выступление в Праздничном концерте, посвященном 71-й годовщине Победы в Великой Отечественной войне 1941-1945г.г.</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9</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Calibri" w:cs="Times New Roman"/>
                <w:bCs/>
                <w:iCs/>
                <w:sz w:val="24"/>
                <w:szCs w:val="24"/>
              </w:rPr>
              <w:t>МО Ессентукский Сельсовет</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Times New Roman" w:cs="Times New Roman"/>
                <w:sz w:val="24"/>
                <w:szCs w:val="24"/>
                <w:lang w:eastAsia="ru-RU"/>
              </w:rPr>
              <w:t>8.09.2016</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 xml:space="preserve">Выборы в Государственную думу Ставропольского края- Концерт для жителей Предгорного района и ст.Ессентукской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20</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Times New Roman" w:cs="Times New Roman"/>
                <w:sz w:val="24"/>
                <w:szCs w:val="24"/>
                <w:lang w:eastAsia="ar-SA"/>
              </w:rPr>
              <w:t>ст.Ессентукская. Парк «Мечта»</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ar-SA"/>
              </w:rPr>
              <w:t>17.09.2016</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ar-SA"/>
              </w:rPr>
              <w:t>Районная выставка  и концерт «День Ставропольского края», «День станицы Ессентукской», открытие парка «Мечта»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13</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cs="Times New Roman"/>
                <w:color w:val="333333"/>
                <w:sz w:val="24"/>
                <w:szCs w:val="24"/>
                <w:shd w:val="clear" w:color="auto" w:fill="FFFFFF"/>
              </w:rPr>
              <w:t>Церковь Успения Пресвятой Богородицы в Ессентукской </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Times New Roman" w:cs="Times New Roman"/>
                <w:color w:val="000000"/>
                <w:sz w:val="24"/>
                <w:szCs w:val="24"/>
                <w:lang w:eastAsia="ru-RU"/>
              </w:rPr>
              <w:t>26.09.2016</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color w:val="000000"/>
                <w:sz w:val="24"/>
                <w:szCs w:val="24"/>
                <w:lang w:eastAsia="ru-RU"/>
              </w:rPr>
              <w:t>«Церковь Христова на Северном Кавказе»- историко- документальная выставка и концерт.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15</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МБУК «ЦДиТ «Предгорье»</w:t>
            </w:r>
          </w:p>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ПМР СК</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ar-SA"/>
              </w:rPr>
            </w:pPr>
            <w:r w:rsidRPr="00FD5717">
              <w:rPr>
                <w:rFonts w:eastAsia="Times New Roman" w:cs="Times New Roman"/>
                <w:sz w:val="24"/>
                <w:szCs w:val="24"/>
                <w:lang w:eastAsia="ru-RU"/>
              </w:rPr>
              <w:t>21.11.2016</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Участие в районном мероприятии «День Предгорного района»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14</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5"/>
              </w:numPr>
              <w:tabs>
                <w:tab w:val="clear" w:pos="360"/>
                <w:tab w:val="num" w:pos="786"/>
              </w:tabs>
              <w:suppressAutoHyphens/>
              <w:snapToGrid w:val="0"/>
              <w:spacing w:after="0" w:line="240" w:lineRule="auto"/>
              <w:ind w:left="0" w:firstLine="0"/>
              <w:rPr>
                <w:rFonts w:eastAsia="Times New Roman" w:cs="Times New Roman"/>
                <w:sz w:val="24"/>
                <w:szCs w:val="24"/>
                <w:lang w:eastAsia="ar-SA"/>
              </w:rPr>
            </w:pPr>
          </w:p>
        </w:tc>
        <w:tc>
          <w:tcPr>
            <w:tcW w:w="2949"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МБУК «ЦДиТ «Предгорье»</w:t>
            </w:r>
          </w:p>
          <w:p w:rsidR="001A4257" w:rsidRPr="00FD5717" w:rsidRDefault="001A4257" w:rsidP="001A4257">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ПМР СК</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highlight w:val="yellow"/>
                <w:lang w:eastAsia="ru-RU"/>
              </w:rPr>
            </w:pPr>
            <w:r w:rsidRPr="00FD5717">
              <w:rPr>
                <w:rFonts w:eastAsia="Times New Roman" w:cs="Times New Roman"/>
                <w:sz w:val="24"/>
                <w:szCs w:val="24"/>
                <w:lang w:eastAsia="ru-RU"/>
              </w:rPr>
              <w:t>17.03 2017</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sz w:val="24"/>
                <w:szCs w:val="24"/>
                <w:lang w:eastAsia="ru-RU"/>
              </w:rPr>
              <w:t>Выступление на конференции, посвященной Дню работника культуры России;</w:t>
            </w:r>
          </w:p>
          <w:p w:rsidR="001A4257" w:rsidRPr="00FD5717" w:rsidRDefault="001A4257" w:rsidP="001A4257">
            <w:pPr>
              <w:widowControl w:val="0"/>
              <w:suppressAutoHyphens/>
              <w:autoSpaceDN w:val="0"/>
              <w:spacing w:after="0" w:line="240" w:lineRule="auto"/>
              <w:textAlignment w:val="baseline"/>
              <w:rPr>
                <w:rFonts w:eastAsia="Arial Unicode MS" w:cs="Times New Roman"/>
                <w:kern w:val="3"/>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16</w:t>
            </w:r>
          </w:p>
        </w:tc>
      </w:tr>
      <w:tr w:rsidR="001A4257" w:rsidRPr="00FD5717" w:rsidTr="00474311">
        <w:trPr>
          <w:trHeight w:val="399"/>
        </w:trPr>
        <w:tc>
          <w:tcPr>
            <w:tcW w:w="59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napToGrid w:val="0"/>
              <w:spacing w:after="0" w:line="240" w:lineRule="auto"/>
              <w:rPr>
                <w:rFonts w:eastAsia="Times New Roman" w:cs="Times New Roman"/>
                <w:sz w:val="24"/>
                <w:szCs w:val="24"/>
                <w:lang w:eastAsia="ar-SA"/>
              </w:rPr>
            </w:pPr>
          </w:p>
        </w:tc>
        <w:tc>
          <w:tcPr>
            <w:tcW w:w="4650" w:type="dxa"/>
            <w:gridSpan w:val="2"/>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b/>
                <w:sz w:val="24"/>
                <w:szCs w:val="24"/>
                <w:lang w:eastAsia="ar-SA"/>
              </w:rPr>
            </w:pPr>
            <w:r w:rsidRPr="00FD5717">
              <w:rPr>
                <w:rFonts w:eastAsia="Times New Roman" w:cs="Times New Roman"/>
                <w:b/>
                <w:sz w:val="24"/>
                <w:szCs w:val="24"/>
                <w:lang w:eastAsia="ar-SA"/>
              </w:rPr>
              <w:t>Всего уч-ся, принявших участие:</w:t>
            </w:r>
          </w:p>
        </w:tc>
        <w:tc>
          <w:tcPr>
            <w:tcW w:w="7088"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ru-RU"/>
              </w:rPr>
            </w:pPr>
            <w:r w:rsidRPr="00FD5717">
              <w:rPr>
                <w:rFonts w:eastAsia="Times New Roman" w:cs="Times New Roman"/>
                <w:b/>
                <w:sz w:val="24"/>
                <w:szCs w:val="24"/>
                <w:lang w:eastAsia="ru-RU"/>
              </w:rPr>
              <w:t>21,4 % от общего числа уч-ся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106 чел.</w:t>
            </w:r>
          </w:p>
        </w:tc>
      </w:tr>
    </w:tbl>
    <w:p w:rsidR="001A4257" w:rsidRPr="00FD5717" w:rsidRDefault="001A4257" w:rsidP="001A4257">
      <w:pPr>
        <w:widowControl w:val="0"/>
        <w:spacing w:after="0" w:line="240" w:lineRule="auto"/>
        <w:ind w:right="283"/>
        <w:jc w:val="both"/>
        <w:rPr>
          <w:rFonts w:eastAsia="Times New Roman" w:cs="Times New Roman"/>
          <w:bCs/>
          <w:sz w:val="24"/>
          <w:szCs w:val="24"/>
          <w:lang w:eastAsia="ru-RU"/>
        </w:rPr>
      </w:pPr>
    </w:p>
    <w:p w:rsidR="001A4257" w:rsidRPr="00FD5717" w:rsidRDefault="001A4257" w:rsidP="001A4257">
      <w:pPr>
        <w:tabs>
          <w:tab w:val="left" w:pos="9660"/>
        </w:tabs>
        <w:suppressAutoHyphens/>
        <w:spacing w:after="0" w:line="240" w:lineRule="auto"/>
        <w:rPr>
          <w:rFonts w:eastAsia="Times New Roman" w:cs="Times New Roman"/>
          <w:b/>
          <w:sz w:val="24"/>
          <w:szCs w:val="24"/>
          <w:lang w:eastAsia="ar-SA"/>
        </w:rPr>
      </w:pPr>
      <w:r w:rsidRPr="00FD5717">
        <w:rPr>
          <w:rFonts w:eastAsia="Times New Roman" w:cs="Times New Roman"/>
          <w:b/>
          <w:sz w:val="24"/>
          <w:szCs w:val="24"/>
          <w:lang w:eastAsia="ar-SA"/>
        </w:rPr>
        <w:t>13.2. Концерты, выставки, мероприятия, проведенные в учреждениях социальной направленности:</w:t>
      </w:r>
    </w:p>
    <w:tbl>
      <w:tblPr>
        <w:tblW w:w="14175" w:type="dxa"/>
        <w:tblInd w:w="108" w:type="dxa"/>
        <w:tblLayout w:type="fixed"/>
        <w:tblLook w:val="0000" w:firstRow="0" w:lastRow="0" w:firstColumn="0" w:lastColumn="0" w:noHBand="0" w:noVBand="0"/>
      </w:tblPr>
      <w:tblGrid>
        <w:gridCol w:w="426"/>
        <w:gridCol w:w="4394"/>
        <w:gridCol w:w="1843"/>
        <w:gridCol w:w="4819"/>
        <w:gridCol w:w="2693"/>
      </w:tblGrid>
      <w:tr w:rsidR="001A4257" w:rsidRPr="00FD5717" w:rsidTr="00474311">
        <w:trPr>
          <w:trHeight w:val="525"/>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rPr>
                <w:rFonts w:eastAsia="Times New Roman" w:cs="Times New Roman"/>
                <w:b/>
                <w:sz w:val="24"/>
                <w:szCs w:val="24"/>
                <w:lang w:eastAsia="ar-SA"/>
              </w:rPr>
            </w:pPr>
            <w:r w:rsidRPr="00FD5717">
              <w:rPr>
                <w:rFonts w:eastAsia="Times New Roman" w:cs="Times New Roman"/>
                <w:b/>
                <w:sz w:val="24"/>
                <w:szCs w:val="24"/>
                <w:lang w:eastAsia="ar-SA"/>
              </w:rPr>
              <w:t>№</w:t>
            </w: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Место проведения</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Дата проведения</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Тематика, название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b/>
                <w:sz w:val="24"/>
                <w:szCs w:val="24"/>
                <w:lang w:eastAsia="ar-SA"/>
              </w:rPr>
              <w:t>Кол-во учащихся, принявших участие</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 xml:space="preserve"> ГБУ СО «Предгорный КЦСОН» отделение временного (постоянного) проживания граждан пожилого возраста и инвалидов с. Вин-сады</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26.04.2016г</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Концерт Фронтовой бригады «Салют Победы»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21</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ГБУ СО «Предгорный КЦСОН» отделение временного (постоянного) проживания граждан пожилого возраста и инвалидов ст.Ессентукской</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27.04.2016г</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Концерт Фронтовой бригады «Салют Победы»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23</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МКОУ СОШ №5, с. Новоблагодарное</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color w:val="000000"/>
                <w:sz w:val="24"/>
                <w:szCs w:val="24"/>
                <w:lang w:eastAsia="ru-RU"/>
              </w:rPr>
            </w:pPr>
            <w:r w:rsidRPr="00FD5717">
              <w:rPr>
                <w:rFonts w:eastAsia="Times New Roman" w:cs="Times New Roman"/>
                <w:sz w:val="24"/>
                <w:szCs w:val="24"/>
                <w:lang w:eastAsia="ru-RU"/>
              </w:rPr>
              <w:t>27.04.2016г</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sz w:val="24"/>
                <w:szCs w:val="24"/>
                <w:lang w:eastAsia="ru-RU"/>
              </w:rPr>
              <w:t>Концерт Фронтовой бригады «Салют Победы»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29</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ГБПОУ Кисловодский государственный многопрофильный техникум  филиал ст.Ессентукской</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29.04.2016г.</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ar-SA"/>
              </w:rPr>
              <w:t>Концерт Фронтовой бригады «Салют Победы»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15</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ФКУЗ   «Санаторий «ДОН» ВВ МВД России» г.Ессентуки</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06.05.2016г.</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sz w:val="24"/>
                <w:szCs w:val="24"/>
                <w:lang w:eastAsia="ar-SA"/>
              </w:rPr>
              <w:t>Концерт Фронтовой бригады «Салют Победы»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22</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sz w:val="24"/>
                <w:szCs w:val="24"/>
                <w:lang w:eastAsia="ru-RU"/>
              </w:rPr>
              <w:t>МКОУ СОШ №5, с. Новоблагодарное</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05.05. 2016г.</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 xml:space="preserve">Тематические концерты агитбригад творческих коллективов школы «Сегодня школьник-завтра избиратель»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11</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sz w:val="24"/>
                <w:szCs w:val="24"/>
                <w:lang w:eastAsia="ar-SA"/>
              </w:rPr>
              <w:t>ФКУЗ   «Санаторий «ДОН» ВВ МВД России» г.Ессентуки</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07.03.2017</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
                <w:bCs/>
                <w:sz w:val="24"/>
                <w:szCs w:val="24"/>
                <w:lang w:eastAsia="ru-RU"/>
              </w:rPr>
            </w:pPr>
            <w:r w:rsidRPr="00FD5717">
              <w:rPr>
                <w:rFonts w:eastAsia="Times New Roman" w:cs="Times New Roman"/>
                <w:sz w:val="24"/>
                <w:szCs w:val="24"/>
                <w:lang w:eastAsia="ru-RU"/>
              </w:rPr>
              <w:t>Концерт учащихся и преподавателей к Международному женскому дню 8 марта</w:t>
            </w:r>
          </w:p>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25</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6"/>
              </w:numPr>
              <w:suppressAutoHyphens/>
              <w:snapToGrid w:val="0"/>
              <w:spacing w:after="0" w:line="240" w:lineRule="auto"/>
              <w:ind w:left="0" w:firstLine="0"/>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sz w:val="24"/>
                <w:szCs w:val="24"/>
                <w:lang w:eastAsia="ru-RU"/>
              </w:rPr>
              <w:t>МБДОУ «Детский сад №8»</w:t>
            </w:r>
          </w:p>
        </w:tc>
        <w:tc>
          <w:tcPr>
            <w:tcW w:w="1843"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22.03.2017</w:t>
            </w:r>
          </w:p>
        </w:tc>
        <w:tc>
          <w:tcPr>
            <w:tcW w:w="4819"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exact"/>
              <w:rPr>
                <w:rFonts w:eastAsia="Times New Roman" w:cs="Times New Roman"/>
                <w:sz w:val="24"/>
                <w:szCs w:val="24"/>
                <w:lang w:eastAsia="ru-RU"/>
              </w:rPr>
            </w:pPr>
            <w:r w:rsidRPr="00FD5717">
              <w:rPr>
                <w:rFonts w:eastAsia="Times New Roman" w:cs="Times New Roman"/>
                <w:sz w:val="24"/>
                <w:szCs w:val="24"/>
                <w:lang w:eastAsia="ru-RU"/>
              </w:rPr>
              <w:t>Весенний концерт «От улыбки станет всем теплей»</w:t>
            </w:r>
          </w:p>
          <w:p w:rsidR="001A4257" w:rsidRPr="00FD5717" w:rsidRDefault="001A4257" w:rsidP="001A4257">
            <w:pPr>
              <w:spacing w:after="0" w:line="240" w:lineRule="auto"/>
              <w:contextualSpacing/>
              <w:jc w:val="both"/>
              <w:rPr>
                <w:rFonts w:eastAsia="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17</w:t>
            </w:r>
          </w:p>
        </w:tc>
      </w:tr>
      <w:tr w:rsidR="001A4257" w:rsidRPr="00FD5717" w:rsidTr="00474311">
        <w:trPr>
          <w:trHeight w:val="399"/>
        </w:trPr>
        <w:tc>
          <w:tcPr>
            <w:tcW w:w="426"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napToGrid w:val="0"/>
              <w:spacing w:after="0" w:line="240" w:lineRule="auto"/>
              <w:rPr>
                <w:rFonts w:eastAsia="Times New Roman" w:cs="Times New Roman"/>
                <w:sz w:val="24"/>
                <w:szCs w:val="24"/>
                <w:lang w:eastAsia="ar-SA"/>
              </w:rPr>
            </w:pPr>
          </w:p>
        </w:tc>
        <w:tc>
          <w:tcPr>
            <w:tcW w:w="439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both"/>
              <w:rPr>
                <w:rFonts w:eastAsia="Times New Roman" w:cs="Times New Roman"/>
                <w:b/>
                <w:sz w:val="24"/>
                <w:szCs w:val="24"/>
                <w:lang w:eastAsia="ru-RU"/>
              </w:rPr>
            </w:pPr>
            <w:r w:rsidRPr="00FD5717">
              <w:rPr>
                <w:rFonts w:eastAsia="Times New Roman" w:cs="Times New Roman"/>
                <w:b/>
                <w:sz w:val="24"/>
                <w:szCs w:val="24"/>
                <w:lang w:eastAsia="ar-SA"/>
              </w:rPr>
              <w:t>Всего уч-ся, принявших участие:</w:t>
            </w:r>
          </w:p>
        </w:tc>
        <w:tc>
          <w:tcPr>
            <w:tcW w:w="6662" w:type="dxa"/>
            <w:gridSpan w:val="2"/>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ru-RU"/>
              </w:rPr>
            </w:pPr>
            <w:r w:rsidRPr="00FD5717">
              <w:rPr>
                <w:rFonts w:eastAsia="Times New Roman" w:cs="Times New Roman"/>
                <w:b/>
                <w:sz w:val="24"/>
                <w:szCs w:val="24"/>
                <w:lang w:eastAsia="ru-RU"/>
              </w:rPr>
              <w:t>32,9 % от общего числа учащихся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163 чел.</w:t>
            </w:r>
          </w:p>
        </w:tc>
      </w:tr>
    </w:tbl>
    <w:p w:rsidR="001A4257" w:rsidRPr="00FD5717" w:rsidRDefault="001A4257" w:rsidP="001A4257">
      <w:pPr>
        <w:widowControl w:val="0"/>
        <w:spacing w:after="0" w:line="240" w:lineRule="auto"/>
        <w:ind w:right="283"/>
        <w:jc w:val="both"/>
        <w:rPr>
          <w:rFonts w:eastAsia="Times New Roman" w:cs="Times New Roman"/>
          <w:bCs/>
          <w:sz w:val="24"/>
          <w:szCs w:val="24"/>
          <w:highlight w:val="green"/>
          <w:lang w:eastAsia="ru-RU"/>
        </w:rPr>
      </w:pPr>
    </w:p>
    <w:p w:rsidR="001A4257" w:rsidRPr="00FD5717" w:rsidRDefault="001A4257" w:rsidP="001A4257">
      <w:pPr>
        <w:tabs>
          <w:tab w:val="left" w:pos="9660"/>
        </w:tabs>
        <w:suppressAutoHyphens/>
        <w:spacing w:after="0" w:line="240" w:lineRule="auto"/>
        <w:rPr>
          <w:rFonts w:eastAsia="Times New Roman" w:cs="Times New Roman"/>
          <w:b/>
          <w:sz w:val="24"/>
          <w:szCs w:val="24"/>
          <w:lang w:eastAsia="ar-SA"/>
        </w:rPr>
      </w:pPr>
      <w:r w:rsidRPr="00FD5717">
        <w:rPr>
          <w:rFonts w:eastAsia="Times New Roman" w:cs="Times New Roman"/>
          <w:b/>
          <w:sz w:val="24"/>
          <w:szCs w:val="24"/>
          <w:lang w:eastAsia="ar-SA"/>
        </w:rPr>
        <w:t>13.3. Концерты, выставки, мероприятия, проведенные в школе:</w:t>
      </w:r>
    </w:p>
    <w:tbl>
      <w:tblPr>
        <w:tblW w:w="14175" w:type="dxa"/>
        <w:tblInd w:w="108" w:type="dxa"/>
        <w:tblLayout w:type="fixed"/>
        <w:tblLook w:val="0000" w:firstRow="0" w:lastRow="0" w:firstColumn="0" w:lastColumn="0" w:noHBand="0" w:noVBand="0"/>
      </w:tblPr>
      <w:tblGrid>
        <w:gridCol w:w="567"/>
        <w:gridCol w:w="3544"/>
        <w:gridCol w:w="1701"/>
        <w:gridCol w:w="5670"/>
        <w:gridCol w:w="2693"/>
      </w:tblGrid>
      <w:tr w:rsidR="001A4257" w:rsidRPr="00FD5717" w:rsidTr="00A4769D">
        <w:trPr>
          <w:trHeight w:val="525"/>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rPr>
                <w:rFonts w:eastAsia="Times New Roman" w:cs="Times New Roman"/>
                <w:b/>
                <w:sz w:val="24"/>
                <w:szCs w:val="24"/>
                <w:lang w:eastAsia="ar-SA"/>
              </w:rPr>
            </w:pPr>
            <w:r w:rsidRPr="00FD5717">
              <w:rPr>
                <w:rFonts w:eastAsia="Times New Roman" w:cs="Times New Roman"/>
                <w:b/>
                <w:sz w:val="24"/>
                <w:szCs w:val="24"/>
                <w:lang w:eastAsia="ar-SA"/>
              </w:rPr>
              <w:t>№</w:t>
            </w: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Место проведения</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Дата проведения</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Тематика, название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b/>
                <w:sz w:val="24"/>
                <w:szCs w:val="24"/>
                <w:lang w:eastAsia="ar-SA"/>
              </w:rPr>
              <w:t>Кол-во учащихся, принявших участие</w:t>
            </w:r>
          </w:p>
        </w:tc>
      </w:tr>
      <w:tr w:rsidR="001A4257" w:rsidRPr="00FD5717" w:rsidTr="00A4769D">
        <w:trPr>
          <w:trHeight w:val="282"/>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pacing w:after="0" w:line="240" w:lineRule="auto"/>
              <w:contextualSpacing/>
              <w:jc w:val="both"/>
              <w:rPr>
                <w:rFonts w:eastAsia="Times New Roman" w:cs="Times New Roman"/>
                <w:color w:val="000000"/>
                <w:sz w:val="24"/>
                <w:szCs w:val="24"/>
                <w:lang w:eastAsia="ru-RU"/>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color w:val="000000"/>
                <w:sz w:val="24"/>
                <w:szCs w:val="24"/>
                <w:lang w:eastAsia="ru-RU"/>
              </w:rPr>
              <w:t>07.04.2016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ar-SA"/>
              </w:rPr>
            </w:pPr>
            <w:r w:rsidRPr="00FD5717">
              <w:rPr>
                <w:rFonts w:eastAsia="Times New Roman" w:cs="Times New Roman"/>
                <w:color w:val="000000"/>
                <w:sz w:val="24"/>
                <w:szCs w:val="24"/>
                <w:lang w:eastAsia="ru-RU"/>
              </w:rPr>
              <w:t>Музыкальный лекторий «В.А.Моцарт»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16</w:t>
            </w:r>
          </w:p>
        </w:tc>
      </w:tr>
      <w:tr w:rsidR="001A4257" w:rsidRPr="00FD5717" w:rsidTr="00A4769D">
        <w:trPr>
          <w:trHeight w:val="399"/>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24.05.2016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День открытых дверей Фестиваль детского народного творчества «Льются звонким переливом слова и буквы» ко Дню славянской письменности;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42</w:t>
            </w:r>
          </w:p>
        </w:tc>
      </w:tr>
      <w:tr w:rsidR="001A4257" w:rsidRPr="00FD5717" w:rsidTr="00A4769D">
        <w:trPr>
          <w:trHeight w:val="399"/>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28.05.2016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Выпускной вечер МБУДО «Детская школа искусств» станицы Ессентукской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36</w:t>
            </w:r>
          </w:p>
        </w:tc>
      </w:tr>
      <w:tr w:rsidR="001A4257" w:rsidRPr="00FD5717" w:rsidTr="00A4769D">
        <w:trPr>
          <w:trHeight w:val="399"/>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Arial Unicode MS" w:cs="Times New Roman"/>
                <w:kern w:val="3"/>
                <w:sz w:val="24"/>
                <w:szCs w:val="24"/>
                <w:lang w:eastAsia="ru-RU"/>
              </w:rPr>
              <w:t>29.08.2016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FD5717">
              <w:rPr>
                <w:rFonts w:eastAsia="Arial Unicode MS" w:cs="Times New Roman"/>
                <w:kern w:val="3"/>
                <w:sz w:val="24"/>
                <w:szCs w:val="24"/>
                <w:lang w:eastAsia="ru-RU"/>
              </w:rPr>
              <w:t>«Год Греции в России! Год России в Греции!»- выставка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13</w:t>
            </w:r>
          </w:p>
        </w:tc>
      </w:tr>
      <w:tr w:rsidR="001A4257" w:rsidRPr="00FD5717" w:rsidTr="00A4769D">
        <w:trPr>
          <w:trHeight w:val="399"/>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17.09.2016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Праздничный концерт и выставка,  посвященный Дню Ставропольского края и юбилею ст.Ессентукской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19</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color w:val="000000"/>
                <w:sz w:val="24"/>
                <w:szCs w:val="24"/>
                <w:lang w:eastAsia="ru-RU"/>
              </w:rPr>
            </w:pPr>
            <w:r w:rsidRPr="00FD5717">
              <w:rPr>
                <w:rFonts w:eastAsia="Times New Roman" w:cs="Times New Roman"/>
                <w:sz w:val="24"/>
                <w:szCs w:val="24"/>
                <w:lang w:eastAsia="ru-RU"/>
              </w:rPr>
              <w:t>01.10.2016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Концерт посвященный «Дню музыки!»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21</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01.10.2016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День пожилого человека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7</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Arial Unicode MS" w:cs="Times New Roman"/>
                <w:kern w:val="3"/>
                <w:sz w:val="24"/>
                <w:szCs w:val="24"/>
                <w:lang w:eastAsia="ru-RU"/>
              </w:rPr>
            </w:pPr>
            <w:r w:rsidRPr="00FD5717">
              <w:rPr>
                <w:rFonts w:eastAsia="Arial Unicode MS" w:cs="Times New Roman"/>
                <w:kern w:val="3"/>
                <w:sz w:val="24"/>
                <w:szCs w:val="24"/>
                <w:lang w:eastAsia="ru-RU"/>
              </w:rPr>
              <w:t>01.11.2016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pacing w:after="0" w:line="240" w:lineRule="auto"/>
              <w:jc w:val="both"/>
              <w:rPr>
                <w:rFonts w:eastAsia="Arial Unicode MS" w:cs="Times New Roman"/>
                <w:kern w:val="3"/>
                <w:sz w:val="24"/>
                <w:szCs w:val="24"/>
                <w:lang w:eastAsia="ru-RU"/>
              </w:rPr>
            </w:pPr>
            <w:r w:rsidRPr="00FD5717">
              <w:rPr>
                <w:rFonts w:eastAsia="Arial Unicode MS" w:cs="Times New Roman"/>
                <w:kern w:val="3"/>
                <w:sz w:val="24"/>
                <w:szCs w:val="24"/>
                <w:lang w:eastAsia="ru-RU"/>
              </w:rPr>
              <w:t>«Противодействие коррупции»- выставка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5</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jc w:val="both"/>
              <w:rPr>
                <w:rFonts w:eastAsia="Arial Unicode MS" w:cs="Times New Roman"/>
                <w:kern w:val="3"/>
                <w:sz w:val="24"/>
                <w:szCs w:val="24"/>
                <w:lang w:eastAsia="ru-RU"/>
              </w:rPr>
            </w:pPr>
            <w:r w:rsidRPr="00FD5717">
              <w:rPr>
                <w:rFonts w:eastAsia="Times New Roman" w:cs="Times New Roman"/>
                <w:sz w:val="24"/>
                <w:szCs w:val="24"/>
                <w:lang w:eastAsia="ru-RU"/>
              </w:rPr>
              <w:t>20.11.2016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Выставка, посвященная Дню Района;</w:t>
            </w:r>
          </w:p>
          <w:p w:rsidR="001A4257" w:rsidRPr="00FD5717" w:rsidRDefault="001A4257" w:rsidP="001A4257">
            <w:pPr>
              <w:suppressAutoHyphens/>
              <w:spacing w:after="0" w:line="240" w:lineRule="auto"/>
              <w:jc w:val="both"/>
              <w:rPr>
                <w:rFonts w:eastAsia="Arial Unicode MS" w:cs="Times New Roman"/>
                <w:kern w:val="3"/>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10</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02.12.2016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«Армения моя»- концерт-лекция</w:t>
            </w:r>
          </w:p>
          <w:p w:rsidR="001A4257" w:rsidRPr="00FD5717" w:rsidRDefault="001A4257" w:rsidP="001A4257">
            <w:pPr>
              <w:widowControl w:val="0"/>
              <w:suppressAutoHyphens/>
              <w:autoSpaceDN w:val="0"/>
              <w:spacing w:after="0" w:line="240" w:lineRule="auto"/>
              <w:textAlignment w:val="baseline"/>
              <w:rPr>
                <w:rFonts w:eastAsia="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23</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07.12.2016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sz w:val="24"/>
                <w:szCs w:val="24"/>
                <w:lang w:eastAsia="ru-RU"/>
              </w:rPr>
              <w:t>Музыкальный лекторий «Старинная музыка»</w:t>
            </w:r>
          </w:p>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15</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29.12.2016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color w:val="000000"/>
                <w:sz w:val="24"/>
                <w:szCs w:val="24"/>
                <w:lang w:eastAsia="ru-RU"/>
              </w:rPr>
              <w:t>Новогоднее представление «Карлсон и Шапокляк на новогодней елке!»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18</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15.01.2017</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color w:val="000000"/>
                <w:sz w:val="24"/>
                <w:szCs w:val="24"/>
                <w:lang w:eastAsia="ru-RU"/>
              </w:rPr>
            </w:pPr>
            <w:r w:rsidRPr="00FD5717">
              <w:rPr>
                <w:rFonts w:eastAsia="Times New Roman" w:cs="Times New Roman"/>
                <w:color w:val="000000"/>
                <w:sz w:val="24"/>
                <w:szCs w:val="24"/>
                <w:lang w:eastAsia="ru-RU"/>
              </w:rPr>
              <w:t>Выставка «Год экологии»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20</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03.02.2017</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
                <w:bCs/>
                <w:sz w:val="24"/>
                <w:szCs w:val="24"/>
                <w:lang w:eastAsia="ru-RU"/>
              </w:rPr>
            </w:pPr>
            <w:r w:rsidRPr="00FD5717">
              <w:rPr>
                <w:rFonts w:eastAsia="Times New Roman" w:cs="Times New Roman"/>
                <w:sz w:val="24"/>
                <w:szCs w:val="24"/>
                <w:lang w:eastAsia="ru-RU"/>
              </w:rPr>
              <w:t>Лекция-концерт «Старинные русские песни, колядки, танцы»</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14</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15.02.2016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widowControl w:val="0"/>
              <w:suppressAutoHyphens/>
              <w:autoSpaceDN w:val="0"/>
              <w:spacing w:after="0" w:line="240" w:lineRule="auto"/>
              <w:jc w:val="both"/>
              <w:textAlignment w:val="baseline"/>
              <w:rPr>
                <w:rFonts w:eastAsia="Arial Unicode MS" w:cs="Times New Roman"/>
                <w:kern w:val="3"/>
                <w:sz w:val="24"/>
                <w:szCs w:val="24"/>
                <w:lang w:eastAsia="ru-RU"/>
              </w:rPr>
            </w:pPr>
            <w:r w:rsidRPr="00FD5717">
              <w:rPr>
                <w:rFonts w:eastAsia="Times New Roman" w:cs="Times New Roman"/>
                <w:sz w:val="24"/>
                <w:szCs w:val="24"/>
                <w:lang w:eastAsia="ru-RU"/>
              </w:rPr>
              <w:t>«День защитника Отечества» - выставка</w:t>
            </w:r>
          </w:p>
          <w:p w:rsidR="001A4257" w:rsidRPr="00FD5717" w:rsidRDefault="001A4257" w:rsidP="001A4257">
            <w:pPr>
              <w:spacing w:after="0" w:line="240" w:lineRule="auto"/>
              <w:rPr>
                <w:rFonts w:eastAsia="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17</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01.03.2016</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widowControl w:val="0"/>
              <w:suppressAutoHyphens/>
              <w:autoSpaceDN w:val="0"/>
              <w:spacing w:after="0" w:line="240" w:lineRule="auto"/>
              <w:jc w:val="both"/>
              <w:textAlignment w:val="baseline"/>
              <w:rPr>
                <w:rFonts w:eastAsia="Times New Roman" w:cs="Times New Roman"/>
                <w:sz w:val="24"/>
                <w:szCs w:val="24"/>
                <w:lang w:eastAsia="ru-RU"/>
              </w:rPr>
            </w:pPr>
            <w:r w:rsidRPr="00FD5717">
              <w:rPr>
                <w:rFonts w:eastAsia="Times New Roman" w:cs="Times New Roman"/>
                <w:sz w:val="24"/>
                <w:szCs w:val="24"/>
                <w:lang w:eastAsia="ru-RU"/>
              </w:rPr>
              <w:t>Выставка, посвященная Международному женскому дню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25</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13.03.2017</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Фестиваль детской песни «От улыбки станет всем светлей»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30</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17.03.2017</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tabs>
                <w:tab w:val="left" w:pos="7005"/>
              </w:tabs>
              <w:spacing w:after="0" w:line="240" w:lineRule="auto"/>
              <w:contextualSpacing/>
              <w:rPr>
                <w:rFonts w:eastAsia="Times New Roman" w:cs="Times New Roman"/>
                <w:sz w:val="24"/>
                <w:szCs w:val="24"/>
                <w:lang w:eastAsia="ru-RU"/>
              </w:rPr>
            </w:pPr>
            <w:r w:rsidRPr="00FD5717">
              <w:rPr>
                <w:rFonts w:eastAsia="Times New Roman" w:cs="Times New Roman"/>
                <w:sz w:val="24"/>
                <w:szCs w:val="24"/>
                <w:lang w:eastAsia="ru-RU"/>
              </w:rPr>
              <w:t>Выставка работ учащихся к Дню работника культуры России;</w:t>
            </w:r>
            <w:r w:rsidRPr="00FD5717">
              <w:rPr>
                <w:rFonts w:eastAsia="Times New Roman" w:cs="Times New Roman"/>
                <w:sz w:val="24"/>
                <w:szCs w:val="24"/>
                <w:lang w:eastAsia="ru-RU"/>
              </w:rPr>
              <w:tab/>
              <w:t>17.03.2017- Выставка работ учащихся к Дню работника культуры России;</w:t>
            </w:r>
            <w:r w:rsidRPr="00FD5717">
              <w:rPr>
                <w:rFonts w:eastAsia="Times New Roman" w:cs="Times New Roman"/>
                <w:sz w:val="24"/>
                <w:szCs w:val="24"/>
                <w:lang w:eastAsia="ru-RU"/>
              </w:rPr>
              <w:tab/>
              <w:t>17.03.2017- Выставка работ учащихся к Дню работника культуры России;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10</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17"/>
              </w:numPr>
              <w:suppressAutoHyphens/>
              <w:snapToGrid w:val="0"/>
              <w:spacing w:after="0" w:line="240" w:lineRule="auto"/>
              <w:ind w:left="0" w:firstLine="0"/>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МБУДО ДШИ ст.Ессентукской</w:t>
            </w:r>
          </w:p>
        </w:tc>
        <w:tc>
          <w:tcPr>
            <w:tcW w:w="1701" w:type="dxa"/>
            <w:tcBorders>
              <w:top w:val="single" w:sz="4" w:space="0" w:color="000000"/>
              <w:left w:val="single" w:sz="4" w:space="0" w:color="auto"/>
              <w:bottom w:val="single" w:sz="4" w:space="0" w:color="000000"/>
            </w:tcBorders>
            <w:shd w:val="clear" w:color="auto" w:fill="auto"/>
          </w:tcPr>
          <w:p w:rsidR="001A4257" w:rsidRPr="00FD5717" w:rsidRDefault="001A4257" w:rsidP="001A4257">
            <w:pPr>
              <w:suppressAutoHyphen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23.03.2017</w:t>
            </w:r>
          </w:p>
        </w:tc>
        <w:tc>
          <w:tcPr>
            <w:tcW w:w="5670"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sz w:val="24"/>
                <w:szCs w:val="24"/>
                <w:lang w:eastAsia="ru-RU"/>
              </w:rPr>
              <w:t>«Книжкина неделя»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10</w:t>
            </w:r>
          </w:p>
        </w:tc>
      </w:tr>
      <w:tr w:rsidR="001A4257" w:rsidRPr="00FD5717" w:rsidTr="00A4769D">
        <w:trPr>
          <w:trHeight w:val="341"/>
        </w:trPr>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uppressAutoHyphens/>
              <w:snapToGrid w:val="0"/>
              <w:spacing w:after="0" w:line="240" w:lineRule="auto"/>
              <w:rPr>
                <w:rFonts w:eastAsia="Times New Roman" w:cs="Times New Roman"/>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shd w:val="clear" w:color="auto" w:fill="auto"/>
          </w:tcPr>
          <w:p w:rsidR="001A4257" w:rsidRPr="00FD5717" w:rsidRDefault="001A4257" w:rsidP="001A4257">
            <w:pPr>
              <w:suppressAutoHyphens/>
              <w:spacing w:after="0" w:line="240" w:lineRule="auto"/>
              <w:rPr>
                <w:rFonts w:eastAsia="Times New Roman" w:cs="Times New Roman"/>
                <w:b/>
                <w:sz w:val="24"/>
                <w:szCs w:val="24"/>
                <w:lang w:eastAsia="ru-RU"/>
              </w:rPr>
            </w:pPr>
            <w:r w:rsidRPr="00FD5717">
              <w:rPr>
                <w:rFonts w:eastAsia="Times New Roman" w:cs="Times New Roman"/>
                <w:b/>
                <w:sz w:val="24"/>
                <w:szCs w:val="24"/>
                <w:lang w:eastAsia="ar-SA"/>
              </w:rPr>
              <w:t>Всего уч-ся, принявших участие:</w:t>
            </w:r>
          </w:p>
        </w:tc>
        <w:tc>
          <w:tcPr>
            <w:tcW w:w="7371" w:type="dxa"/>
            <w:gridSpan w:val="2"/>
            <w:tcBorders>
              <w:top w:val="single" w:sz="4" w:space="0" w:color="000000"/>
              <w:left w:val="single" w:sz="4" w:space="0" w:color="auto"/>
              <w:bottom w:val="single" w:sz="4" w:space="0" w:color="000000"/>
            </w:tcBorders>
            <w:shd w:val="clear" w:color="auto" w:fill="auto"/>
          </w:tcPr>
          <w:p w:rsidR="001A4257" w:rsidRPr="00FD5717" w:rsidRDefault="001A4257" w:rsidP="001A4257">
            <w:pPr>
              <w:spacing w:after="0" w:line="240" w:lineRule="auto"/>
              <w:rPr>
                <w:rFonts w:eastAsia="Times New Roman" w:cs="Times New Roman"/>
                <w:b/>
                <w:sz w:val="24"/>
                <w:szCs w:val="24"/>
                <w:lang w:eastAsia="ru-RU"/>
              </w:rPr>
            </w:pPr>
            <w:r w:rsidRPr="00FD5717">
              <w:rPr>
                <w:rFonts w:eastAsia="Times New Roman" w:cs="Times New Roman"/>
                <w:b/>
                <w:sz w:val="24"/>
                <w:szCs w:val="24"/>
                <w:lang w:eastAsia="ru-RU"/>
              </w:rPr>
              <w:t>71% от общего числа учащихся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uppressAutoHyphens/>
              <w:spacing w:after="0" w:line="240" w:lineRule="auto"/>
              <w:jc w:val="center"/>
              <w:rPr>
                <w:rFonts w:eastAsia="Times New Roman" w:cs="Times New Roman"/>
                <w:b/>
                <w:sz w:val="24"/>
                <w:szCs w:val="24"/>
                <w:lang w:eastAsia="ar-SA"/>
              </w:rPr>
            </w:pPr>
            <w:r w:rsidRPr="00FD5717">
              <w:rPr>
                <w:rFonts w:eastAsia="Times New Roman" w:cs="Times New Roman"/>
                <w:b/>
                <w:sz w:val="24"/>
                <w:szCs w:val="24"/>
                <w:lang w:eastAsia="ar-SA"/>
              </w:rPr>
              <w:t>351 чел</w:t>
            </w:r>
          </w:p>
        </w:tc>
      </w:tr>
    </w:tbl>
    <w:p w:rsidR="00FD5717" w:rsidRDefault="00FD5717" w:rsidP="001A4257">
      <w:pPr>
        <w:shd w:val="clear" w:color="auto" w:fill="FFFFFF"/>
        <w:spacing w:after="0" w:line="240" w:lineRule="auto"/>
        <w:ind w:left="2411" w:right="11"/>
        <w:contextualSpacing/>
        <w:jc w:val="center"/>
        <w:rPr>
          <w:rFonts w:eastAsia="Times New Roman" w:cs="Times New Roman"/>
          <w:b/>
          <w:sz w:val="28"/>
          <w:szCs w:val="28"/>
          <w:lang w:eastAsia="ru-RU"/>
        </w:rPr>
      </w:pPr>
    </w:p>
    <w:p w:rsidR="001A4257" w:rsidRPr="001A4257" w:rsidRDefault="001A4257" w:rsidP="001A4257">
      <w:pPr>
        <w:shd w:val="clear" w:color="auto" w:fill="FFFFFF"/>
        <w:spacing w:after="0" w:line="240" w:lineRule="auto"/>
        <w:ind w:left="2411" w:right="11"/>
        <w:contextualSpacing/>
        <w:jc w:val="center"/>
        <w:rPr>
          <w:rFonts w:eastAsia="Times New Roman" w:cs="Times New Roman"/>
          <w:b/>
          <w:sz w:val="28"/>
          <w:szCs w:val="28"/>
          <w:lang w:eastAsia="ru-RU"/>
        </w:rPr>
      </w:pPr>
      <w:r w:rsidRPr="001A4257">
        <w:rPr>
          <w:rFonts w:eastAsia="Times New Roman" w:cs="Times New Roman"/>
          <w:b/>
          <w:sz w:val="28"/>
          <w:szCs w:val="28"/>
          <w:lang w:eastAsia="ru-RU"/>
        </w:rPr>
        <w:t>14. ВОСПИТАТЕЛЬНАЯ  ДЕЯТЕЛЬНОСТЬ  УЧРЕЖДЕНИЯ</w:t>
      </w:r>
    </w:p>
    <w:p w:rsidR="001A4257" w:rsidRPr="00FD5717" w:rsidRDefault="001A4257" w:rsidP="001A4257">
      <w:pPr>
        <w:shd w:val="clear" w:color="auto" w:fill="FFFFFF"/>
        <w:spacing w:after="0" w:line="240" w:lineRule="auto"/>
        <w:ind w:right="11"/>
        <w:jc w:val="both"/>
        <w:rPr>
          <w:rFonts w:eastAsia="Times New Roman" w:cs="Times New Roman"/>
          <w:b/>
          <w:sz w:val="24"/>
          <w:szCs w:val="24"/>
          <w:lang w:eastAsia="ru-RU"/>
        </w:rPr>
      </w:pPr>
      <w:r w:rsidRPr="001A4257">
        <w:rPr>
          <w:rFonts w:eastAsia="Times New Roman" w:cs="Times New Roman"/>
          <w:sz w:val="28"/>
          <w:szCs w:val="28"/>
          <w:lang w:eastAsia="ru-RU"/>
        </w:rPr>
        <w:t xml:space="preserve">         </w:t>
      </w:r>
      <w:r w:rsidRPr="00FD5717">
        <w:rPr>
          <w:rFonts w:eastAsia="Times New Roman" w:cs="Times New Roman"/>
          <w:sz w:val="24"/>
          <w:szCs w:val="24"/>
          <w:lang w:eastAsia="ru-RU"/>
        </w:rPr>
        <w:t>Реализация комплекса воспитательных мероприятий осуществляется  с учетом действующего законодательства РФ, планов воспитательной  работы учреждения и внутренних локальных актов</w:t>
      </w:r>
      <w:r w:rsidRPr="00FD5717">
        <w:rPr>
          <w:rFonts w:eastAsia="Times New Roman" w:cs="Times New Roman"/>
          <w:color w:val="000000"/>
          <w:sz w:val="24"/>
          <w:szCs w:val="24"/>
          <w:lang w:eastAsia="ru-RU"/>
        </w:rPr>
        <w:t>.</w:t>
      </w:r>
    </w:p>
    <w:p w:rsidR="001A4257" w:rsidRPr="00FD5717" w:rsidRDefault="001A4257" w:rsidP="001A4257">
      <w:pPr>
        <w:widowControl w:val="0"/>
        <w:spacing w:after="0" w:line="240" w:lineRule="auto"/>
        <w:jc w:val="both"/>
        <w:rPr>
          <w:rFonts w:eastAsia="Times New Roman" w:cs="Times New Roman"/>
          <w:b/>
          <w:sz w:val="24"/>
          <w:szCs w:val="24"/>
          <w:lang w:eastAsia="ru-RU"/>
        </w:rPr>
      </w:pPr>
      <w:r w:rsidRPr="00FD5717">
        <w:rPr>
          <w:rFonts w:eastAsia="Times New Roman" w:cs="Times New Roman"/>
          <w:sz w:val="24"/>
          <w:szCs w:val="24"/>
          <w:lang w:eastAsia="ru-RU"/>
        </w:rPr>
        <w:lastRenderedPageBreak/>
        <w:t>Воспитательная работа охватывает весь педагогический процесс и внеурочную деятельность. Большое внимание уделяется решению следующих задач:</w:t>
      </w:r>
    </w:p>
    <w:p w:rsidR="001A4257" w:rsidRPr="00FD5717" w:rsidRDefault="001A4257" w:rsidP="001A4257">
      <w:pPr>
        <w:widowControl w:val="0"/>
        <w:numPr>
          <w:ilvl w:val="0"/>
          <w:numId w:val="27"/>
        </w:numPr>
        <w:spacing w:after="0" w:line="24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формирования личностных качеств: высокой нравственности, милосердия, порядочности;</w:t>
      </w:r>
    </w:p>
    <w:p w:rsidR="001A4257" w:rsidRPr="00FD5717" w:rsidRDefault="001A4257" w:rsidP="001A4257">
      <w:pPr>
        <w:widowControl w:val="0"/>
        <w:numPr>
          <w:ilvl w:val="0"/>
          <w:numId w:val="27"/>
        </w:numPr>
        <w:spacing w:after="0" w:line="24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усиления внимания к патриотическому и гражданскому воспитанию через пробуждение интереса к истокам русской истории, культуре и народному творчеству;</w:t>
      </w:r>
    </w:p>
    <w:p w:rsidR="001A4257" w:rsidRPr="00FD5717" w:rsidRDefault="001A4257" w:rsidP="001A4257">
      <w:pPr>
        <w:widowControl w:val="0"/>
        <w:numPr>
          <w:ilvl w:val="0"/>
          <w:numId w:val="27"/>
        </w:numPr>
        <w:spacing w:after="0" w:line="24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развития художественного вкуса обучающихся на примерах духовных традиций русской и зарубежной культуры;</w:t>
      </w:r>
    </w:p>
    <w:p w:rsidR="001A4257" w:rsidRPr="00FD5717" w:rsidRDefault="001A4257" w:rsidP="001A4257">
      <w:pPr>
        <w:widowControl w:val="0"/>
        <w:numPr>
          <w:ilvl w:val="0"/>
          <w:numId w:val="27"/>
        </w:numPr>
        <w:spacing w:after="0" w:line="24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приобщения к художественному творчеству, выявления одарённых детей;</w:t>
      </w:r>
    </w:p>
    <w:p w:rsidR="001A4257" w:rsidRPr="00FD5717" w:rsidRDefault="001A4257" w:rsidP="001A4257">
      <w:pPr>
        <w:widowControl w:val="0"/>
        <w:numPr>
          <w:ilvl w:val="0"/>
          <w:numId w:val="27"/>
        </w:numPr>
        <w:spacing w:after="0" w:line="24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формирования здорового образа жизни через сотрудничество с родителями;</w:t>
      </w:r>
    </w:p>
    <w:p w:rsidR="001A4257" w:rsidRPr="00FD5717" w:rsidRDefault="001A4257" w:rsidP="001A4257">
      <w:pPr>
        <w:numPr>
          <w:ilvl w:val="0"/>
          <w:numId w:val="26"/>
        </w:numPr>
        <w:spacing w:after="0" w:line="240" w:lineRule="auto"/>
        <w:ind w:left="0" w:firstLine="0"/>
        <w:jc w:val="both"/>
        <w:rPr>
          <w:rFonts w:eastAsia="Times New Roman" w:cs="Times New Roman"/>
          <w:sz w:val="24"/>
          <w:szCs w:val="24"/>
          <w:lang w:eastAsia="ru-RU"/>
        </w:rPr>
      </w:pPr>
      <w:r w:rsidRPr="00FD5717">
        <w:rPr>
          <w:rFonts w:eastAsia="Times New Roman" w:cs="Times New Roman"/>
          <w:sz w:val="24"/>
          <w:szCs w:val="24"/>
          <w:lang w:eastAsia="ru-RU"/>
        </w:rPr>
        <w:t>приобщения к воспитательной работе семьи, включения семьи в единое воспитательное пространство.</w:t>
      </w:r>
      <w:r w:rsidRPr="00FD5717">
        <w:rPr>
          <w:rFonts w:eastAsia="Times New Roman" w:cs="Times New Roman"/>
          <w:sz w:val="24"/>
          <w:szCs w:val="24"/>
          <w:lang w:eastAsia="ru-RU"/>
        </w:rPr>
        <w:tab/>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color w:val="FF0000"/>
          <w:sz w:val="24"/>
          <w:szCs w:val="24"/>
          <w:lang w:eastAsia="ru-RU"/>
        </w:rPr>
        <w:t xml:space="preserve">  </w:t>
      </w:r>
      <w:r w:rsidRPr="00FD5717">
        <w:rPr>
          <w:rFonts w:eastAsia="Times New Roman" w:cs="Times New Roman"/>
          <w:color w:val="FF0000"/>
          <w:sz w:val="24"/>
          <w:szCs w:val="24"/>
          <w:lang w:eastAsia="ru-RU"/>
        </w:rPr>
        <w:tab/>
      </w:r>
      <w:r w:rsidRPr="00FD5717">
        <w:rPr>
          <w:rFonts w:eastAsia="Times New Roman" w:cs="Times New Roman"/>
          <w:sz w:val="24"/>
          <w:szCs w:val="24"/>
          <w:lang w:eastAsia="ru-RU"/>
        </w:rPr>
        <w:t>Работа с родителями  - одно из важнейших направлений деятельности школы.</w:t>
      </w:r>
      <w:r w:rsidRPr="00FD5717">
        <w:rPr>
          <w:rFonts w:eastAsia="Times New Roman" w:cs="Times New Roman"/>
          <w:color w:val="FF0000"/>
          <w:sz w:val="24"/>
          <w:szCs w:val="24"/>
          <w:lang w:eastAsia="ru-RU"/>
        </w:rPr>
        <w:t xml:space="preserve">   </w:t>
      </w:r>
      <w:r w:rsidRPr="00FD5717">
        <w:rPr>
          <w:rFonts w:eastAsia="Times New Roman" w:cs="Times New Roman"/>
          <w:sz w:val="24"/>
          <w:szCs w:val="24"/>
          <w:lang w:eastAsia="ru-RU"/>
        </w:rPr>
        <w:t xml:space="preserve">Сегодня многое меняется в сфере дополнительного образования детей. Вместо обособленности и формальной связи с родителями в дополнительном образовании </w:t>
      </w:r>
      <w:r w:rsidR="00BC4E1B">
        <w:rPr>
          <w:rFonts w:eastAsia="Times New Roman" w:cs="Times New Roman"/>
          <w:sz w:val="24"/>
          <w:szCs w:val="24"/>
          <w:lang w:eastAsia="ru-RU"/>
        </w:rPr>
        <w:t xml:space="preserve">коллектив </w:t>
      </w:r>
      <w:r w:rsidR="00BC4E1B" w:rsidRPr="00FD5717">
        <w:rPr>
          <w:rFonts w:eastAsia="Times New Roman" w:cs="Times New Roman"/>
          <w:sz w:val="24"/>
          <w:szCs w:val="24"/>
          <w:lang w:eastAsia="ru-RU"/>
        </w:rPr>
        <w:t xml:space="preserve">МБУДО </w:t>
      </w:r>
      <w:r w:rsidR="00BC4E1B">
        <w:rPr>
          <w:rFonts w:eastAsia="Times New Roman" w:cs="Times New Roman"/>
          <w:sz w:val="24"/>
          <w:szCs w:val="24"/>
          <w:lang w:eastAsia="ru-RU"/>
        </w:rPr>
        <w:t>ДШИ</w:t>
      </w:r>
      <w:r w:rsidR="00BC4E1B" w:rsidRPr="00FD5717">
        <w:rPr>
          <w:rFonts w:eastAsia="Times New Roman" w:cs="Times New Roman"/>
          <w:sz w:val="24"/>
          <w:szCs w:val="24"/>
          <w:lang w:eastAsia="ru-RU"/>
        </w:rPr>
        <w:t xml:space="preserve"> ст</w:t>
      </w:r>
      <w:r w:rsidR="00BC4E1B">
        <w:rPr>
          <w:rFonts w:eastAsia="Times New Roman" w:cs="Times New Roman"/>
          <w:sz w:val="24"/>
          <w:szCs w:val="24"/>
          <w:lang w:eastAsia="ru-RU"/>
        </w:rPr>
        <w:t>.</w:t>
      </w:r>
      <w:r w:rsidR="00BC4E1B" w:rsidRPr="00FD5717">
        <w:rPr>
          <w:rFonts w:eastAsia="Times New Roman" w:cs="Times New Roman"/>
          <w:sz w:val="24"/>
          <w:szCs w:val="24"/>
          <w:lang w:eastAsia="ru-RU"/>
        </w:rPr>
        <w:t xml:space="preserve"> Ессентукской </w:t>
      </w:r>
      <w:r w:rsidRPr="00FD5717">
        <w:rPr>
          <w:rFonts w:eastAsia="Times New Roman" w:cs="Times New Roman"/>
          <w:sz w:val="24"/>
          <w:szCs w:val="24"/>
          <w:lang w:eastAsia="ru-RU"/>
        </w:rPr>
        <w:t xml:space="preserve"> иде</w:t>
      </w:r>
      <w:r w:rsidR="00BC4E1B">
        <w:rPr>
          <w:rFonts w:eastAsia="Times New Roman" w:cs="Times New Roman"/>
          <w:sz w:val="24"/>
          <w:szCs w:val="24"/>
          <w:lang w:eastAsia="ru-RU"/>
        </w:rPr>
        <w:t>т</w:t>
      </w:r>
      <w:r w:rsidRPr="00FD5717">
        <w:rPr>
          <w:rFonts w:eastAsia="Times New Roman" w:cs="Times New Roman"/>
          <w:sz w:val="24"/>
          <w:szCs w:val="24"/>
          <w:lang w:eastAsia="ru-RU"/>
        </w:rPr>
        <w:t xml:space="preserve"> к сотрудничеству, включае</w:t>
      </w:r>
      <w:r w:rsidR="00BC4E1B">
        <w:rPr>
          <w:rFonts w:eastAsia="Times New Roman" w:cs="Times New Roman"/>
          <w:sz w:val="24"/>
          <w:szCs w:val="24"/>
          <w:lang w:eastAsia="ru-RU"/>
        </w:rPr>
        <w:t>т</w:t>
      </w:r>
      <w:r w:rsidRPr="00FD5717">
        <w:rPr>
          <w:rFonts w:eastAsia="Times New Roman" w:cs="Times New Roman"/>
          <w:sz w:val="24"/>
          <w:szCs w:val="24"/>
          <w:lang w:eastAsia="ru-RU"/>
        </w:rPr>
        <w:t xml:space="preserve"> родителей в образовательный процесс.</w:t>
      </w:r>
    </w:p>
    <w:p w:rsidR="001A4257" w:rsidRPr="00FD5717" w:rsidRDefault="001A4257" w:rsidP="001A4257">
      <w:pPr>
        <w:spacing w:after="0" w:line="100" w:lineRule="atLeast"/>
        <w:jc w:val="both"/>
        <w:rPr>
          <w:rFonts w:eastAsia="Times New Roman" w:cs="Times New Roman"/>
          <w:sz w:val="24"/>
          <w:szCs w:val="24"/>
          <w:lang w:eastAsia="ru-RU"/>
        </w:rPr>
      </w:pPr>
    </w:p>
    <w:p w:rsidR="001A4257" w:rsidRPr="00FD5717" w:rsidRDefault="001A4257" w:rsidP="001A4257">
      <w:pPr>
        <w:spacing w:after="0" w:line="100" w:lineRule="atLeast"/>
        <w:rPr>
          <w:rFonts w:eastAsia="Times New Roman" w:cs="Times New Roman"/>
          <w:b/>
          <w:sz w:val="24"/>
          <w:szCs w:val="24"/>
          <w:lang w:eastAsia="ru-RU"/>
        </w:rPr>
      </w:pPr>
      <w:r w:rsidRPr="00FD5717">
        <w:rPr>
          <w:rFonts w:eastAsia="Times New Roman" w:cs="Times New Roman"/>
          <w:b/>
          <w:sz w:val="24"/>
          <w:szCs w:val="24"/>
          <w:lang w:eastAsia="ru-RU"/>
        </w:rPr>
        <w:t>14.1. Формы работы с родителями:</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1.проведение общешкольного родительского собрания первоклассников;</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2.проведение общешкольного родительского собрания выпускников;</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3.проведение родительских собраний отделений с концертами учащихся;</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4.проведение родительских собраний с концертами учащихся по классам преподавателей;</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5.осуществление консультативных бесед преподавателей с родителями по вопросам успеваемости, посещаемости, организации домашних занятий и т.д.;</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 xml:space="preserve">6.посещение совместно с учащимися и родителями внутришкольных концертно-массовых мероприятий; </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7.посещение совместно с учащимися и родителями конкурсов исполнительского мастерства учащихся и преподавателей;</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8.посещение с учащимися и родителями концертов, выставок, спектаклей в учреждениях культуры района, края;</w:t>
      </w:r>
    </w:p>
    <w:p w:rsidR="001A4257" w:rsidRPr="00FD5717" w:rsidRDefault="001A4257" w:rsidP="001A4257">
      <w:pPr>
        <w:spacing w:after="0" w:line="100" w:lineRule="atLeast"/>
        <w:jc w:val="both"/>
        <w:rPr>
          <w:rFonts w:eastAsia="Times New Roman" w:cs="Times New Roman"/>
          <w:sz w:val="24"/>
          <w:szCs w:val="24"/>
          <w:lang w:eastAsia="ru-RU"/>
        </w:rPr>
      </w:pPr>
      <w:r w:rsidRPr="00FD5717">
        <w:rPr>
          <w:rFonts w:eastAsia="Times New Roman" w:cs="Times New Roman"/>
          <w:sz w:val="24"/>
          <w:szCs w:val="24"/>
          <w:lang w:eastAsia="ru-RU"/>
        </w:rPr>
        <w:t>9.привлечение родителей к работе в Совете родителей.</w:t>
      </w:r>
    </w:p>
    <w:p w:rsidR="001A4257" w:rsidRPr="00FD5717" w:rsidRDefault="001A4257" w:rsidP="001A4257">
      <w:pPr>
        <w:spacing w:after="0" w:line="100" w:lineRule="atLeast"/>
        <w:jc w:val="both"/>
        <w:rPr>
          <w:rFonts w:eastAsia="Times New Roman" w:cs="Times New Roman"/>
          <w:sz w:val="24"/>
          <w:szCs w:val="24"/>
          <w:lang w:eastAsia="ru-RU"/>
        </w:rPr>
      </w:pPr>
    </w:p>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w:t>
      </w:r>
    </w:p>
    <w:p w:rsidR="001A4257" w:rsidRPr="00FD5717" w:rsidRDefault="001A4257" w:rsidP="001A4257">
      <w:pPr>
        <w:suppressAutoHyphens/>
        <w:spacing w:after="0" w:line="240" w:lineRule="auto"/>
        <w:rPr>
          <w:rFonts w:eastAsia="Times New Roman" w:cs="Times New Roman"/>
          <w:b/>
          <w:kern w:val="1"/>
          <w:sz w:val="24"/>
          <w:szCs w:val="24"/>
          <w:lang w:eastAsia="ar-SA"/>
        </w:rPr>
      </w:pPr>
      <w:r w:rsidRPr="00FD5717">
        <w:rPr>
          <w:rFonts w:eastAsia="Times New Roman" w:cs="Times New Roman"/>
          <w:b/>
          <w:kern w:val="1"/>
          <w:sz w:val="24"/>
          <w:szCs w:val="24"/>
          <w:lang w:eastAsia="ar-SA"/>
        </w:rPr>
        <w:t>14.2. Творческие коллективы, функционирующие в МБУДО  «Детская школа искусств» станицы Ессентукской в 2016-2017 гг.</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«Акварель» вокальный ансамбль учащихся младших классов- руководитель Чеботаева О.В.</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 xml:space="preserve"> «Виола» ансамбль виолончелистов -  руководитель Шанько Л.И.</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«Виолини» ансамбль скрипачей-  руководитель Шорохова Л.Г.</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«Дружба» хоровой коллектив учащихся младших классов- руководитель Чеботаева О.В.</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lastRenderedPageBreak/>
        <w:t>«Жаворонок» хоровой коллектив учащихся старших классов- руководитель Епишина О.С.</w:t>
      </w:r>
    </w:p>
    <w:p w:rsidR="001A4257" w:rsidRPr="00FD5717" w:rsidRDefault="001A4257" w:rsidP="001A4257">
      <w:pPr>
        <w:numPr>
          <w:ilvl w:val="0"/>
          <w:numId w:val="39"/>
        </w:numPr>
        <w:spacing w:after="0" w:line="240" w:lineRule="auto"/>
        <w:ind w:left="0" w:firstLine="0"/>
        <w:contextualSpacing/>
        <w:rPr>
          <w:rFonts w:eastAsia="Times New Roman" w:cs="Times New Roman"/>
          <w:sz w:val="24"/>
          <w:szCs w:val="24"/>
          <w:lang w:eastAsia="ru-RU"/>
        </w:rPr>
      </w:pPr>
      <w:r w:rsidRPr="00FD5717">
        <w:rPr>
          <w:rFonts w:eastAsia="Times New Roman" w:cs="Times New Roman"/>
          <w:sz w:val="24"/>
          <w:szCs w:val="24"/>
          <w:lang w:eastAsia="ru-RU"/>
        </w:rPr>
        <w:t>«Лукоморье» хореографический коллектив детского и народного танца- руководитель Дегтярева Е.П.</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«Потешки» ансамбль аккордеонистов- руководитель Салмина Н.М.</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«Серебряные струны» ансамбль гитаристов- руководитель Салмина Н.М.</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«Серпантин» вокальный ансамбль старших классов–руководитель Шевцова Е.Н.</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«Фантазия» вокальный ансамбль- руководитель Момот С.М.</w:t>
      </w:r>
    </w:p>
    <w:p w:rsidR="001A4257" w:rsidRPr="00FD5717" w:rsidRDefault="001A4257" w:rsidP="001A4257">
      <w:pPr>
        <w:numPr>
          <w:ilvl w:val="0"/>
          <w:numId w:val="39"/>
        </w:numPr>
        <w:suppressAutoHyphens/>
        <w:spacing w:after="0" w:line="240" w:lineRule="auto"/>
        <w:ind w:left="0" w:firstLine="0"/>
        <w:contextualSpacing/>
        <w:jc w:val="both"/>
        <w:rPr>
          <w:rFonts w:eastAsia="Times New Roman" w:cs="Times New Roman"/>
          <w:kern w:val="1"/>
          <w:sz w:val="24"/>
          <w:szCs w:val="24"/>
          <w:lang w:eastAsia="ar-SA"/>
        </w:rPr>
      </w:pPr>
      <w:r w:rsidRPr="00FD5717">
        <w:rPr>
          <w:rFonts w:eastAsia="Times New Roman" w:cs="Times New Roman"/>
          <w:kern w:val="1"/>
          <w:sz w:val="24"/>
          <w:szCs w:val="24"/>
          <w:lang w:eastAsia="ar-SA"/>
        </w:rPr>
        <w:t>«Чеботуха»  оркестр народных инструментов- руководитель Карпов В.М.</w:t>
      </w:r>
    </w:p>
    <w:p w:rsidR="001A4257" w:rsidRDefault="001A4257" w:rsidP="001A4257">
      <w:pPr>
        <w:spacing w:after="0" w:line="240" w:lineRule="auto"/>
        <w:rPr>
          <w:rFonts w:eastAsia="Times New Roman" w:cs="Times New Roman"/>
          <w:kern w:val="1"/>
          <w:sz w:val="24"/>
          <w:szCs w:val="24"/>
          <w:lang w:eastAsia="ar-SA"/>
        </w:rPr>
      </w:pPr>
    </w:p>
    <w:p w:rsidR="00FD5717" w:rsidRPr="00FD5717" w:rsidRDefault="00FD5717" w:rsidP="001A4257">
      <w:pPr>
        <w:spacing w:after="0" w:line="240" w:lineRule="auto"/>
        <w:rPr>
          <w:rFonts w:eastAsia="Times New Roman" w:cs="Times New Roman"/>
          <w:kern w:val="1"/>
          <w:sz w:val="24"/>
          <w:szCs w:val="24"/>
          <w:lang w:eastAsia="ar-SA"/>
        </w:rPr>
      </w:pPr>
    </w:p>
    <w:p w:rsidR="001A4257" w:rsidRPr="00FD5717" w:rsidRDefault="001A4257" w:rsidP="001A4257">
      <w:pPr>
        <w:suppressAutoHyphens/>
        <w:spacing w:after="0" w:line="240" w:lineRule="auto"/>
        <w:rPr>
          <w:rFonts w:eastAsia="Times New Roman" w:cs="Times New Roman"/>
          <w:b/>
          <w:kern w:val="1"/>
          <w:sz w:val="24"/>
          <w:szCs w:val="24"/>
          <w:lang w:eastAsia="ar-SA"/>
        </w:rPr>
      </w:pPr>
      <w:r w:rsidRPr="00FD5717">
        <w:rPr>
          <w:rFonts w:eastAsia="Times New Roman" w:cs="Times New Roman"/>
          <w:b/>
          <w:kern w:val="1"/>
          <w:sz w:val="24"/>
          <w:szCs w:val="24"/>
          <w:lang w:eastAsia="ar-SA"/>
        </w:rPr>
        <w:t>14.3. Связи с общественностью</w:t>
      </w:r>
    </w:p>
    <w:p w:rsidR="001A4257" w:rsidRPr="00FD5717" w:rsidRDefault="001A4257" w:rsidP="00DA37A8">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В рамках воспитательной и культурно-просветительской деятельности школа осуществляет социальное партнёрство с другими учреждениями Предгорного района через творческое сотрудничество.</w:t>
      </w:r>
    </w:p>
    <w:p w:rsidR="001A4257" w:rsidRPr="00FD5717" w:rsidRDefault="001A4257" w:rsidP="001A4257">
      <w:pPr>
        <w:suppressAutoHyphens/>
        <w:spacing w:after="0" w:line="240" w:lineRule="auto"/>
        <w:ind w:left="360"/>
        <w:rPr>
          <w:rFonts w:eastAsia="Times New Roman" w:cs="Times New Roman"/>
          <w:bCs/>
          <w:sz w:val="24"/>
          <w:szCs w:val="24"/>
          <w:lang w:eastAsia="ru-RU"/>
        </w:rPr>
      </w:pPr>
      <w:r w:rsidRPr="00FD5717">
        <w:rPr>
          <w:rFonts w:eastAsia="Times New Roman" w:cs="Times New Roman"/>
          <w:bCs/>
          <w:sz w:val="24"/>
          <w:szCs w:val="24"/>
          <w:lang w:eastAsia="ru-RU"/>
        </w:rPr>
        <w:t>Сотрудничество с другими организациями</w:t>
      </w:r>
    </w:p>
    <w:tbl>
      <w:tblPr>
        <w:tblW w:w="14459" w:type="dxa"/>
        <w:tblInd w:w="108" w:type="dxa"/>
        <w:tblLayout w:type="fixed"/>
        <w:tblLook w:val="0000" w:firstRow="0" w:lastRow="0" w:firstColumn="0" w:lastColumn="0" w:noHBand="0" w:noVBand="0"/>
      </w:tblPr>
      <w:tblGrid>
        <w:gridCol w:w="567"/>
        <w:gridCol w:w="5812"/>
        <w:gridCol w:w="8080"/>
      </w:tblGrid>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b/>
                <w:bCs/>
                <w:sz w:val="24"/>
                <w:szCs w:val="24"/>
                <w:lang w:eastAsia="ru-RU"/>
              </w:rPr>
            </w:pPr>
            <w:r w:rsidRPr="00FD5717">
              <w:rPr>
                <w:rFonts w:eastAsia="Times New Roman" w:cs="Times New Roman"/>
                <w:b/>
                <w:bCs/>
                <w:sz w:val="24"/>
                <w:szCs w:val="24"/>
                <w:lang w:eastAsia="ru-RU"/>
              </w:rPr>
              <w:t>№</w:t>
            </w: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b/>
                <w:bCs/>
                <w:sz w:val="24"/>
                <w:szCs w:val="24"/>
                <w:lang w:eastAsia="ru-RU"/>
              </w:rPr>
            </w:pPr>
            <w:r w:rsidRPr="00FD5717">
              <w:rPr>
                <w:rFonts w:eastAsia="Times New Roman" w:cs="Times New Roman"/>
                <w:b/>
                <w:bCs/>
                <w:sz w:val="24"/>
                <w:szCs w:val="24"/>
                <w:lang w:eastAsia="ru-RU"/>
              </w:rPr>
              <w:t>Наименование организации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sz w:val="24"/>
                <w:szCs w:val="24"/>
                <w:lang w:eastAsia="ru-RU"/>
              </w:rPr>
            </w:pPr>
            <w:r w:rsidRPr="00FD5717">
              <w:rPr>
                <w:rFonts w:eastAsia="Times New Roman" w:cs="Times New Roman"/>
                <w:b/>
                <w:bCs/>
                <w:sz w:val="24"/>
                <w:szCs w:val="24"/>
                <w:lang w:eastAsia="ru-RU"/>
              </w:rPr>
              <w:t>Предмет сотрудничества</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color w:val="000000"/>
                <w:sz w:val="24"/>
                <w:szCs w:val="24"/>
                <w:lang w:eastAsia="ru-RU"/>
              </w:rPr>
              <w:t>ГБУСО «Предгорный комплексный центр социального обслуживания населения» Отделение временного проживания граждан пожилого возраста и инвалидов  с. Винсады, ст.Ессентукская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Организация и проведение концертов, посвященных календарным праздникам</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color w:val="000000"/>
                <w:sz w:val="24"/>
                <w:szCs w:val="24"/>
                <w:lang w:eastAsia="ru-RU"/>
              </w:rPr>
            </w:pPr>
            <w:r w:rsidRPr="00FD5717">
              <w:rPr>
                <w:rFonts w:eastAsia="Times New Roman" w:cs="Times New Roman"/>
                <w:color w:val="333333"/>
                <w:sz w:val="24"/>
                <w:szCs w:val="24"/>
                <w:shd w:val="clear" w:color="auto" w:fill="FFFFFF"/>
                <w:lang w:eastAsia="ru-RU"/>
              </w:rPr>
              <w:t>Отдел </w:t>
            </w:r>
            <w:r w:rsidRPr="00FD5717">
              <w:rPr>
                <w:rFonts w:eastAsia="Times New Roman" w:cs="Times New Roman"/>
                <w:bCs/>
                <w:color w:val="333333"/>
                <w:sz w:val="24"/>
                <w:szCs w:val="24"/>
                <w:shd w:val="clear" w:color="auto" w:fill="FFFFFF"/>
                <w:lang w:eastAsia="ru-RU"/>
              </w:rPr>
              <w:t>ЗАГС</w:t>
            </w:r>
            <w:r w:rsidRPr="00FD5717">
              <w:rPr>
                <w:rFonts w:eastAsia="Times New Roman" w:cs="Times New Roman"/>
                <w:b/>
                <w:bCs/>
                <w:color w:val="333333"/>
                <w:sz w:val="24"/>
                <w:szCs w:val="24"/>
                <w:shd w:val="clear" w:color="auto" w:fill="FFFFFF"/>
                <w:lang w:eastAsia="ru-RU"/>
              </w:rPr>
              <w:t xml:space="preserve"> </w:t>
            </w:r>
            <w:r w:rsidRPr="00FD5717">
              <w:rPr>
                <w:rFonts w:eastAsia="Times New Roman" w:cs="Times New Roman"/>
                <w:color w:val="333333"/>
                <w:sz w:val="24"/>
                <w:szCs w:val="24"/>
                <w:shd w:val="clear" w:color="auto" w:fill="FFFFFF"/>
                <w:lang w:eastAsia="ru-RU"/>
              </w:rPr>
              <w:t>Ставропольского края по Предгорному району.</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Организация выставок</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color w:val="000000"/>
                <w:sz w:val="24"/>
                <w:szCs w:val="24"/>
                <w:lang w:eastAsia="ru-RU"/>
              </w:rPr>
              <w:t>Муниципальное казенное учреждение культуры "Межпоселенческая библиотека предгорного муниципального района"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Участие в проведении совместных концертно-выставочных мероприятий</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Ессентукский филиал ФГБУК «Северо – Кавказская государственная филармония им. В.И. Сафонова»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Посещение концертов</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Центр досуга и творчества «Предгорье»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Участие в концертных и выставочных мероприятиях, посвященных праздничным датам, посещение концертов, проводимых в учреждении</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Ставропольский краевой колледж искусств им.Сафонова (г.Минеральные Воды)</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Проведение для учащихся школы концертов студентов колледжа, оказание методической помощи преподавателям школы.</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Школы дополнительного образования в сфере культуры Предгорного района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Участие в организации и проведении конкурсов исполнительского мастерства</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Средние общеобразовательные и дошкольные учреждения Предгорного района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Организация и проведение концертов в рамках культурно-просветительской деятельности и работы по набору контингента для </w:t>
            </w:r>
            <w:r w:rsidRPr="00FD5717">
              <w:rPr>
                <w:rFonts w:eastAsia="Times New Roman" w:cs="Times New Roman"/>
                <w:sz w:val="24"/>
                <w:szCs w:val="24"/>
                <w:lang w:eastAsia="ru-RU"/>
              </w:rPr>
              <w:lastRenderedPageBreak/>
              <w:t>обучения в МБУДО «Детская школа искусств» ст.Ессентукской</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numPr>
                <w:ilvl w:val="0"/>
                <w:numId w:val="25"/>
              </w:numPr>
              <w:suppressAutoHyphens/>
              <w:snapToGrid w:val="0"/>
              <w:spacing w:after="0" w:line="240" w:lineRule="auto"/>
              <w:jc w:val="center"/>
              <w:rPr>
                <w:rFonts w:eastAsia="Times New Roman" w:cs="Times New Roman"/>
                <w:bCs/>
                <w:sz w:val="24"/>
                <w:szCs w:val="24"/>
                <w:lang w:eastAsia="ru-RU"/>
              </w:rPr>
            </w:pPr>
          </w:p>
        </w:tc>
        <w:tc>
          <w:tcPr>
            <w:tcW w:w="581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Средства массовой информации (газеты: «Искра», «Вестник Предгорья»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Освещение значимых мероприятий, дат, достижений с целью поддержания положительного имиджа учреждения.</w:t>
            </w:r>
          </w:p>
        </w:tc>
      </w:tr>
    </w:tbl>
    <w:p w:rsidR="001A4257" w:rsidRPr="001A4257" w:rsidRDefault="001A4257" w:rsidP="001A4257">
      <w:pPr>
        <w:shd w:val="clear" w:color="auto" w:fill="FFFFFF"/>
        <w:spacing w:after="0" w:line="240" w:lineRule="auto"/>
        <w:ind w:right="43"/>
        <w:jc w:val="both"/>
        <w:rPr>
          <w:rFonts w:eastAsia="Times New Roman" w:cs="Times New Roman"/>
          <w:color w:val="000000"/>
          <w:sz w:val="24"/>
          <w:szCs w:val="24"/>
          <w:lang w:eastAsia="ru-RU"/>
        </w:rPr>
      </w:pPr>
    </w:p>
    <w:p w:rsidR="001A4257" w:rsidRPr="00FD5717" w:rsidRDefault="001A4257" w:rsidP="001A4257">
      <w:pPr>
        <w:tabs>
          <w:tab w:val="left" w:pos="1260"/>
        </w:tabs>
        <w:suppressAutoHyphens/>
        <w:spacing w:after="0" w:line="240" w:lineRule="auto"/>
        <w:rPr>
          <w:rFonts w:eastAsia="Times New Roman" w:cs="Times New Roman"/>
          <w:b/>
          <w:bCs/>
          <w:sz w:val="24"/>
          <w:szCs w:val="24"/>
          <w:highlight w:val="magenta"/>
          <w:lang w:eastAsia="ru-RU"/>
        </w:rPr>
      </w:pPr>
      <w:r w:rsidRPr="00FD5717">
        <w:rPr>
          <w:rFonts w:eastAsia="Times New Roman" w:cs="Times New Roman"/>
          <w:b/>
          <w:bCs/>
          <w:sz w:val="24"/>
          <w:szCs w:val="24"/>
          <w:lang w:eastAsia="ru-RU"/>
        </w:rPr>
        <w:t xml:space="preserve">14.4.Участие в реализации муниципальных, краевых целевых  программ </w:t>
      </w:r>
    </w:p>
    <w:p w:rsidR="001A4257" w:rsidRPr="00FD5717" w:rsidRDefault="001A4257" w:rsidP="001A4257">
      <w:pPr>
        <w:tabs>
          <w:tab w:val="left" w:pos="4785"/>
        </w:tab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Одним из направлений воспитательной деятельности учреждения является работа, направленная на участие в реализации целевых комплексных программ.</w:t>
      </w:r>
      <w:r w:rsidR="00FD5717">
        <w:rPr>
          <w:rFonts w:eastAsia="Times New Roman" w:cs="Times New Roman"/>
          <w:sz w:val="24"/>
          <w:szCs w:val="24"/>
          <w:lang w:eastAsia="ru-RU"/>
        </w:rPr>
        <w:t xml:space="preserve"> </w:t>
      </w:r>
      <w:r w:rsidRPr="00FD5717">
        <w:rPr>
          <w:rFonts w:cs="Times New Roman"/>
          <w:bCs/>
          <w:sz w:val="24"/>
          <w:szCs w:val="24"/>
        </w:rPr>
        <w:t>В рамках реализации Национальной программы детского культурно-познавательного туризма  с  10 по 12 октября 2016 года состоялась поездка одаренных детей Ставропольского края в Москву и по некоторым городам Московской области по маршруту «Русские усадьбы. Литература». Это замечательное событие было организованно Министерством культуры Ставропольского края. Четверым учащимся нашей школы, наиболее талантливым, посчастливилось стать участниками поездки: Фирсовой Наталье, Афанасовой Софии, Епищенковой Ксении, Арутюнову Юрию.</w:t>
      </w:r>
      <w:r w:rsidRPr="00FD5717">
        <w:rPr>
          <w:rFonts w:eastAsia="Times New Roman" w:cs="Times New Roman"/>
          <w:sz w:val="24"/>
          <w:szCs w:val="24"/>
          <w:lang w:eastAsia="ru-RU"/>
        </w:rPr>
        <w:t xml:space="preserve"> </w:t>
      </w:r>
    </w:p>
    <w:p w:rsidR="001A4257" w:rsidRPr="00FD5717" w:rsidRDefault="001A4257" w:rsidP="001A4257">
      <w:pPr>
        <w:tabs>
          <w:tab w:val="left" w:pos="4785"/>
        </w:tab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В рамках реализации краевой целевой программы «Комплексные меры противодействия злоупотреблению наркотиками и их незаконному обороту в Ставропольском крае». </w:t>
      </w:r>
      <w:r w:rsidRPr="00FD5717">
        <w:rPr>
          <w:rFonts w:eastAsia="Times New Roman" w:cs="Times New Roman"/>
          <w:color w:val="000000"/>
          <w:sz w:val="24"/>
          <w:szCs w:val="24"/>
          <w:lang w:eastAsia="ru-RU"/>
        </w:rPr>
        <w:t>Руководствуясь письмом Министерства культуры Ставропольского края от 04.10.2016г. № 06-24/ 4593 проведены следующие мероприятия антинаркотической направленности :</w:t>
      </w:r>
    </w:p>
    <w:tbl>
      <w:tblPr>
        <w:tblStyle w:val="29"/>
        <w:tblW w:w="13745" w:type="dxa"/>
        <w:tblLook w:val="04A0" w:firstRow="1" w:lastRow="0" w:firstColumn="1" w:lastColumn="0" w:noHBand="0" w:noVBand="1"/>
      </w:tblPr>
      <w:tblGrid>
        <w:gridCol w:w="898"/>
        <w:gridCol w:w="5618"/>
        <w:gridCol w:w="2693"/>
        <w:gridCol w:w="2268"/>
        <w:gridCol w:w="2268"/>
      </w:tblGrid>
      <w:tr w:rsidR="001A4257" w:rsidRPr="001A4257" w:rsidTr="00A4769D">
        <w:tc>
          <w:tcPr>
            <w:tcW w:w="898"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b/>
                <w:bCs/>
                <w:color w:val="000000"/>
                <w:sz w:val="24"/>
                <w:szCs w:val="24"/>
              </w:rPr>
            </w:pPr>
            <w:r w:rsidRPr="00FD5717">
              <w:rPr>
                <w:b/>
                <w:bCs/>
                <w:color w:val="000000"/>
                <w:sz w:val="24"/>
                <w:szCs w:val="24"/>
              </w:rPr>
              <w:t>№п/п</w:t>
            </w:r>
          </w:p>
        </w:tc>
        <w:tc>
          <w:tcPr>
            <w:tcW w:w="5618"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b/>
                <w:bCs/>
                <w:color w:val="000000"/>
                <w:sz w:val="24"/>
                <w:szCs w:val="24"/>
              </w:rPr>
            </w:pPr>
            <w:r w:rsidRPr="00FD5717">
              <w:rPr>
                <w:b/>
                <w:bCs/>
                <w:color w:val="000000"/>
                <w:sz w:val="24"/>
                <w:szCs w:val="24"/>
              </w:rPr>
              <w:t>Наименование</w:t>
            </w:r>
          </w:p>
          <w:p w:rsidR="001A4257" w:rsidRPr="00FD5717" w:rsidRDefault="001A4257" w:rsidP="001A4257">
            <w:pPr>
              <w:jc w:val="both"/>
              <w:rPr>
                <w:b/>
                <w:bCs/>
                <w:color w:val="000000"/>
                <w:sz w:val="24"/>
                <w:szCs w:val="24"/>
              </w:rPr>
            </w:pPr>
            <w:r w:rsidRPr="00FD5717">
              <w:rPr>
                <w:b/>
                <w:bCs/>
                <w:color w:val="000000"/>
                <w:sz w:val="24"/>
                <w:szCs w:val="24"/>
              </w:rPr>
              <w:t>антинаркотического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b/>
                <w:bCs/>
                <w:color w:val="000000"/>
                <w:sz w:val="24"/>
                <w:szCs w:val="24"/>
              </w:rPr>
            </w:pPr>
            <w:r w:rsidRPr="00FD5717">
              <w:rPr>
                <w:b/>
                <w:bCs/>
                <w:color w:val="000000"/>
                <w:sz w:val="24"/>
                <w:szCs w:val="24"/>
              </w:rPr>
              <w:t>Организатор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b/>
                <w:bCs/>
                <w:color w:val="000000"/>
                <w:sz w:val="24"/>
                <w:szCs w:val="24"/>
              </w:rPr>
            </w:pPr>
            <w:r w:rsidRPr="00FD5717">
              <w:rPr>
                <w:b/>
                <w:bCs/>
                <w:color w:val="000000"/>
                <w:sz w:val="24"/>
                <w:szCs w:val="24"/>
              </w:rPr>
              <w:t>Дата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b/>
                <w:bCs/>
                <w:color w:val="000000"/>
                <w:sz w:val="24"/>
                <w:szCs w:val="24"/>
              </w:rPr>
            </w:pPr>
            <w:r w:rsidRPr="00FD5717">
              <w:rPr>
                <w:b/>
                <w:bCs/>
                <w:color w:val="000000"/>
                <w:sz w:val="24"/>
                <w:szCs w:val="24"/>
              </w:rPr>
              <w:t>Место проведения</w:t>
            </w:r>
          </w:p>
        </w:tc>
      </w:tr>
      <w:tr w:rsidR="001A4257" w:rsidRPr="001A4257" w:rsidTr="00A4769D">
        <w:tc>
          <w:tcPr>
            <w:tcW w:w="898"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bCs/>
                <w:color w:val="000000"/>
                <w:sz w:val="24"/>
                <w:szCs w:val="24"/>
              </w:rPr>
            </w:pPr>
            <w:r w:rsidRPr="00FD5717">
              <w:rPr>
                <w:color w:val="000000"/>
                <w:sz w:val="24"/>
                <w:szCs w:val="24"/>
              </w:rPr>
              <w:t>1</w:t>
            </w:r>
          </w:p>
        </w:tc>
        <w:tc>
          <w:tcPr>
            <w:tcW w:w="561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«Наркотики и их последствия для здоровья». Круглый стол с демонстрацией видеофильмов с  учащимися отделения инструментального исполнительства</w:t>
            </w:r>
          </w:p>
        </w:tc>
        <w:tc>
          <w:tcPr>
            <w:tcW w:w="26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МБУДО ДШИ ст.Ессентукской</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14.11.2016</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МБУДО ДШИ ст.Ессентукской</w:t>
            </w:r>
          </w:p>
        </w:tc>
      </w:tr>
      <w:tr w:rsidR="001A4257" w:rsidRPr="001A4257" w:rsidTr="00A4769D">
        <w:tc>
          <w:tcPr>
            <w:tcW w:w="89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2</w:t>
            </w:r>
          </w:p>
        </w:tc>
        <w:tc>
          <w:tcPr>
            <w:tcW w:w="561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«Стоп-наркотик!».</w:t>
            </w:r>
          </w:p>
          <w:p w:rsidR="001A4257" w:rsidRPr="00FD5717" w:rsidRDefault="001A4257" w:rsidP="001A4257">
            <w:pPr>
              <w:rPr>
                <w:rFonts w:cs="Calibri"/>
                <w:sz w:val="24"/>
                <w:szCs w:val="24"/>
              </w:rPr>
            </w:pPr>
            <w:r w:rsidRPr="00FD5717">
              <w:rPr>
                <w:rFonts w:cs="Calibri"/>
                <w:sz w:val="24"/>
                <w:szCs w:val="24"/>
              </w:rPr>
              <w:t>Выставка работ учащихся отделения изобразительного искусства</w:t>
            </w:r>
          </w:p>
        </w:tc>
        <w:tc>
          <w:tcPr>
            <w:tcW w:w="26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МБУДО ДШИ ст.Ессентукской</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23.11.2016</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МБУДО ДШИ ст.Ессентукской</w:t>
            </w:r>
          </w:p>
        </w:tc>
      </w:tr>
      <w:tr w:rsidR="001A4257" w:rsidRPr="001A4257" w:rsidTr="00A4769D">
        <w:tc>
          <w:tcPr>
            <w:tcW w:w="89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3</w:t>
            </w:r>
          </w:p>
        </w:tc>
        <w:tc>
          <w:tcPr>
            <w:tcW w:w="561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 xml:space="preserve">«Спорт- это здорово!» </w:t>
            </w:r>
          </w:p>
          <w:p w:rsidR="001A4257" w:rsidRPr="00FD5717" w:rsidRDefault="001A4257" w:rsidP="001A4257">
            <w:pPr>
              <w:rPr>
                <w:rFonts w:cs="Calibri"/>
                <w:sz w:val="24"/>
                <w:szCs w:val="24"/>
              </w:rPr>
            </w:pPr>
            <w:r w:rsidRPr="00FD5717">
              <w:rPr>
                <w:rFonts w:cs="Calibri"/>
                <w:sz w:val="24"/>
                <w:szCs w:val="24"/>
              </w:rPr>
              <w:t>Концерт учащихся вокально-хорового и хореографического отделений</w:t>
            </w:r>
          </w:p>
        </w:tc>
        <w:tc>
          <w:tcPr>
            <w:tcW w:w="26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МБУДО ДШИ ст.Ессентукской</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08.12.2016</w:t>
            </w:r>
          </w:p>
          <w:p w:rsidR="001A4257" w:rsidRPr="00FD5717" w:rsidRDefault="001A4257" w:rsidP="001A4257">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rFonts w:cs="Calibri"/>
                <w:sz w:val="24"/>
                <w:szCs w:val="24"/>
              </w:rPr>
            </w:pPr>
            <w:r w:rsidRPr="00FD5717">
              <w:rPr>
                <w:rFonts w:cs="Calibri"/>
                <w:sz w:val="24"/>
                <w:szCs w:val="24"/>
              </w:rPr>
              <w:t>МБУДО ДШИ ст.Ессентукской</w:t>
            </w:r>
          </w:p>
        </w:tc>
      </w:tr>
      <w:tr w:rsidR="001A4257" w:rsidRPr="001A4257" w:rsidTr="00A4769D">
        <w:tc>
          <w:tcPr>
            <w:tcW w:w="89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4</w:t>
            </w:r>
          </w:p>
        </w:tc>
        <w:tc>
          <w:tcPr>
            <w:tcW w:w="561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color w:val="000000"/>
                <w:sz w:val="24"/>
                <w:szCs w:val="24"/>
              </w:rPr>
            </w:pPr>
            <w:r w:rsidRPr="00FD5717">
              <w:rPr>
                <w:color w:val="000000"/>
                <w:sz w:val="24"/>
                <w:szCs w:val="24"/>
              </w:rPr>
              <w:t>Беседа с учащимися отделения инструментального исполнительства «Твое здоровье!»</w:t>
            </w:r>
          </w:p>
        </w:tc>
        <w:tc>
          <w:tcPr>
            <w:tcW w:w="26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МБУДО ДШИ ст.Ессентукской</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18.01.2017г.</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МБУДО ДШИ ст.Ессентукской</w:t>
            </w:r>
          </w:p>
        </w:tc>
      </w:tr>
      <w:tr w:rsidR="001A4257" w:rsidRPr="001A4257" w:rsidTr="00A4769D">
        <w:tc>
          <w:tcPr>
            <w:tcW w:w="89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5</w:t>
            </w:r>
          </w:p>
        </w:tc>
        <w:tc>
          <w:tcPr>
            <w:tcW w:w="561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color w:val="000000"/>
                <w:sz w:val="24"/>
                <w:szCs w:val="24"/>
              </w:rPr>
            </w:pPr>
            <w:r w:rsidRPr="00FD5717">
              <w:rPr>
                <w:color w:val="000000"/>
                <w:sz w:val="24"/>
                <w:szCs w:val="24"/>
              </w:rPr>
              <w:t>Классный час с учащимися отделения хореографического исполнительства: «Кто – друг, кто – враг. Плохая компания»</w:t>
            </w:r>
          </w:p>
        </w:tc>
        <w:tc>
          <w:tcPr>
            <w:tcW w:w="26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МБУДО ДШИ ст.Ессентукской</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09.02.2017г.</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МБУДО ДШИ ст.Ессентукской</w:t>
            </w:r>
          </w:p>
        </w:tc>
      </w:tr>
      <w:tr w:rsidR="001A4257" w:rsidRPr="001A4257" w:rsidTr="00A4769D">
        <w:tc>
          <w:tcPr>
            <w:tcW w:w="898" w:type="dxa"/>
            <w:tcBorders>
              <w:top w:val="single" w:sz="4" w:space="0" w:color="auto"/>
              <w:left w:val="single" w:sz="4" w:space="0" w:color="auto"/>
              <w:bottom w:val="single" w:sz="4" w:space="0" w:color="auto"/>
              <w:right w:val="single" w:sz="4" w:space="0" w:color="auto"/>
            </w:tcBorders>
            <w:hideMark/>
          </w:tcPr>
          <w:p w:rsidR="001A4257" w:rsidRPr="00FD5717" w:rsidRDefault="001A4257" w:rsidP="001A4257">
            <w:pPr>
              <w:jc w:val="both"/>
              <w:rPr>
                <w:color w:val="000000"/>
                <w:sz w:val="24"/>
                <w:szCs w:val="24"/>
              </w:rPr>
            </w:pPr>
            <w:r w:rsidRPr="00FD5717">
              <w:rPr>
                <w:color w:val="000000"/>
                <w:sz w:val="24"/>
                <w:szCs w:val="24"/>
              </w:rPr>
              <w:t>6</w:t>
            </w:r>
          </w:p>
        </w:tc>
        <w:tc>
          <w:tcPr>
            <w:tcW w:w="561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rPr>
                <w:color w:val="000000"/>
                <w:sz w:val="24"/>
                <w:szCs w:val="24"/>
              </w:rPr>
            </w:pPr>
            <w:r w:rsidRPr="00FD5717">
              <w:rPr>
                <w:color w:val="000000"/>
                <w:sz w:val="24"/>
                <w:szCs w:val="24"/>
              </w:rPr>
              <w:t>Беседа с учащимися отделения вокально-хорового исполнительства «привычка- вторая натура?»</w:t>
            </w:r>
          </w:p>
        </w:tc>
        <w:tc>
          <w:tcPr>
            <w:tcW w:w="2693"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МБУДО ДШИ ст.Ессентукской</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18.03.2017г.</w:t>
            </w:r>
          </w:p>
        </w:tc>
        <w:tc>
          <w:tcPr>
            <w:tcW w:w="2268" w:type="dxa"/>
            <w:tcBorders>
              <w:top w:val="single" w:sz="4" w:space="0" w:color="auto"/>
              <w:left w:val="single" w:sz="4" w:space="0" w:color="auto"/>
              <w:bottom w:val="single" w:sz="4" w:space="0" w:color="auto"/>
              <w:right w:val="single" w:sz="4" w:space="0" w:color="auto"/>
            </w:tcBorders>
          </w:tcPr>
          <w:p w:rsidR="001A4257" w:rsidRPr="00FD5717" w:rsidRDefault="001A4257" w:rsidP="001A4257">
            <w:pPr>
              <w:jc w:val="both"/>
              <w:rPr>
                <w:color w:val="000000"/>
                <w:sz w:val="24"/>
                <w:szCs w:val="24"/>
              </w:rPr>
            </w:pPr>
            <w:r w:rsidRPr="00FD5717">
              <w:rPr>
                <w:color w:val="000000"/>
                <w:sz w:val="24"/>
                <w:szCs w:val="24"/>
              </w:rPr>
              <w:t>МБУДО ДШИ ст.Ессентукской</w:t>
            </w:r>
          </w:p>
        </w:tc>
      </w:tr>
    </w:tbl>
    <w:p w:rsidR="001A4257" w:rsidRPr="001A4257" w:rsidRDefault="001A4257" w:rsidP="001A4257">
      <w:pPr>
        <w:tabs>
          <w:tab w:val="left" w:pos="4785"/>
        </w:tabs>
        <w:spacing w:after="0" w:line="240" w:lineRule="auto"/>
        <w:jc w:val="both"/>
        <w:rPr>
          <w:rFonts w:eastAsia="Times New Roman" w:cs="Times New Roman"/>
          <w:sz w:val="28"/>
          <w:szCs w:val="28"/>
          <w:highlight w:val="yellow"/>
          <w:lang w:eastAsia="ru-RU"/>
        </w:rPr>
      </w:pPr>
    </w:p>
    <w:p w:rsidR="001A4257" w:rsidRPr="00FD5717" w:rsidRDefault="001A4257" w:rsidP="001A4257">
      <w:pPr>
        <w:tabs>
          <w:tab w:val="left" w:pos="1260"/>
        </w:tabs>
        <w:suppressAutoHyphens/>
        <w:spacing w:after="0" w:line="240" w:lineRule="auto"/>
        <w:jc w:val="both"/>
        <w:rPr>
          <w:rFonts w:eastAsia="Times New Roman" w:cs="Times New Roman"/>
          <w:sz w:val="24"/>
          <w:szCs w:val="24"/>
          <w:lang w:eastAsia="ru-RU"/>
        </w:rPr>
      </w:pPr>
      <w:r w:rsidRPr="001A4257">
        <w:rPr>
          <w:rFonts w:eastAsia="Times New Roman" w:cs="Times New Roman"/>
          <w:sz w:val="28"/>
          <w:szCs w:val="28"/>
          <w:lang w:eastAsia="ru-RU"/>
        </w:rPr>
        <w:t xml:space="preserve">       </w:t>
      </w:r>
      <w:r w:rsidRPr="00FD5717">
        <w:rPr>
          <w:rFonts w:eastAsia="Times New Roman" w:cs="Times New Roman"/>
          <w:sz w:val="24"/>
          <w:szCs w:val="24"/>
          <w:lang w:eastAsia="ru-RU"/>
        </w:rPr>
        <w:t xml:space="preserve">В рамках работы по профилактике безнадзорности и правонарушений несовершеннолетних на общешкольных и классных родительских собраниях, руководителями структурных подразделений, заместителем директора по УВР  и преподавателями школы рассматриваются вопросы и проводятся беседы о детской преступности, о недопустимости насилия в семье, о психологии детей и подростков.    </w:t>
      </w:r>
    </w:p>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С целью недопущения наркомании, алкоголизма, табакокурения, а также, безнадзорности и правонарушений несовершеннолетних для учащихся школы на групповых занятиях организуется демонстрация профилактических плакатов, листовок с последующим обсуждением проблемы.      </w:t>
      </w:r>
    </w:p>
    <w:p w:rsidR="001A4257" w:rsidRPr="00FD5717" w:rsidRDefault="001A4257" w:rsidP="001A4257">
      <w:pPr>
        <w:tabs>
          <w:tab w:val="left" w:pos="4785"/>
        </w:tabs>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Свой вклад коллектив школы вносит в проведение месячников-акции «Сохраним природу Ставрополья». В учреждении организуются мероприятия по очистке, озеленению и благоустройству школьного двора и прилегающей территории, ликвидации стихийных свалок. </w:t>
      </w:r>
    </w:p>
    <w:p w:rsidR="001A4257" w:rsidRPr="00FD5717" w:rsidRDefault="001A4257" w:rsidP="001A4257">
      <w:pPr>
        <w:spacing w:after="0" w:line="240" w:lineRule="auto"/>
        <w:ind w:firstLine="142"/>
        <w:jc w:val="both"/>
        <w:rPr>
          <w:rFonts w:eastAsia="Times New Roman" w:cs="Calibri"/>
          <w:sz w:val="24"/>
          <w:szCs w:val="24"/>
          <w:lang w:eastAsia="ru-RU"/>
        </w:rPr>
      </w:pPr>
      <w:r w:rsidRPr="00FD5717">
        <w:rPr>
          <w:rFonts w:eastAsia="Times New Roman" w:cs="Times New Roman"/>
          <w:sz w:val="24"/>
          <w:szCs w:val="24"/>
          <w:lang w:eastAsia="ru-RU"/>
        </w:rPr>
        <w:t xml:space="preserve">    В школе продолжена работа по выявлению и развитию одаренных детей. В текущем учебном году в реестр одаренных детей, сформированный Министерством культуры Ставропольского края внесены следующие учащиеся нашей школы: Антонова Милана, Афанасова София, Еременко Ольга, Епищенкова Ксения, Зунтуриду Мария, Маркосян Ева, Фирсова Наталья, Шаповалова Полина, Ямпольский Владислав; в  </w:t>
      </w:r>
      <w:r w:rsidRPr="00FD5717">
        <w:rPr>
          <w:rFonts w:eastAsia="Times New Roman" w:cs="Calibri"/>
          <w:sz w:val="24"/>
          <w:szCs w:val="24"/>
          <w:lang w:eastAsia="ru-RU"/>
        </w:rPr>
        <w:t xml:space="preserve"> реестр талантливой молодежи Ставропольского края: Арутюнов Юрий, Дудник Алена, Шевцова Арина</w:t>
      </w:r>
    </w:p>
    <w:p w:rsidR="001A4257" w:rsidRPr="00FD5717" w:rsidRDefault="001A4257" w:rsidP="001A4257">
      <w:pPr>
        <w:spacing w:after="0" w:line="240" w:lineRule="auto"/>
        <w:jc w:val="both"/>
        <w:rPr>
          <w:rFonts w:eastAsia="Times New Roman" w:cs="Times New Roman"/>
          <w:sz w:val="24"/>
          <w:szCs w:val="24"/>
          <w:lang w:eastAsia="ru-RU"/>
        </w:rPr>
      </w:pPr>
      <w:r w:rsidRPr="00FD5717">
        <w:rPr>
          <w:rFonts w:eastAsia="Times New Roman" w:cs="Times New Roman"/>
          <w:sz w:val="24"/>
          <w:szCs w:val="24"/>
          <w:lang w:eastAsia="ru-RU"/>
        </w:rPr>
        <w:t xml:space="preserve"> </w:t>
      </w:r>
    </w:p>
    <w:p w:rsidR="001A4257" w:rsidRPr="001A4257" w:rsidRDefault="001A4257" w:rsidP="00DA37A8">
      <w:pPr>
        <w:spacing w:after="0" w:line="240" w:lineRule="auto"/>
        <w:jc w:val="both"/>
        <w:rPr>
          <w:rFonts w:eastAsia="Times New Roman" w:cs="Times New Roman"/>
          <w:sz w:val="28"/>
          <w:szCs w:val="28"/>
          <w:lang w:eastAsia="ru-RU"/>
        </w:rPr>
      </w:pPr>
      <w:r w:rsidRPr="00FD5717">
        <w:rPr>
          <w:rFonts w:eastAsia="Times New Roman" w:cs="Times New Roman"/>
          <w:b/>
          <w:bCs/>
          <w:sz w:val="24"/>
          <w:szCs w:val="24"/>
          <w:lang w:eastAsia="ru-RU"/>
        </w:rPr>
        <w:t>Вывод:</w:t>
      </w:r>
      <w:r w:rsidR="00FD5717">
        <w:rPr>
          <w:rFonts w:eastAsia="Times New Roman" w:cs="Times New Roman"/>
          <w:b/>
          <w:bCs/>
          <w:sz w:val="24"/>
          <w:szCs w:val="24"/>
          <w:lang w:eastAsia="ru-RU"/>
        </w:rPr>
        <w:t xml:space="preserve"> </w:t>
      </w:r>
      <w:r w:rsidRPr="00FD5717">
        <w:rPr>
          <w:rFonts w:eastAsia="Times New Roman" w:cs="Times New Roman"/>
          <w:sz w:val="24"/>
          <w:szCs w:val="24"/>
          <w:lang w:eastAsia="ru-RU"/>
        </w:rPr>
        <w:t xml:space="preserve">Воспитательная деятельность в </w:t>
      </w:r>
      <w:r w:rsidRPr="00FD5717">
        <w:rPr>
          <w:rFonts w:eastAsia="Times New Roman" w:cs="Times New Roman"/>
          <w:color w:val="000000"/>
          <w:sz w:val="24"/>
          <w:szCs w:val="24"/>
          <w:lang w:eastAsia="ru-RU"/>
        </w:rPr>
        <w:t>МБУДО «Детская школа искусств»</w:t>
      </w:r>
      <w:r w:rsidRPr="00FD5717">
        <w:rPr>
          <w:rFonts w:eastAsia="Times New Roman" w:cs="Times New Roman"/>
          <w:sz w:val="24"/>
          <w:szCs w:val="24"/>
          <w:lang w:eastAsia="ru-RU"/>
        </w:rPr>
        <w:t xml:space="preserve"> станицы Ессентукской ориентирована на формирование социально-значимых качеств личности детей, на создание благоприятных условий для всестороннего гармоничного, духовного, интеллектуального и физического развития, самосовершенствования и творческой самореализации подрастающего поколения.</w:t>
      </w:r>
    </w:p>
    <w:p w:rsidR="001A4257" w:rsidRPr="001A4257" w:rsidRDefault="001A4257" w:rsidP="001A4257">
      <w:pPr>
        <w:keepNext/>
        <w:numPr>
          <w:ilvl w:val="3"/>
          <w:numId w:val="1"/>
        </w:numPr>
        <w:tabs>
          <w:tab w:val="left" w:pos="9660"/>
        </w:tabs>
        <w:suppressAutoHyphens/>
        <w:spacing w:after="0" w:line="240" w:lineRule="auto"/>
        <w:jc w:val="center"/>
        <w:outlineLvl w:val="3"/>
        <w:rPr>
          <w:rFonts w:eastAsia="Times New Roman" w:cs="Times New Roman"/>
          <w:b/>
          <w:bCs/>
          <w:color w:val="FF0000"/>
          <w:sz w:val="32"/>
          <w:szCs w:val="20"/>
          <w:lang w:eastAsia="ru-RU"/>
        </w:rPr>
      </w:pPr>
      <w:r w:rsidRPr="001A4257">
        <w:rPr>
          <w:rFonts w:eastAsia="Times New Roman" w:cs="Times New Roman"/>
          <w:b/>
          <w:sz w:val="28"/>
          <w:szCs w:val="32"/>
          <w:lang w:eastAsia="ru-RU"/>
        </w:rPr>
        <w:t xml:space="preserve">16. </w:t>
      </w:r>
      <w:r w:rsidRPr="001A4257">
        <w:rPr>
          <w:rFonts w:eastAsia="Times New Roman" w:cs="Times New Roman"/>
          <w:b/>
          <w:bCs/>
          <w:sz w:val="28"/>
          <w:szCs w:val="20"/>
          <w:lang w:eastAsia="ru-RU"/>
        </w:rPr>
        <w:t>СОТРУДНИЧЕСТВО СО СМИ</w:t>
      </w:r>
    </w:p>
    <w:tbl>
      <w:tblPr>
        <w:tblW w:w="15036" w:type="dxa"/>
        <w:tblInd w:w="-886" w:type="dxa"/>
        <w:tblLayout w:type="fixed"/>
        <w:tblLook w:val="0000" w:firstRow="0" w:lastRow="0" w:firstColumn="0" w:lastColumn="0" w:noHBand="0" w:noVBand="0"/>
      </w:tblPr>
      <w:tblGrid>
        <w:gridCol w:w="567"/>
        <w:gridCol w:w="1985"/>
        <w:gridCol w:w="9072"/>
        <w:gridCol w:w="3412"/>
      </w:tblGrid>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b/>
                <w:bCs/>
                <w:sz w:val="24"/>
                <w:szCs w:val="24"/>
                <w:lang w:eastAsia="ru-RU"/>
              </w:rPr>
            </w:pPr>
            <w:r w:rsidRPr="00FD5717">
              <w:rPr>
                <w:rFonts w:eastAsia="Times New Roman" w:cs="Times New Roman"/>
                <w:b/>
                <w:bCs/>
                <w:sz w:val="24"/>
                <w:szCs w:val="24"/>
                <w:lang w:eastAsia="ru-RU"/>
              </w:rPr>
              <w:t>№</w:t>
            </w:r>
          </w:p>
        </w:tc>
        <w:tc>
          <w:tcPr>
            <w:tcW w:w="198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b/>
                <w:bCs/>
                <w:sz w:val="24"/>
                <w:szCs w:val="24"/>
                <w:lang w:eastAsia="ru-RU"/>
              </w:rPr>
            </w:pPr>
            <w:r w:rsidRPr="00FD5717">
              <w:rPr>
                <w:rFonts w:eastAsia="Times New Roman" w:cs="Times New Roman"/>
                <w:b/>
                <w:bCs/>
                <w:sz w:val="24"/>
                <w:szCs w:val="24"/>
                <w:lang w:eastAsia="ru-RU"/>
              </w:rPr>
              <w:t>Дата</w:t>
            </w:r>
          </w:p>
        </w:tc>
        <w:tc>
          <w:tcPr>
            <w:tcW w:w="907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b/>
                <w:bCs/>
                <w:sz w:val="24"/>
                <w:szCs w:val="24"/>
                <w:lang w:eastAsia="ru-RU"/>
              </w:rPr>
            </w:pPr>
            <w:r w:rsidRPr="00FD5717">
              <w:rPr>
                <w:rFonts w:eastAsia="Times New Roman" w:cs="Times New Roman"/>
                <w:b/>
                <w:bCs/>
                <w:sz w:val="24"/>
                <w:szCs w:val="24"/>
                <w:lang w:eastAsia="ru-RU"/>
              </w:rPr>
              <w:t>Тема, краткое содержание</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jc w:val="center"/>
              <w:rPr>
                <w:rFonts w:eastAsia="Times New Roman" w:cs="Times New Roman"/>
                <w:sz w:val="24"/>
                <w:szCs w:val="24"/>
                <w:lang w:eastAsia="ru-RU"/>
              </w:rPr>
            </w:pPr>
            <w:r w:rsidRPr="00FD5717">
              <w:rPr>
                <w:rFonts w:eastAsia="Times New Roman" w:cs="Times New Roman"/>
                <w:b/>
                <w:bCs/>
                <w:sz w:val="24"/>
                <w:szCs w:val="24"/>
                <w:lang w:eastAsia="ru-RU"/>
              </w:rPr>
              <w:t>Издание</w:t>
            </w:r>
          </w:p>
        </w:tc>
      </w:tr>
      <w:tr w:rsidR="001A4257" w:rsidRPr="001A4257" w:rsidTr="00A4769D">
        <w:tc>
          <w:tcPr>
            <w:tcW w:w="15036" w:type="dxa"/>
            <w:gridSpan w:val="4"/>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b/>
                <w:bCs/>
                <w:sz w:val="24"/>
                <w:szCs w:val="24"/>
                <w:lang w:eastAsia="ru-RU"/>
              </w:rPr>
              <w:t>Публикация о школе в Интернете</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Cs/>
                <w:sz w:val="24"/>
                <w:szCs w:val="24"/>
                <w:lang w:eastAsia="ru-RU"/>
              </w:rPr>
            </w:pPr>
            <w:r w:rsidRPr="00FD5717">
              <w:rPr>
                <w:rFonts w:eastAsia="Times New Roman" w:cs="Times New Roman"/>
                <w:bCs/>
                <w:sz w:val="24"/>
                <w:szCs w:val="24"/>
                <w:lang w:eastAsia="ru-RU"/>
              </w:rPr>
              <w:t>1.</w:t>
            </w:r>
          </w:p>
        </w:tc>
        <w:tc>
          <w:tcPr>
            <w:tcW w:w="198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color w:val="000000"/>
                <w:sz w:val="24"/>
                <w:szCs w:val="24"/>
                <w:lang w:eastAsia="ru-RU"/>
              </w:rPr>
            </w:pPr>
            <w:r w:rsidRPr="00FD5717">
              <w:rPr>
                <w:rFonts w:eastAsia="Times New Roman" w:cs="Times New Roman"/>
                <w:bCs/>
                <w:sz w:val="24"/>
                <w:szCs w:val="24"/>
                <w:lang w:eastAsia="ru-RU"/>
              </w:rPr>
              <w:t>Еженедельное обновление</w:t>
            </w:r>
          </w:p>
        </w:tc>
        <w:tc>
          <w:tcPr>
            <w:tcW w:w="907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Cs/>
                <w:sz w:val="24"/>
                <w:szCs w:val="24"/>
                <w:lang w:eastAsia="ru-RU"/>
              </w:rPr>
            </w:pPr>
            <w:r w:rsidRPr="00FD5717">
              <w:rPr>
                <w:rFonts w:eastAsia="Times New Roman" w:cs="Times New Roman"/>
                <w:color w:val="000000"/>
                <w:sz w:val="24"/>
                <w:szCs w:val="24"/>
                <w:lang w:eastAsia="ru-RU"/>
              </w:rPr>
              <w:t>Разделы школьного сайта: «наши мероприятия»,  « конкурсная деятельность», «72-летие со Дня Победы в Великой Отечественной Войне», «полезная информация», «методическая деятельность»</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val="en-US" w:eastAsia="ru-RU"/>
              </w:rPr>
            </w:pPr>
            <w:r w:rsidRPr="00FD5717">
              <w:rPr>
                <w:rFonts w:eastAsia="Times New Roman" w:cs="Times New Roman"/>
                <w:bCs/>
                <w:sz w:val="24"/>
                <w:szCs w:val="24"/>
                <w:lang w:eastAsia="ru-RU"/>
              </w:rPr>
              <w:t xml:space="preserve"> </w:t>
            </w:r>
            <w:r w:rsidRPr="00FD5717">
              <w:rPr>
                <w:rFonts w:eastAsia="Times New Roman" w:cs="Times New Roman"/>
                <w:sz w:val="24"/>
                <w:szCs w:val="24"/>
                <w:lang w:val="en-US" w:eastAsia="ru-RU"/>
              </w:rPr>
              <w:t>http://dmsh4stav.ru</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Cs/>
                <w:sz w:val="24"/>
                <w:szCs w:val="24"/>
                <w:lang w:eastAsia="ru-RU"/>
              </w:rPr>
            </w:pPr>
            <w:r w:rsidRPr="00FD5717">
              <w:rPr>
                <w:rFonts w:eastAsia="Times New Roman" w:cs="Times New Roman"/>
                <w:bCs/>
                <w:sz w:val="24"/>
                <w:szCs w:val="24"/>
                <w:lang w:eastAsia="ru-RU"/>
              </w:rPr>
              <w:t xml:space="preserve">2. </w:t>
            </w:r>
          </w:p>
        </w:tc>
        <w:tc>
          <w:tcPr>
            <w:tcW w:w="198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color w:val="000000"/>
                <w:sz w:val="24"/>
                <w:szCs w:val="24"/>
                <w:lang w:eastAsia="ru-RU"/>
              </w:rPr>
            </w:pPr>
            <w:r w:rsidRPr="00FD5717">
              <w:rPr>
                <w:rFonts w:eastAsia="Times New Roman" w:cs="Times New Roman"/>
                <w:bCs/>
                <w:sz w:val="24"/>
                <w:szCs w:val="24"/>
                <w:lang w:eastAsia="ru-RU"/>
              </w:rPr>
              <w:t xml:space="preserve">Ежемесячное обновление </w:t>
            </w:r>
          </w:p>
        </w:tc>
        <w:tc>
          <w:tcPr>
            <w:tcW w:w="9072"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color w:val="000000"/>
                <w:sz w:val="24"/>
                <w:szCs w:val="24"/>
                <w:lang w:eastAsia="ru-RU"/>
              </w:rPr>
              <w:t>Разделы школьного сайта: «план работы», «документы»</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1A4257">
            <w:pPr>
              <w:spacing w:after="0" w:line="240" w:lineRule="auto"/>
              <w:rPr>
                <w:rFonts w:eastAsia="Times New Roman" w:cs="Times New Roman"/>
                <w:sz w:val="24"/>
                <w:szCs w:val="24"/>
                <w:lang w:eastAsia="ru-RU"/>
              </w:rPr>
            </w:pPr>
            <w:r w:rsidRPr="00FD5717">
              <w:rPr>
                <w:rFonts w:eastAsia="Times New Roman" w:cs="Times New Roman"/>
                <w:sz w:val="24"/>
                <w:szCs w:val="24"/>
                <w:lang w:val="en-US" w:eastAsia="ru-RU"/>
              </w:rPr>
              <w:t>http://dmsh4stav.ru</w:t>
            </w:r>
          </w:p>
        </w:tc>
      </w:tr>
      <w:tr w:rsidR="001A4257" w:rsidRPr="001A4257" w:rsidTr="00A4769D">
        <w:tc>
          <w:tcPr>
            <w:tcW w:w="567"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Cs/>
                <w:sz w:val="24"/>
                <w:szCs w:val="24"/>
                <w:lang w:eastAsia="ru-RU"/>
              </w:rPr>
            </w:pPr>
            <w:r w:rsidRPr="00FD5717">
              <w:rPr>
                <w:rFonts w:eastAsia="Times New Roman" w:cs="Times New Roman"/>
                <w:bCs/>
                <w:sz w:val="24"/>
                <w:szCs w:val="24"/>
                <w:lang w:eastAsia="ru-RU"/>
              </w:rPr>
              <w:t>3.</w:t>
            </w:r>
          </w:p>
        </w:tc>
        <w:tc>
          <w:tcPr>
            <w:tcW w:w="1985" w:type="dxa"/>
            <w:tcBorders>
              <w:top w:val="single" w:sz="4" w:space="0" w:color="000000"/>
              <w:left w:val="single" w:sz="4" w:space="0" w:color="000000"/>
              <w:bottom w:val="single" w:sz="4" w:space="0" w:color="000000"/>
            </w:tcBorders>
            <w:shd w:val="clear" w:color="auto" w:fill="auto"/>
          </w:tcPr>
          <w:p w:rsidR="001A4257" w:rsidRPr="00FD5717" w:rsidRDefault="001A4257" w:rsidP="001A4257">
            <w:pPr>
              <w:spacing w:after="0" w:line="240" w:lineRule="auto"/>
              <w:rPr>
                <w:rFonts w:eastAsia="Times New Roman" w:cs="Times New Roman"/>
                <w:bCs/>
                <w:sz w:val="24"/>
                <w:szCs w:val="24"/>
                <w:lang w:eastAsia="ru-RU"/>
              </w:rPr>
            </w:pPr>
            <w:r w:rsidRPr="00FD5717">
              <w:rPr>
                <w:rFonts w:eastAsia="Times New Roman" w:cs="Times New Roman"/>
                <w:bCs/>
                <w:sz w:val="24"/>
                <w:szCs w:val="24"/>
                <w:lang w:eastAsia="ru-RU"/>
              </w:rPr>
              <w:t xml:space="preserve">Размещение информационного материала </w:t>
            </w:r>
          </w:p>
        </w:tc>
        <w:tc>
          <w:tcPr>
            <w:tcW w:w="9072" w:type="dxa"/>
            <w:tcBorders>
              <w:top w:val="single" w:sz="4" w:space="0" w:color="000000"/>
              <w:left w:val="single" w:sz="4" w:space="0" w:color="000000"/>
              <w:bottom w:val="single" w:sz="4" w:space="0" w:color="000000"/>
            </w:tcBorders>
            <w:shd w:val="clear" w:color="auto" w:fill="auto"/>
          </w:tcPr>
          <w:p w:rsidR="001A4257" w:rsidRPr="00FD5717" w:rsidRDefault="001A4257" w:rsidP="00FD5717">
            <w:pPr>
              <w:spacing w:after="0" w:line="240" w:lineRule="auto"/>
              <w:rPr>
                <w:rFonts w:eastAsia="Times New Roman" w:cs="Times New Roman"/>
                <w:color w:val="000000"/>
                <w:sz w:val="24"/>
                <w:szCs w:val="24"/>
                <w:lang w:eastAsia="ru-RU"/>
              </w:rPr>
            </w:pPr>
            <w:r w:rsidRPr="00FD5717">
              <w:rPr>
                <w:rFonts w:eastAsia="Times New Roman" w:cs="Times New Roman"/>
                <w:color w:val="000000"/>
                <w:sz w:val="24"/>
                <w:szCs w:val="24"/>
                <w:lang w:eastAsia="ru-RU"/>
              </w:rPr>
              <w:t>Разделы: «новости отделов», «72-летие  Победы в Великой Отечественной войне»</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A45F30" w:rsidP="001A4257">
            <w:pPr>
              <w:spacing w:after="0" w:line="240" w:lineRule="auto"/>
              <w:rPr>
                <w:rFonts w:eastAsia="Times New Roman" w:cs="Times New Roman"/>
                <w:sz w:val="24"/>
                <w:szCs w:val="24"/>
                <w:lang w:val="en-US" w:eastAsia="ru-RU"/>
              </w:rPr>
            </w:pPr>
            <w:hyperlink r:id="rId12" w:tgtFrame="_blank" w:history="1">
              <w:r w:rsidR="001A4257" w:rsidRPr="00FD5717">
                <w:rPr>
                  <w:rFonts w:ascii="Arial" w:hAnsi="Arial" w:cs="Arial"/>
                  <w:color w:val="007700"/>
                  <w:sz w:val="24"/>
                  <w:szCs w:val="24"/>
                  <w:shd w:val="clear" w:color="auto" w:fill="FFFFFF"/>
                </w:rPr>
                <w:t>old.predgor-ray.ru</w:t>
              </w:r>
            </w:hyperlink>
          </w:p>
        </w:tc>
      </w:tr>
      <w:tr w:rsidR="001A4257" w:rsidRPr="001A4257" w:rsidTr="00A4769D">
        <w:tc>
          <w:tcPr>
            <w:tcW w:w="15036" w:type="dxa"/>
            <w:gridSpan w:val="4"/>
            <w:tcBorders>
              <w:top w:val="single" w:sz="4" w:space="0" w:color="000000"/>
              <w:left w:val="single" w:sz="4" w:space="0" w:color="000000"/>
              <w:bottom w:val="single" w:sz="4" w:space="0" w:color="000000"/>
              <w:right w:val="single" w:sz="4" w:space="0" w:color="000000"/>
            </w:tcBorders>
            <w:shd w:val="clear" w:color="auto" w:fill="auto"/>
          </w:tcPr>
          <w:p w:rsidR="001A4257" w:rsidRPr="00FD5717" w:rsidRDefault="001A4257" w:rsidP="00FD5717">
            <w:pPr>
              <w:spacing w:after="0" w:line="240" w:lineRule="auto"/>
              <w:rPr>
                <w:rFonts w:eastAsia="Times New Roman" w:cs="Times New Roman"/>
                <w:sz w:val="24"/>
                <w:szCs w:val="24"/>
                <w:lang w:eastAsia="ru-RU"/>
              </w:rPr>
            </w:pPr>
            <w:r w:rsidRPr="00FD5717">
              <w:rPr>
                <w:rFonts w:eastAsia="Times New Roman" w:cs="Times New Roman"/>
                <w:b/>
                <w:bCs/>
                <w:sz w:val="24"/>
                <w:szCs w:val="24"/>
                <w:lang w:eastAsia="ru-RU"/>
              </w:rPr>
              <w:t>Публикации о школе в периодической печати  еженедельная общественно-политическая газета Предгорного района Ставропольского края «Вести Предгорья»- ежеквартально</w:t>
            </w:r>
          </w:p>
        </w:tc>
      </w:tr>
    </w:tbl>
    <w:p w:rsidR="001A4257" w:rsidRPr="00F9173F" w:rsidRDefault="001A4257" w:rsidP="001A4257">
      <w:pPr>
        <w:tabs>
          <w:tab w:val="left" w:pos="9660"/>
        </w:tabs>
        <w:spacing w:after="0" w:line="240" w:lineRule="auto"/>
        <w:jc w:val="center"/>
        <w:rPr>
          <w:rFonts w:eastAsia="Times New Roman" w:cs="Times New Roman"/>
          <w:b/>
          <w:bCs/>
          <w:sz w:val="28"/>
          <w:szCs w:val="28"/>
          <w:lang w:eastAsia="ru-RU"/>
        </w:rPr>
      </w:pPr>
      <w:r w:rsidRPr="00F9173F">
        <w:rPr>
          <w:rFonts w:eastAsia="Times New Roman" w:cs="Times New Roman"/>
          <w:b/>
          <w:bCs/>
          <w:sz w:val="28"/>
          <w:szCs w:val="28"/>
          <w:lang w:eastAsia="ru-RU"/>
        </w:rPr>
        <w:lastRenderedPageBreak/>
        <w:t xml:space="preserve">17. ИННОВАЦИОННАЯ ДЕЯТЕЛЬНОСТЬ ШКОЛЫ </w:t>
      </w:r>
    </w:p>
    <w:p w:rsidR="00F12A7F" w:rsidRPr="00F12A7F" w:rsidRDefault="001113B9" w:rsidP="00F12A7F">
      <w:pPr>
        <w:pStyle w:val="af7"/>
        <w:shd w:val="clear" w:color="auto" w:fill="FFFFFF"/>
        <w:spacing w:before="0" w:beforeAutospacing="0" w:after="0" w:afterAutospacing="0"/>
        <w:jc w:val="both"/>
        <w:rPr>
          <w:color w:val="333333"/>
        </w:rPr>
      </w:pPr>
      <w:r>
        <w:rPr>
          <w:color w:val="333333"/>
        </w:rPr>
        <w:t xml:space="preserve">         </w:t>
      </w:r>
      <w:r w:rsidR="00F12A7F" w:rsidRPr="00F12A7F">
        <w:rPr>
          <w:color w:val="333333"/>
        </w:rPr>
        <w:t>Дополнительное образование детей в сфере искусства – необходимая составляющая в воспитании многосторонней личности, способной мыслить неординарно и принимать нестандартные решения.</w:t>
      </w:r>
    </w:p>
    <w:p w:rsidR="00F12A7F" w:rsidRPr="00F12A7F" w:rsidRDefault="001113B9" w:rsidP="00F12A7F">
      <w:pPr>
        <w:pStyle w:val="af7"/>
        <w:shd w:val="clear" w:color="auto" w:fill="FFFFFF"/>
        <w:spacing w:before="0" w:beforeAutospacing="0" w:after="0" w:afterAutospacing="0"/>
        <w:jc w:val="both"/>
        <w:rPr>
          <w:color w:val="333333"/>
        </w:rPr>
      </w:pPr>
      <w:r>
        <w:rPr>
          <w:color w:val="333333"/>
        </w:rPr>
        <w:t xml:space="preserve">         </w:t>
      </w:r>
      <w:r w:rsidR="00F12A7F" w:rsidRPr="00F12A7F">
        <w:rPr>
          <w:color w:val="333333"/>
        </w:rPr>
        <w:t xml:space="preserve">К </w:t>
      </w:r>
      <w:r w:rsidR="00FF68AF">
        <w:rPr>
          <w:color w:val="333333"/>
        </w:rPr>
        <w:t>основным задачам инновационной деятельности МБУДО ДШИ ст.Ессентукской относятся:</w:t>
      </w:r>
    </w:p>
    <w:p w:rsidR="00F12A7F" w:rsidRPr="00F12A7F" w:rsidRDefault="00F12A7F" w:rsidP="00F12A7F">
      <w:pPr>
        <w:pStyle w:val="af7"/>
        <w:shd w:val="clear" w:color="auto" w:fill="FFFFFF"/>
        <w:spacing w:before="0" w:beforeAutospacing="0" w:after="0" w:afterAutospacing="0"/>
        <w:ind w:left="720"/>
        <w:jc w:val="both"/>
        <w:rPr>
          <w:color w:val="333333"/>
        </w:rPr>
      </w:pPr>
      <w:r w:rsidRPr="00F12A7F">
        <w:rPr>
          <w:color w:val="333333"/>
        </w:rPr>
        <w:t>·</w:t>
      </w:r>
      <w:r w:rsidRPr="00F12A7F">
        <w:rPr>
          <w:rStyle w:val="apple-converted-space"/>
          <w:color w:val="333333"/>
        </w:rPr>
        <w:t> </w:t>
      </w:r>
      <w:r w:rsidRPr="00F12A7F">
        <w:rPr>
          <w:color w:val="333333"/>
        </w:rPr>
        <w:t>возможность раннего выявления таланта ребенка;</w:t>
      </w:r>
    </w:p>
    <w:p w:rsidR="00F12A7F" w:rsidRPr="00F12A7F" w:rsidRDefault="00F12A7F" w:rsidP="00F12A7F">
      <w:pPr>
        <w:pStyle w:val="af7"/>
        <w:shd w:val="clear" w:color="auto" w:fill="FFFFFF"/>
        <w:spacing w:before="0" w:beforeAutospacing="0" w:after="0" w:afterAutospacing="0"/>
        <w:ind w:left="720"/>
        <w:jc w:val="both"/>
        <w:rPr>
          <w:color w:val="333333"/>
        </w:rPr>
      </w:pPr>
      <w:r w:rsidRPr="00F12A7F">
        <w:rPr>
          <w:color w:val="333333"/>
        </w:rPr>
        <w:t>·</w:t>
      </w:r>
      <w:r w:rsidRPr="00F12A7F">
        <w:rPr>
          <w:rStyle w:val="apple-converted-space"/>
          <w:color w:val="333333"/>
        </w:rPr>
        <w:t> </w:t>
      </w:r>
      <w:r w:rsidRPr="00F12A7F">
        <w:rPr>
          <w:color w:val="333333"/>
        </w:rPr>
        <w:t>воспитание и развитие личностных качеств ребенка, позволяющих уважать и принимать духовные и культурные ценности разных народов;</w:t>
      </w:r>
    </w:p>
    <w:p w:rsidR="00F12A7F" w:rsidRPr="00F12A7F" w:rsidRDefault="00F12A7F" w:rsidP="00F12A7F">
      <w:pPr>
        <w:pStyle w:val="af7"/>
        <w:shd w:val="clear" w:color="auto" w:fill="FFFFFF"/>
        <w:spacing w:before="0" w:beforeAutospacing="0" w:after="0" w:afterAutospacing="0"/>
        <w:ind w:left="720"/>
        <w:jc w:val="both"/>
        <w:rPr>
          <w:color w:val="333333"/>
        </w:rPr>
      </w:pPr>
      <w:r w:rsidRPr="00F12A7F">
        <w:rPr>
          <w:color w:val="333333"/>
        </w:rPr>
        <w:t>·</w:t>
      </w:r>
      <w:r w:rsidRPr="00F12A7F">
        <w:rPr>
          <w:rStyle w:val="apple-converted-space"/>
          <w:color w:val="333333"/>
        </w:rPr>
        <w:t> </w:t>
      </w:r>
      <w:r w:rsidRPr="00F12A7F">
        <w:rPr>
          <w:color w:val="333333"/>
        </w:rPr>
        <w:t>формирование у учащегося эстетических взглядов, нравственных установок и потребности общения с духовными ценностями;</w:t>
      </w:r>
    </w:p>
    <w:p w:rsidR="00F12A7F" w:rsidRPr="00F12A7F" w:rsidRDefault="00F12A7F" w:rsidP="00F12A7F">
      <w:pPr>
        <w:pStyle w:val="af7"/>
        <w:shd w:val="clear" w:color="auto" w:fill="FFFFFF"/>
        <w:spacing w:before="0" w:beforeAutospacing="0" w:after="0" w:afterAutospacing="0"/>
        <w:ind w:left="720"/>
        <w:jc w:val="both"/>
        <w:rPr>
          <w:color w:val="333333"/>
        </w:rPr>
      </w:pPr>
      <w:r w:rsidRPr="00F12A7F">
        <w:rPr>
          <w:color w:val="333333"/>
        </w:rPr>
        <w:t>·</w:t>
      </w:r>
      <w:r w:rsidRPr="00F12A7F">
        <w:rPr>
          <w:rStyle w:val="apple-converted-space"/>
          <w:color w:val="333333"/>
        </w:rPr>
        <w:t> </w:t>
      </w:r>
      <w:r w:rsidRPr="00F12A7F">
        <w:rPr>
          <w:color w:val="333333"/>
        </w:rPr>
        <w:t>формирование умения у учащегося самостоятельно воспринимать и оценивать культурные ценности;</w:t>
      </w:r>
    </w:p>
    <w:p w:rsidR="00F12A7F" w:rsidRPr="00F12A7F" w:rsidRDefault="00F12A7F" w:rsidP="00F12A7F">
      <w:pPr>
        <w:pStyle w:val="af7"/>
        <w:shd w:val="clear" w:color="auto" w:fill="FFFFFF"/>
        <w:spacing w:before="0" w:beforeAutospacing="0" w:after="0" w:afterAutospacing="0"/>
        <w:ind w:left="720"/>
        <w:jc w:val="both"/>
        <w:rPr>
          <w:color w:val="333333"/>
        </w:rPr>
      </w:pPr>
      <w:r w:rsidRPr="00F12A7F">
        <w:rPr>
          <w:color w:val="333333"/>
        </w:rPr>
        <w:t>·</w:t>
      </w:r>
      <w:r w:rsidRPr="00F12A7F">
        <w:rPr>
          <w:rStyle w:val="apple-converted-space"/>
          <w:color w:val="333333"/>
        </w:rPr>
        <w:t> </w:t>
      </w:r>
      <w:r w:rsidRPr="00F12A7F">
        <w:rPr>
          <w:color w:val="333333"/>
        </w:rPr>
        <w:t>создание благоприятных условий для профессионального роста учащегося.</w:t>
      </w:r>
    </w:p>
    <w:p w:rsidR="00F12A7F" w:rsidRPr="00F12A7F" w:rsidRDefault="001113B9" w:rsidP="00F12A7F">
      <w:pPr>
        <w:pStyle w:val="af7"/>
        <w:shd w:val="clear" w:color="auto" w:fill="FFFFFF"/>
        <w:spacing w:before="0" w:beforeAutospacing="0" w:after="0" w:afterAutospacing="0"/>
        <w:jc w:val="both"/>
        <w:rPr>
          <w:color w:val="333333"/>
        </w:rPr>
      </w:pPr>
      <w:r>
        <w:rPr>
          <w:color w:val="333333"/>
        </w:rPr>
        <w:t xml:space="preserve">          </w:t>
      </w:r>
      <w:r w:rsidR="00F12A7F" w:rsidRPr="00F12A7F">
        <w:rPr>
          <w:color w:val="333333"/>
        </w:rPr>
        <w:t xml:space="preserve">В настоящее время в условиях модернизации образовательной системы и развития общества составляется новое представление о культуре. В контексте переустройства подходов к образовательному процессу </w:t>
      </w:r>
      <w:r w:rsidR="00F12A7F">
        <w:rPr>
          <w:color w:val="333333"/>
        </w:rPr>
        <w:t>коллектив МБУДО ДШИ ст.Ессентукской</w:t>
      </w:r>
      <w:r w:rsidR="00F12A7F" w:rsidRPr="00F12A7F">
        <w:rPr>
          <w:color w:val="333333"/>
        </w:rPr>
        <w:t xml:space="preserve"> стал уделять особое внимание продвижению своих собственных социокультурных инициатив в обществе. Решению задач, поставленных перед современной школой искусств, способствует инновационно – проектная деятельность школы, которая, в свою очередь, помогает решать ряд важных социальных проблем для современного общества и, самое главное, развивать творческий потенциал ребенка и степень его одаренности.</w:t>
      </w:r>
      <w:r w:rsidR="00F12A7F" w:rsidRPr="00F12A7F">
        <w:rPr>
          <w:rStyle w:val="apple-converted-space"/>
          <w:color w:val="333333"/>
        </w:rPr>
        <w:t> </w:t>
      </w:r>
      <w:r w:rsidR="00F12A7F" w:rsidRPr="00F12A7F">
        <w:rPr>
          <w:color w:val="333333"/>
        </w:rPr>
        <w:t>Проектная работа – особая философия образования со своими целями, содержанием и результатами деятельности. Проектная деятельность приобретает актуальность, позволяя соединить в образовании основы культуры и процесс деятельной социализации.</w:t>
      </w:r>
      <w:r>
        <w:rPr>
          <w:color w:val="333333"/>
        </w:rPr>
        <w:t xml:space="preserve"> В МБУДО ДШИ ст.Ессентукской</w:t>
      </w:r>
      <w:r w:rsidRPr="001113B9">
        <w:rPr>
          <w:color w:val="333333"/>
        </w:rPr>
        <w:t xml:space="preserve"> </w:t>
      </w:r>
      <w:r w:rsidRPr="00F12A7F">
        <w:rPr>
          <w:color w:val="333333"/>
        </w:rPr>
        <w:t xml:space="preserve">взаимосвязаны </w:t>
      </w:r>
      <w:r>
        <w:rPr>
          <w:color w:val="333333"/>
        </w:rPr>
        <w:t xml:space="preserve">процессы </w:t>
      </w:r>
      <w:r w:rsidRPr="00F12A7F">
        <w:rPr>
          <w:color w:val="333333"/>
        </w:rPr>
        <w:t>образовани</w:t>
      </w:r>
      <w:r>
        <w:rPr>
          <w:color w:val="333333"/>
        </w:rPr>
        <w:t>я</w:t>
      </w:r>
      <w:r w:rsidRPr="00F12A7F">
        <w:rPr>
          <w:color w:val="333333"/>
        </w:rPr>
        <w:t xml:space="preserve"> и воспитани</w:t>
      </w:r>
      <w:r>
        <w:rPr>
          <w:color w:val="333333"/>
        </w:rPr>
        <w:t>я.</w:t>
      </w:r>
    </w:p>
    <w:p w:rsidR="00F12A7F" w:rsidRPr="00F12A7F" w:rsidRDefault="001113B9" w:rsidP="00F12A7F">
      <w:pPr>
        <w:pStyle w:val="af7"/>
        <w:shd w:val="clear" w:color="auto" w:fill="FFFFFF"/>
        <w:spacing w:before="0" w:beforeAutospacing="0" w:after="0" w:afterAutospacing="0"/>
        <w:jc w:val="both"/>
        <w:rPr>
          <w:color w:val="333333"/>
        </w:rPr>
      </w:pPr>
      <w:r>
        <w:rPr>
          <w:color w:val="333333"/>
        </w:rPr>
        <w:t xml:space="preserve">           </w:t>
      </w:r>
      <w:r w:rsidR="00F12A7F" w:rsidRPr="00F12A7F">
        <w:rPr>
          <w:color w:val="333333"/>
        </w:rPr>
        <w:t xml:space="preserve">Инновационно – проектная деятельность </w:t>
      </w:r>
      <w:r>
        <w:rPr>
          <w:color w:val="333333"/>
        </w:rPr>
        <w:t>МБУДО ДШИ ст.Ессентукской</w:t>
      </w:r>
      <w:r w:rsidR="00F12A7F" w:rsidRPr="00F12A7F">
        <w:rPr>
          <w:color w:val="333333"/>
        </w:rPr>
        <w:t xml:space="preserve">, являясь основной частью концертной и культурно – просветительской деятельности, направлена на развитие социально активной, творческой личности учащегося, наполненной позитивными эмоциями, способствующими её духовному росту. </w:t>
      </w:r>
      <w:r>
        <w:rPr>
          <w:color w:val="333333"/>
        </w:rPr>
        <w:t>Коллектив школы</w:t>
      </w:r>
      <w:r w:rsidR="00F12A7F" w:rsidRPr="00F12A7F">
        <w:rPr>
          <w:color w:val="333333"/>
        </w:rPr>
        <w:t xml:space="preserve">, находясь в режиме развития, совершенствует и трансформирует традиционные формы мероприятий. </w:t>
      </w:r>
      <w:r>
        <w:rPr>
          <w:color w:val="333333"/>
        </w:rPr>
        <w:t>И</w:t>
      </w:r>
      <w:r w:rsidR="00F12A7F" w:rsidRPr="00F12A7F">
        <w:rPr>
          <w:color w:val="333333"/>
        </w:rPr>
        <w:t xml:space="preserve">нновационность проектной деятельности </w:t>
      </w:r>
      <w:r>
        <w:rPr>
          <w:color w:val="333333"/>
        </w:rPr>
        <w:t>МБУДО ДШИ ст.Ессентукской</w:t>
      </w:r>
      <w:r w:rsidRPr="001113B9">
        <w:rPr>
          <w:color w:val="333333"/>
        </w:rPr>
        <w:t xml:space="preserve"> </w:t>
      </w:r>
      <w:r>
        <w:rPr>
          <w:color w:val="333333"/>
        </w:rPr>
        <w:t xml:space="preserve">заключается </w:t>
      </w:r>
      <w:r w:rsidR="00F12A7F" w:rsidRPr="00F12A7F">
        <w:rPr>
          <w:color w:val="333333"/>
        </w:rPr>
        <w:t>во внедрении компьютерных, в том числе анимационных, технологий в учебный процесс с дальнейшим их применением в мероприятиях проектов</w:t>
      </w:r>
      <w:r>
        <w:rPr>
          <w:color w:val="333333"/>
        </w:rPr>
        <w:t>,</w:t>
      </w:r>
      <w:r w:rsidR="00F12A7F" w:rsidRPr="00F12A7F">
        <w:rPr>
          <w:color w:val="333333"/>
        </w:rPr>
        <w:t xml:space="preserve"> в создании условий для исследовательской деятельности учащихся.</w:t>
      </w:r>
    </w:p>
    <w:p w:rsidR="00F12A7F" w:rsidRPr="00F12A7F" w:rsidRDefault="001113B9" w:rsidP="00F12A7F">
      <w:pPr>
        <w:pStyle w:val="af7"/>
        <w:shd w:val="clear" w:color="auto" w:fill="FFFFFF"/>
        <w:spacing w:before="0" w:beforeAutospacing="0" w:after="0" w:afterAutospacing="0"/>
        <w:jc w:val="both"/>
        <w:rPr>
          <w:color w:val="333333"/>
        </w:rPr>
      </w:pPr>
      <w:r>
        <w:rPr>
          <w:color w:val="333333"/>
        </w:rPr>
        <w:t xml:space="preserve">            </w:t>
      </w:r>
      <w:r w:rsidR="00F12A7F" w:rsidRPr="00F12A7F">
        <w:rPr>
          <w:color w:val="333333"/>
        </w:rPr>
        <w:t>Основными принципами организации проектной деятельности являются поиск и апробация современных форм культурно – просветительских мероприятий, т.е. создание разноуровневых концертных программ для детских садов, средней общеобразовательной школы, юношеской аудитории, инвалидов, ветеранов труда и ВОВ. Все мероприятия способствуют формированию музыкального вкуса и развитию одаренности обучающегося.</w:t>
      </w:r>
    </w:p>
    <w:p w:rsidR="00F12A7F" w:rsidRDefault="001113B9" w:rsidP="00F12A7F">
      <w:pPr>
        <w:pStyle w:val="af7"/>
        <w:shd w:val="clear" w:color="auto" w:fill="FFFFFF"/>
        <w:spacing w:before="0" w:beforeAutospacing="0" w:after="0" w:afterAutospacing="0"/>
        <w:jc w:val="both"/>
        <w:rPr>
          <w:color w:val="333333"/>
        </w:rPr>
      </w:pPr>
      <w:r>
        <w:rPr>
          <w:color w:val="333333"/>
        </w:rPr>
        <w:t xml:space="preserve">          </w:t>
      </w:r>
      <w:r w:rsidR="000F49B6">
        <w:rPr>
          <w:color w:val="333333"/>
        </w:rPr>
        <w:t xml:space="preserve"> </w:t>
      </w:r>
      <w:r>
        <w:rPr>
          <w:color w:val="333333"/>
        </w:rPr>
        <w:t xml:space="preserve"> </w:t>
      </w:r>
      <w:r w:rsidR="00F12A7F" w:rsidRPr="00F12A7F">
        <w:rPr>
          <w:color w:val="333333"/>
        </w:rPr>
        <w:t>Перед педагогическим составом школы стоит непростая задача в развитии и реализации обучающимся творческих способностей (музыкальных</w:t>
      </w:r>
      <w:r>
        <w:rPr>
          <w:color w:val="333333"/>
        </w:rPr>
        <w:t>, художественных</w:t>
      </w:r>
      <w:r w:rsidR="00F12A7F" w:rsidRPr="00F12A7F">
        <w:rPr>
          <w:color w:val="333333"/>
        </w:rPr>
        <w:t xml:space="preserve"> или хореографических), навыков и умений, приобретенных во время обучения. </w:t>
      </w:r>
      <w:r w:rsidR="000F49B6">
        <w:rPr>
          <w:color w:val="333333"/>
        </w:rPr>
        <w:t xml:space="preserve">Положительный результат достигается </w:t>
      </w:r>
      <w:r w:rsidR="00F12A7F" w:rsidRPr="00F12A7F">
        <w:rPr>
          <w:color w:val="333333"/>
        </w:rPr>
        <w:t xml:space="preserve"> в приобщении </w:t>
      </w:r>
      <w:r>
        <w:rPr>
          <w:color w:val="333333"/>
        </w:rPr>
        <w:t xml:space="preserve">учащихся </w:t>
      </w:r>
      <w:r w:rsidR="00F12A7F" w:rsidRPr="00F12A7F">
        <w:rPr>
          <w:color w:val="333333"/>
        </w:rPr>
        <w:t xml:space="preserve"> к проектной деятельности, к совместному с преподавателем, руководителем проекта, творчеству в создании концертных, музыкально – </w:t>
      </w:r>
      <w:r>
        <w:rPr>
          <w:color w:val="333333"/>
        </w:rPr>
        <w:t>лекционных</w:t>
      </w:r>
      <w:r w:rsidR="00F12A7F" w:rsidRPr="00F12A7F">
        <w:rPr>
          <w:color w:val="333333"/>
        </w:rPr>
        <w:t xml:space="preserve"> программ</w:t>
      </w:r>
      <w:r>
        <w:rPr>
          <w:color w:val="333333"/>
        </w:rPr>
        <w:t>, художественных выставок.</w:t>
      </w:r>
    </w:p>
    <w:p w:rsidR="000F49B6" w:rsidRPr="000F49B6" w:rsidRDefault="000F49B6" w:rsidP="00F9173F">
      <w:pPr>
        <w:tabs>
          <w:tab w:val="left" w:pos="9660"/>
        </w:tabs>
        <w:spacing w:after="0" w:line="240" w:lineRule="auto"/>
        <w:jc w:val="center"/>
        <w:rPr>
          <w:rFonts w:eastAsia="Times New Roman" w:cs="Times New Roman"/>
          <w:b/>
          <w:bCs/>
          <w:sz w:val="24"/>
          <w:szCs w:val="24"/>
          <w:lang w:eastAsia="ru-RU"/>
        </w:rPr>
      </w:pPr>
      <w:r w:rsidRPr="00FD5717">
        <w:rPr>
          <w:rFonts w:eastAsia="Times New Roman" w:cs="Times New Roman"/>
          <w:b/>
          <w:bCs/>
          <w:sz w:val="24"/>
          <w:szCs w:val="24"/>
          <w:lang w:eastAsia="ru-RU"/>
        </w:rPr>
        <w:lastRenderedPageBreak/>
        <w:t>Вывод:</w:t>
      </w:r>
      <w:r w:rsidRPr="000F49B6">
        <w:rPr>
          <w:rFonts w:cs="Times New Roman"/>
          <w:color w:val="333333"/>
          <w:sz w:val="24"/>
          <w:szCs w:val="24"/>
        </w:rPr>
        <w:t xml:space="preserve"> Инновационно – проектная  деятельность</w:t>
      </w:r>
      <w:r w:rsidRPr="000F49B6">
        <w:rPr>
          <w:rFonts w:eastAsia="Times New Roman" w:cs="Times New Roman"/>
          <w:color w:val="000000"/>
          <w:sz w:val="24"/>
          <w:szCs w:val="24"/>
          <w:lang w:eastAsia="ru-RU"/>
        </w:rPr>
        <w:t xml:space="preserve"> МБУДО «Детская школа искусств»</w:t>
      </w:r>
      <w:r w:rsidRPr="000F49B6">
        <w:rPr>
          <w:rFonts w:eastAsia="Times New Roman" w:cs="Times New Roman"/>
          <w:sz w:val="24"/>
          <w:szCs w:val="24"/>
          <w:lang w:eastAsia="ru-RU"/>
        </w:rPr>
        <w:t xml:space="preserve"> станицы Ессентукской </w:t>
      </w:r>
      <w:r w:rsidRPr="000F49B6">
        <w:rPr>
          <w:rFonts w:cs="Times New Roman"/>
          <w:color w:val="333333"/>
          <w:sz w:val="24"/>
          <w:szCs w:val="24"/>
        </w:rPr>
        <w:t xml:space="preserve"> является, своего рода, одной из форм внеклассной работы, играет огромную роль в образовании учащихся, в развитии их интеллектуальных и нравственно – эстетических качеств</w:t>
      </w:r>
    </w:p>
    <w:p w:rsidR="000F49B6" w:rsidRDefault="000F49B6" w:rsidP="00F9173F">
      <w:pPr>
        <w:tabs>
          <w:tab w:val="left" w:pos="9660"/>
        </w:tabs>
        <w:spacing w:after="0" w:line="240" w:lineRule="auto"/>
        <w:jc w:val="center"/>
        <w:rPr>
          <w:rFonts w:eastAsia="Times New Roman" w:cs="Times New Roman"/>
          <w:b/>
          <w:bCs/>
          <w:sz w:val="24"/>
          <w:szCs w:val="24"/>
          <w:lang w:eastAsia="ru-RU"/>
        </w:rPr>
      </w:pPr>
    </w:p>
    <w:p w:rsidR="00F9173F" w:rsidRDefault="001A4257" w:rsidP="00F9173F">
      <w:pPr>
        <w:tabs>
          <w:tab w:val="left" w:pos="9660"/>
        </w:tabs>
        <w:spacing w:after="0" w:line="240" w:lineRule="auto"/>
        <w:jc w:val="center"/>
        <w:rPr>
          <w:rFonts w:eastAsia="Times New Roman" w:cs="Times New Roman"/>
          <w:b/>
          <w:bCs/>
          <w:color w:val="FF0000"/>
          <w:sz w:val="28"/>
          <w:szCs w:val="28"/>
          <w:lang w:eastAsia="ru-RU"/>
        </w:rPr>
      </w:pPr>
      <w:r w:rsidRPr="00F9173F">
        <w:rPr>
          <w:rFonts w:eastAsia="Times New Roman" w:cs="Times New Roman"/>
          <w:b/>
          <w:bCs/>
          <w:sz w:val="28"/>
          <w:szCs w:val="28"/>
          <w:lang w:eastAsia="ru-RU"/>
        </w:rPr>
        <w:t>18. ЛИЦЕЗИРОВАНИЕ ШКОЛЫ</w:t>
      </w:r>
    </w:p>
    <w:p w:rsidR="00F9173F" w:rsidRPr="00F9173F" w:rsidRDefault="00F9173F" w:rsidP="00F9173F">
      <w:pPr>
        <w:tabs>
          <w:tab w:val="left" w:pos="9660"/>
        </w:tabs>
        <w:spacing w:after="0" w:line="240" w:lineRule="auto"/>
        <w:jc w:val="both"/>
        <w:rPr>
          <w:rFonts w:eastAsia="Times New Roman" w:cs="Times New Roman"/>
          <w:bCs/>
          <w:sz w:val="24"/>
          <w:szCs w:val="24"/>
          <w:lang w:eastAsia="ru-RU"/>
        </w:rPr>
      </w:pPr>
      <w:r w:rsidRPr="00F9173F">
        <w:rPr>
          <w:rFonts w:eastAsia="Times New Roman" w:cs="Times New Roman"/>
          <w:bCs/>
          <w:sz w:val="24"/>
          <w:szCs w:val="24"/>
          <w:lang w:eastAsia="ru-RU"/>
        </w:rPr>
        <w:t xml:space="preserve">        Школа получила лицензию на осуществление образовательной деятельности: серия 26Л01  № 0000898 от 30 марта 2016 г.  </w:t>
      </w:r>
    </w:p>
    <w:p w:rsidR="00FD5717" w:rsidRPr="00F9173F" w:rsidRDefault="00F9173F" w:rsidP="00F9173F">
      <w:pPr>
        <w:tabs>
          <w:tab w:val="left" w:pos="9660"/>
        </w:tabs>
        <w:spacing w:after="0" w:line="240" w:lineRule="auto"/>
        <w:jc w:val="both"/>
        <w:rPr>
          <w:rFonts w:eastAsia="Times New Roman" w:cs="Times New Roman"/>
          <w:bCs/>
          <w:sz w:val="24"/>
          <w:szCs w:val="24"/>
          <w:lang w:eastAsia="ru-RU"/>
        </w:rPr>
      </w:pPr>
      <w:r w:rsidRPr="00F9173F">
        <w:rPr>
          <w:rFonts w:eastAsia="Times New Roman" w:cs="Times New Roman"/>
          <w:bCs/>
          <w:sz w:val="24"/>
          <w:szCs w:val="24"/>
          <w:lang w:eastAsia="ru-RU"/>
        </w:rPr>
        <w:t xml:space="preserve">     </w:t>
      </w:r>
      <w:r>
        <w:rPr>
          <w:rFonts w:eastAsia="Times New Roman" w:cs="Times New Roman"/>
          <w:bCs/>
          <w:sz w:val="24"/>
          <w:szCs w:val="24"/>
          <w:lang w:eastAsia="ru-RU"/>
        </w:rPr>
        <w:t xml:space="preserve">   </w:t>
      </w:r>
      <w:r w:rsidRPr="00F9173F">
        <w:rPr>
          <w:rFonts w:eastAsia="Times New Roman" w:cs="Times New Roman"/>
          <w:bCs/>
          <w:sz w:val="24"/>
          <w:szCs w:val="24"/>
          <w:lang w:eastAsia="ru-RU"/>
        </w:rPr>
        <w:t xml:space="preserve">В соответствии с приложением к лицензии МБУДО ДШИ </w:t>
      </w:r>
      <w:r>
        <w:rPr>
          <w:rFonts w:eastAsia="Times New Roman" w:cs="Times New Roman"/>
          <w:bCs/>
          <w:sz w:val="24"/>
          <w:szCs w:val="24"/>
          <w:lang w:eastAsia="ru-RU"/>
        </w:rPr>
        <w:t>ст.Ессентукской</w:t>
      </w:r>
      <w:r w:rsidRPr="00F9173F">
        <w:rPr>
          <w:rFonts w:eastAsia="Times New Roman" w:cs="Times New Roman"/>
          <w:bCs/>
          <w:sz w:val="24"/>
          <w:szCs w:val="24"/>
          <w:lang w:eastAsia="ru-RU"/>
        </w:rPr>
        <w:t xml:space="preserve"> имеет право на осуществление образовательной деятельности по программам дополнительного образования для детей и взрослых.</w:t>
      </w:r>
    </w:p>
    <w:p w:rsidR="00FD5717" w:rsidRPr="00F9173F" w:rsidRDefault="00FD5717" w:rsidP="00F9173F">
      <w:pPr>
        <w:tabs>
          <w:tab w:val="left" w:pos="9660"/>
        </w:tabs>
        <w:spacing w:after="0" w:line="240" w:lineRule="auto"/>
        <w:ind w:firstLine="709"/>
        <w:jc w:val="both"/>
        <w:rPr>
          <w:rFonts w:eastAsia="Times New Roman" w:cs="Times New Roman"/>
          <w:bCs/>
          <w:sz w:val="24"/>
          <w:szCs w:val="24"/>
          <w:lang w:eastAsia="ru-RU"/>
        </w:rPr>
      </w:pPr>
    </w:p>
    <w:p w:rsidR="00FD5717" w:rsidRDefault="00FD5717" w:rsidP="007C768F">
      <w:pPr>
        <w:tabs>
          <w:tab w:val="left" w:pos="9660"/>
        </w:tabs>
        <w:spacing w:after="0" w:line="240" w:lineRule="auto"/>
        <w:ind w:firstLine="709"/>
        <w:jc w:val="both"/>
        <w:rPr>
          <w:rFonts w:eastAsia="Times New Roman" w:cs="Times New Roman"/>
          <w:bCs/>
          <w:sz w:val="28"/>
          <w:szCs w:val="28"/>
          <w:lang w:eastAsia="ru-RU"/>
        </w:rPr>
      </w:pPr>
    </w:p>
    <w:p w:rsidR="001125F5" w:rsidRPr="00A806AC" w:rsidRDefault="00DD1DAF" w:rsidP="001125F5">
      <w:pPr>
        <w:tabs>
          <w:tab w:val="left" w:pos="960"/>
        </w:tabs>
        <w:suppressAutoHyphens/>
        <w:spacing w:after="0" w:line="240" w:lineRule="auto"/>
        <w:ind w:left="360"/>
        <w:jc w:val="center"/>
        <w:rPr>
          <w:rFonts w:eastAsia="Times New Roman" w:cs="Times New Roman"/>
          <w:b/>
          <w:bCs/>
          <w:sz w:val="28"/>
          <w:szCs w:val="28"/>
          <w:lang w:eastAsia="ar-SA"/>
        </w:rPr>
      </w:pPr>
      <w:r>
        <w:rPr>
          <w:rFonts w:eastAsia="Times New Roman" w:cs="Times New Roman"/>
          <w:b/>
          <w:bCs/>
          <w:sz w:val="28"/>
          <w:szCs w:val="28"/>
          <w:lang w:eastAsia="ar-SA"/>
        </w:rPr>
        <w:t>19</w:t>
      </w:r>
      <w:r w:rsidR="001125F5" w:rsidRPr="00A806AC">
        <w:rPr>
          <w:rFonts w:eastAsia="Times New Roman" w:cs="Times New Roman"/>
          <w:b/>
          <w:bCs/>
          <w:sz w:val="28"/>
          <w:szCs w:val="28"/>
          <w:lang w:eastAsia="ar-SA"/>
        </w:rPr>
        <w:t xml:space="preserve">.ПОСТУПЛЕНИЕ И ИСПОЛЬЗОВАНИЕ ФИНАНСОВЫХ СРЕДСТВ ЗА </w:t>
      </w:r>
      <w:r w:rsidR="001125F5">
        <w:rPr>
          <w:rFonts w:eastAsia="Times New Roman" w:cs="Times New Roman"/>
          <w:b/>
          <w:bCs/>
          <w:sz w:val="28"/>
          <w:szCs w:val="28"/>
          <w:lang w:eastAsia="ar-SA"/>
        </w:rPr>
        <w:t>2016-2017</w:t>
      </w:r>
      <w:r w:rsidR="001125F5" w:rsidRPr="00A806AC">
        <w:rPr>
          <w:rFonts w:eastAsia="Times New Roman" w:cs="Times New Roman"/>
          <w:b/>
          <w:bCs/>
          <w:sz w:val="28"/>
          <w:szCs w:val="28"/>
          <w:lang w:eastAsia="ar-SA"/>
        </w:rPr>
        <w:t xml:space="preserve"> УЧЕБНЫЙ ГОД</w:t>
      </w:r>
    </w:p>
    <w:p w:rsidR="001125F5" w:rsidRPr="00A806AC" w:rsidRDefault="001125F5" w:rsidP="001125F5">
      <w:pPr>
        <w:suppressAutoHyphens/>
        <w:spacing w:after="0" w:line="240" w:lineRule="auto"/>
        <w:ind w:left="360"/>
        <w:jc w:val="both"/>
        <w:rPr>
          <w:rFonts w:eastAsia="Times New Roman" w:cs="Times New Roman"/>
          <w:b/>
          <w:bCs/>
          <w:sz w:val="28"/>
          <w:szCs w:val="28"/>
          <w:lang w:eastAsia="ar-SA"/>
        </w:rPr>
      </w:pPr>
    </w:p>
    <w:tbl>
      <w:tblPr>
        <w:tblW w:w="14459" w:type="dxa"/>
        <w:tblInd w:w="-34" w:type="dxa"/>
        <w:tblLayout w:type="fixed"/>
        <w:tblLook w:val="04A0" w:firstRow="1" w:lastRow="0" w:firstColumn="1" w:lastColumn="0" w:noHBand="0" w:noVBand="1"/>
      </w:tblPr>
      <w:tblGrid>
        <w:gridCol w:w="3828"/>
        <w:gridCol w:w="2126"/>
        <w:gridCol w:w="1134"/>
        <w:gridCol w:w="2126"/>
        <w:gridCol w:w="2410"/>
        <w:gridCol w:w="1276"/>
        <w:gridCol w:w="1559"/>
      </w:tblGrid>
      <w:tr w:rsidR="001125F5" w:rsidRPr="00FD5717" w:rsidTr="001125F5">
        <w:trPr>
          <w:trHeight w:val="1053"/>
        </w:trPr>
        <w:tc>
          <w:tcPr>
            <w:tcW w:w="3828"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jc w:val="both"/>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center"/>
              <w:rPr>
                <w:rFonts w:eastAsia="Times New Roman" w:cs="Times New Roman"/>
                <w:b/>
                <w:bCs/>
                <w:sz w:val="24"/>
                <w:szCs w:val="24"/>
                <w:lang w:eastAsia="ar-SA"/>
              </w:rPr>
            </w:pPr>
            <w:r w:rsidRPr="00FD5717">
              <w:rPr>
                <w:rFonts w:eastAsia="Times New Roman" w:cs="Times New Roman"/>
                <w:b/>
                <w:bCs/>
                <w:sz w:val="24"/>
                <w:szCs w:val="24"/>
                <w:lang w:eastAsia="ar-SA"/>
              </w:rPr>
              <w:t>Субсидии на выполнение муниципального задания</w:t>
            </w:r>
          </w:p>
        </w:tc>
        <w:tc>
          <w:tcPr>
            <w:tcW w:w="1134"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center"/>
              <w:rPr>
                <w:rFonts w:eastAsia="Times New Roman" w:cs="Times New Roman"/>
                <w:b/>
                <w:bCs/>
                <w:sz w:val="24"/>
                <w:szCs w:val="24"/>
                <w:lang w:eastAsia="ar-SA"/>
              </w:rPr>
            </w:pPr>
            <w:r w:rsidRPr="00FD5717">
              <w:rPr>
                <w:rFonts w:eastAsia="Times New Roman" w:cs="Times New Roman"/>
                <w:b/>
                <w:bCs/>
                <w:sz w:val="24"/>
                <w:szCs w:val="24"/>
                <w:lang w:eastAsia="ar-SA"/>
              </w:rPr>
              <w:t>Иные субсидии</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center"/>
              <w:rPr>
                <w:rFonts w:eastAsia="Times New Roman" w:cs="Times New Roman"/>
                <w:b/>
                <w:bCs/>
                <w:sz w:val="24"/>
                <w:szCs w:val="24"/>
                <w:lang w:eastAsia="ar-SA"/>
              </w:rPr>
            </w:pPr>
            <w:r w:rsidRPr="00FD5717">
              <w:rPr>
                <w:rFonts w:eastAsia="Times New Roman" w:cs="Times New Roman"/>
                <w:b/>
                <w:bCs/>
                <w:sz w:val="24"/>
                <w:szCs w:val="24"/>
                <w:lang w:eastAsia="ar-SA"/>
              </w:rPr>
              <w:t>Средства от дополнительных платных услуг</w:t>
            </w:r>
          </w:p>
        </w:tc>
        <w:tc>
          <w:tcPr>
            <w:tcW w:w="2410" w:type="dxa"/>
            <w:tcBorders>
              <w:top w:val="single" w:sz="4" w:space="0" w:color="000000"/>
              <w:left w:val="single" w:sz="4" w:space="0" w:color="000000"/>
              <w:bottom w:val="nil"/>
              <w:right w:val="nil"/>
            </w:tcBorders>
            <w:hideMark/>
          </w:tcPr>
          <w:p w:rsidR="001125F5" w:rsidRPr="00FD5717" w:rsidRDefault="001125F5" w:rsidP="001125F5">
            <w:pPr>
              <w:suppressAutoHyphens/>
              <w:spacing w:after="0" w:line="240" w:lineRule="auto"/>
              <w:jc w:val="center"/>
              <w:rPr>
                <w:rFonts w:eastAsia="Times New Roman" w:cs="Times New Roman"/>
                <w:b/>
                <w:bCs/>
                <w:sz w:val="24"/>
                <w:szCs w:val="24"/>
                <w:lang w:eastAsia="ar-SA"/>
              </w:rPr>
            </w:pPr>
            <w:r w:rsidRPr="00FD5717">
              <w:rPr>
                <w:rFonts w:eastAsia="Times New Roman" w:cs="Times New Roman"/>
                <w:b/>
                <w:bCs/>
                <w:sz w:val="24"/>
                <w:szCs w:val="24"/>
                <w:lang w:eastAsia="ar-SA"/>
              </w:rPr>
              <w:t>Пожертвования на уставную деятельность</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center"/>
              <w:rPr>
                <w:rFonts w:eastAsia="Times New Roman" w:cs="Times New Roman"/>
                <w:b/>
                <w:bCs/>
                <w:sz w:val="24"/>
                <w:szCs w:val="24"/>
                <w:lang w:eastAsia="ar-SA"/>
              </w:rPr>
            </w:pPr>
            <w:r w:rsidRPr="00FD5717">
              <w:rPr>
                <w:rFonts w:eastAsia="Times New Roman" w:cs="Times New Roman"/>
                <w:b/>
                <w:bCs/>
                <w:sz w:val="24"/>
                <w:szCs w:val="24"/>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ind w:right="-81"/>
              <w:jc w:val="center"/>
              <w:rPr>
                <w:rFonts w:eastAsia="Times New Roman" w:cs="Times New Roman"/>
                <w:sz w:val="24"/>
                <w:szCs w:val="24"/>
                <w:lang w:eastAsia="ar-SA"/>
              </w:rPr>
            </w:pPr>
            <w:r w:rsidRPr="00FD5717">
              <w:rPr>
                <w:rFonts w:eastAsia="Times New Roman" w:cs="Times New Roman"/>
                <w:b/>
                <w:bCs/>
                <w:sz w:val="24"/>
                <w:szCs w:val="24"/>
                <w:lang w:eastAsia="ar-SA"/>
              </w:rPr>
              <w:t>%  от поступлений</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both"/>
              <w:rPr>
                <w:rFonts w:eastAsia="Times New Roman" w:cs="Times New Roman"/>
                <w:b/>
                <w:sz w:val="24"/>
                <w:szCs w:val="24"/>
                <w:lang w:eastAsia="ar-SA"/>
              </w:rPr>
            </w:pPr>
            <w:r w:rsidRPr="00FD5717">
              <w:rPr>
                <w:rFonts w:eastAsia="Times New Roman" w:cs="Times New Roman"/>
                <w:b/>
                <w:bCs/>
                <w:sz w:val="24"/>
                <w:szCs w:val="24"/>
                <w:lang w:eastAsia="ar-SA"/>
              </w:rPr>
              <w:t>Поступило</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12467,4</w:t>
            </w:r>
          </w:p>
        </w:tc>
        <w:tc>
          <w:tcPr>
            <w:tcW w:w="1134"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607,4</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385,1</w:t>
            </w:r>
          </w:p>
        </w:tc>
        <w:tc>
          <w:tcPr>
            <w:tcW w:w="2410"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napToGrid w:val="0"/>
              <w:spacing w:after="0"/>
              <w:jc w:val="right"/>
              <w:rPr>
                <w:rFonts w:eastAsia="Times New Roman" w:cs="Times New Roman"/>
                <w:b/>
                <w:sz w:val="24"/>
                <w:szCs w:val="24"/>
                <w:lang w:eastAsia="ar-SA"/>
              </w:rPr>
            </w:pPr>
            <w:r w:rsidRPr="00FD5717">
              <w:rPr>
                <w:rFonts w:eastAsia="Times New Roman" w:cs="Times New Roman"/>
                <w:b/>
                <w:sz w:val="24"/>
                <w:szCs w:val="24"/>
                <w:lang w:eastAsia="ar-SA"/>
              </w:rPr>
              <w:t>616,3</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14076,2</w:t>
            </w:r>
          </w:p>
        </w:tc>
        <w:tc>
          <w:tcPr>
            <w:tcW w:w="1559" w:type="dxa"/>
            <w:tcBorders>
              <w:top w:val="single" w:sz="4" w:space="0" w:color="000000"/>
              <w:left w:val="single" w:sz="4" w:space="0" w:color="000000"/>
              <w:bottom w:val="single" w:sz="4" w:space="0" w:color="000000"/>
              <w:right w:val="single" w:sz="4" w:space="0" w:color="000000"/>
            </w:tcBorders>
          </w:tcPr>
          <w:p w:rsidR="001125F5" w:rsidRPr="00FD5717" w:rsidRDefault="001125F5" w:rsidP="001125F5">
            <w:pPr>
              <w:suppressAutoHyphens/>
              <w:snapToGrid w:val="0"/>
              <w:spacing w:after="0"/>
              <w:jc w:val="center"/>
              <w:rPr>
                <w:rFonts w:eastAsia="Times New Roman" w:cs="Times New Roman"/>
                <w:b/>
                <w:sz w:val="24"/>
                <w:szCs w:val="24"/>
                <w:lang w:eastAsia="ar-SA"/>
              </w:rPr>
            </w:pP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both"/>
              <w:rPr>
                <w:rFonts w:eastAsia="Times New Roman" w:cs="Times New Roman"/>
                <w:b/>
                <w:sz w:val="24"/>
                <w:szCs w:val="24"/>
                <w:lang w:eastAsia="ar-SA"/>
              </w:rPr>
            </w:pPr>
            <w:r w:rsidRPr="00FD5717">
              <w:rPr>
                <w:rFonts w:eastAsia="Times New Roman" w:cs="Times New Roman"/>
                <w:b/>
                <w:bCs/>
                <w:sz w:val="24"/>
                <w:szCs w:val="24"/>
                <w:lang w:eastAsia="ar-SA"/>
              </w:rPr>
              <w:t>Израсходовано</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12467,4</w:t>
            </w:r>
          </w:p>
        </w:tc>
        <w:tc>
          <w:tcPr>
            <w:tcW w:w="1134"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598,7</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332,2</w:t>
            </w:r>
          </w:p>
        </w:tc>
        <w:tc>
          <w:tcPr>
            <w:tcW w:w="2410"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napToGrid w:val="0"/>
              <w:spacing w:after="0"/>
              <w:jc w:val="right"/>
              <w:rPr>
                <w:rFonts w:eastAsia="Times New Roman" w:cs="Times New Roman"/>
                <w:b/>
                <w:sz w:val="24"/>
                <w:szCs w:val="24"/>
                <w:lang w:eastAsia="ar-SA"/>
              </w:rPr>
            </w:pPr>
            <w:r w:rsidRPr="00FD5717">
              <w:rPr>
                <w:rFonts w:eastAsia="Times New Roman" w:cs="Times New Roman"/>
                <w:b/>
                <w:sz w:val="24"/>
                <w:szCs w:val="24"/>
                <w:lang w:eastAsia="ar-SA"/>
              </w:rPr>
              <w:t>592,3</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b/>
                <w:sz w:val="24"/>
                <w:szCs w:val="24"/>
                <w:lang w:eastAsia="ar-SA"/>
              </w:rPr>
            </w:pPr>
            <w:r w:rsidRPr="00FD5717">
              <w:rPr>
                <w:rFonts w:eastAsia="Times New Roman" w:cs="Times New Roman"/>
                <w:b/>
                <w:sz w:val="24"/>
                <w:szCs w:val="24"/>
                <w:lang w:eastAsia="ar-SA"/>
              </w:rPr>
              <w:t>13990,6</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jc w:val="center"/>
              <w:rPr>
                <w:rFonts w:eastAsia="Times New Roman" w:cs="Times New Roman"/>
                <w:sz w:val="24"/>
                <w:szCs w:val="24"/>
                <w:lang w:eastAsia="ar-SA"/>
              </w:rPr>
            </w:pPr>
            <w:r w:rsidRPr="00FD5717">
              <w:rPr>
                <w:rFonts w:eastAsia="Times New Roman" w:cs="Times New Roman"/>
                <w:sz w:val="24"/>
                <w:szCs w:val="24"/>
                <w:lang w:eastAsia="ar-SA"/>
              </w:rPr>
              <w:t>99,4</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both"/>
              <w:rPr>
                <w:rFonts w:eastAsia="Times New Roman" w:cs="Times New Roman"/>
                <w:sz w:val="24"/>
                <w:szCs w:val="24"/>
                <w:lang w:eastAsia="ar-SA"/>
              </w:rPr>
            </w:pPr>
            <w:r w:rsidRPr="00FD5717">
              <w:rPr>
                <w:rFonts w:eastAsia="Times New Roman" w:cs="Times New Roman"/>
                <w:b/>
                <w:bCs/>
                <w:sz w:val="24"/>
                <w:szCs w:val="24"/>
                <w:lang w:eastAsia="ar-SA"/>
              </w:rPr>
              <w:t>Из них:</w:t>
            </w: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jc w:val="right"/>
              <w:rPr>
                <w:rFonts w:eastAsia="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jc w:val="right"/>
              <w:rPr>
                <w:rFonts w:eastAsia="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jc w:val="right"/>
              <w:rPr>
                <w:rFonts w:eastAsia="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1125F5" w:rsidRPr="00FD5717" w:rsidRDefault="001125F5" w:rsidP="001125F5">
            <w:pPr>
              <w:suppressAutoHyphens/>
              <w:snapToGrid w:val="0"/>
              <w:spacing w:after="0"/>
              <w:jc w:val="center"/>
              <w:rPr>
                <w:rFonts w:eastAsia="Times New Roman" w:cs="Times New Roman"/>
                <w:sz w:val="24"/>
                <w:szCs w:val="24"/>
                <w:lang w:eastAsia="ar-SA"/>
              </w:rPr>
            </w:pP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Расходы на заработную плату</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r w:rsidRPr="00FD5717">
              <w:rPr>
                <w:rFonts w:eastAsia="Times New Roman" w:cs="Times New Roman"/>
                <w:color w:val="000000"/>
                <w:sz w:val="24"/>
                <w:szCs w:val="24"/>
                <w:lang w:eastAsia="ar-SA"/>
              </w:rPr>
              <w:t>8428,6</w:t>
            </w: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136,3</w:t>
            </w: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8564,9</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60,9</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Прочие выплаты</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r w:rsidRPr="00FD5717">
              <w:rPr>
                <w:rFonts w:eastAsia="Times New Roman" w:cs="Times New Roman"/>
                <w:color w:val="000000"/>
                <w:sz w:val="24"/>
                <w:szCs w:val="24"/>
                <w:lang w:eastAsia="ar-SA"/>
              </w:rPr>
              <w:t>0,9</w:t>
            </w:r>
          </w:p>
        </w:tc>
        <w:tc>
          <w:tcPr>
            <w:tcW w:w="1134"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563,6</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0,6</w:t>
            </w: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565,1</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0,4</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Начисления на выплаты по оплате труда</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r w:rsidRPr="00FD5717">
              <w:rPr>
                <w:rFonts w:eastAsia="Times New Roman" w:cs="Times New Roman"/>
                <w:color w:val="000000"/>
                <w:sz w:val="24"/>
                <w:szCs w:val="24"/>
                <w:lang w:eastAsia="ar-SA"/>
              </w:rPr>
              <w:t>2545,4</w:t>
            </w: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167,0</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2712,4</w:t>
            </w:r>
          </w:p>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19,3</w:t>
            </w:r>
          </w:p>
          <w:p w:rsidR="001125F5" w:rsidRPr="00FD5717" w:rsidRDefault="001125F5" w:rsidP="001125F5">
            <w:pPr>
              <w:suppressAutoHyphens/>
              <w:spacing w:after="0" w:line="240" w:lineRule="auto"/>
              <w:jc w:val="center"/>
              <w:rPr>
                <w:rFonts w:eastAsia="Times New Roman" w:cs="Times New Roman"/>
                <w:sz w:val="24"/>
                <w:szCs w:val="24"/>
                <w:lang w:eastAsia="ar-SA"/>
              </w:rPr>
            </w:pP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Расходы на услуги связи</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r w:rsidRPr="00FD5717">
              <w:rPr>
                <w:rFonts w:eastAsia="Times New Roman" w:cs="Times New Roman"/>
                <w:color w:val="000000"/>
                <w:sz w:val="24"/>
                <w:szCs w:val="24"/>
                <w:lang w:eastAsia="ar-SA"/>
              </w:rPr>
              <w:t>4,7</w:t>
            </w: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31,2</w:t>
            </w: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35,9</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0,3</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Расходы транспортных услуг</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9,3</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9,3</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0,01</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Расходы на оплату коммунальных услуг</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r w:rsidRPr="00FD5717">
              <w:rPr>
                <w:rFonts w:eastAsia="Times New Roman" w:cs="Times New Roman"/>
                <w:color w:val="000000"/>
                <w:sz w:val="24"/>
                <w:szCs w:val="24"/>
                <w:lang w:eastAsia="ar-SA"/>
              </w:rPr>
              <w:t>414,9</w:t>
            </w: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2,6</w:t>
            </w: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417,5</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0,3</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Расходы на работы и услуги по содержанию имущества</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20,0</w:t>
            </w: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233,2</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253,2</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1,8</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Прочие работы и услуги</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32,4</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456,6</w:t>
            </w:r>
          </w:p>
        </w:tc>
        <w:tc>
          <w:tcPr>
            <w:tcW w:w="2410"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489,0</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3,5</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both"/>
              <w:rPr>
                <w:rFonts w:eastAsia="Times New Roman" w:cs="Times New Roman"/>
                <w:sz w:val="24"/>
                <w:szCs w:val="24"/>
                <w:lang w:eastAsia="ar-SA"/>
              </w:rPr>
            </w:pPr>
            <w:r w:rsidRPr="00FD5717">
              <w:rPr>
                <w:rFonts w:eastAsia="Times New Roman" w:cs="Times New Roman"/>
                <w:sz w:val="24"/>
                <w:szCs w:val="24"/>
                <w:lang w:eastAsia="ar-SA"/>
              </w:rPr>
              <w:t>Прочие расходы</w:t>
            </w: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rPr>
                <w:rFonts w:eastAsia="Times New Roman" w:cs="Times New Roman"/>
                <w:sz w:val="24"/>
                <w:szCs w:val="24"/>
                <w:lang w:eastAsia="ar-SA"/>
              </w:rPr>
            </w:pPr>
            <w:r w:rsidRPr="00FD5717">
              <w:rPr>
                <w:rFonts w:eastAsia="Times New Roman" w:cs="Times New Roman"/>
                <w:sz w:val="24"/>
                <w:szCs w:val="24"/>
                <w:lang w:eastAsia="ar-SA"/>
              </w:rPr>
              <w:t xml:space="preserve">Расходы на приобретение </w:t>
            </w:r>
            <w:r w:rsidRPr="00FD5717">
              <w:rPr>
                <w:rFonts w:eastAsia="Times New Roman" w:cs="Times New Roman"/>
                <w:sz w:val="24"/>
                <w:szCs w:val="24"/>
                <w:lang w:eastAsia="ar-SA"/>
              </w:rPr>
              <w:lastRenderedPageBreak/>
              <w:t>основных средств</w:t>
            </w: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100,0</w:t>
            </w: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line="240" w:lineRule="auto"/>
              <w:jc w:val="right"/>
              <w:rPr>
                <w:rFonts w:eastAsia="Times New Roman" w:cs="Times New Roman"/>
                <w:sz w:val="24"/>
                <w:szCs w:val="24"/>
                <w:lang w:eastAsia="ar-SA"/>
              </w:rPr>
            </w:pPr>
          </w:p>
        </w:tc>
        <w:tc>
          <w:tcPr>
            <w:tcW w:w="2410"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napToGrid w:val="0"/>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55,2</w:t>
            </w: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line="240" w:lineRule="auto"/>
              <w:jc w:val="right"/>
              <w:rPr>
                <w:rFonts w:eastAsia="Times New Roman" w:cs="Times New Roman"/>
                <w:sz w:val="24"/>
                <w:szCs w:val="24"/>
                <w:lang w:eastAsia="ar-SA"/>
              </w:rPr>
            </w:pPr>
            <w:r w:rsidRPr="00FD5717">
              <w:rPr>
                <w:rFonts w:eastAsia="Times New Roman" w:cs="Times New Roman"/>
                <w:sz w:val="24"/>
                <w:szCs w:val="24"/>
                <w:lang w:eastAsia="ar-SA"/>
              </w:rPr>
              <w:t>155,2</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line="240" w:lineRule="auto"/>
              <w:jc w:val="center"/>
              <w:rPr>
                <w:rFonts w:eastAsia="Times New Roman" w:cs="Times New Roman"/>
                <w:sz w:val="24"/>
                <w:szCs w:val="24"/>
                <w:lang w:eastAsia="ar-SA"/>
              </w:rPr>
            </w:pPr>
            <w:r w:rsidRPr="00FD5717">
              <w:rPr>
                <w:rFonts w:eastAsia="Times New Roman" w:cs="Times New Roman"/>
                <w:sz w:val="24"/>
                <w:szCs w:val="24"/>
                <w:lang w:eastAsia="ar-SA"/>
              </w:rPr>
              <w:t>1,1</w:t>
            </w:r>
          </w:p>
        </w:tc>
      </w:tr>
      <w:tr w:rsidR="001125F5" w:rsidRPr="00FD5717" w:rsidTr="001125F5">
        <w:tc>
          <w:tcPr>
            <w:tcW w:w="3828"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rPr>
                <w:rFonts w:eastAsia="Times New Roman" w:cs="Times New Roman"/>
                <w:sz w:val="24"/>
                <w:szCs w:val="24"/>
                <w:lang w:eastAsia="ar-SA"/>
              </w:rPr>
            </w:pPr>
            <w:r w:rsidRPr="00FD5717">
              <w:rPr>
                <w:rFonts w:eastAsia="Times New Roman" w:cs="Times New Roman"/>
                <w:sz w:val="24"/>
                <w:szCs w:val="24"/>
                <w:lang w:eastAsia="ar-SA"/>
              </w:rPr>
              <w:t>Расходы на приобретение материальных запасов</w:t>
            </w:r>
          </w:p>
        </w:tc>
        <w:tc>
          <w:tcPr>
            <w:tcW w:w="212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jc w:val="right"/>
              <w:rPr>
                <w:rFonts w:eastAsia="Times New Roman" w:cs="Times New Roman"/>
                <w:sz w:val="24"/>
                <w:szCs w:val="24"/>
                <w:lang w:eastAsia="ar-SA"/>
              </w:rPr>
            </w:pPr>
          </w:p>
        </w:tc>
        <w:tc>
          <w:tcPr>
            <w:tcW w:w="2126" w:type="dxa"/>
            <w:tcBorders>
              <w:top w:val="single" w:sz="4" w:space="0" w:color="000000"/>
              <w:left w:val="single" w:sz="4" w:space="0" w:color="000000"/>
              <w:bottom w:val="single" w:sz="4" w:space="0" w:color="000000"/>
              <w:right w:val="nil"/>
            </w:tcBorders>
          </w:tcPr>
          <w:p w:rsidR="001125F5" w:rsidRPr="00FD5717" w:rsidRDefault="001125F5" w:rsidP="001125F5">
            <w:pPr>
              <w:suppressAutoHyphens/>
              <w:spacing w:after="0"/>
              <w:jc w:val="right"/>
              <w:rPr>
                <w:rFonts w:eastAsia="Times New Roman" w:cs="Times New Roman"/>
                <w:sz w:val="24"/>
                <w:szCs w:val="24"/>
                <w:lang w:eastAsia="ar-SA"/>
              </w:rPr>
            </w:pPr>
            <w:r w:rsidRPr="00FD5717">
              <w:rPr>
                <w:rFonts w:eastAsia="Times New Roman" w:cs="Times New Roman"/>
                <w:sz w:val="24"/>
                <w:szCs w:val="24"/>
                <w:lang w:eastAsia="ar-SA"/>
              </w:rPr>
              <w:t>80,7</w:t>
            </w:r>
          </w:p>
        </w:tc>
        <w:tc>
          <w:tcPr>
            <w:tcW w:w="2410"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napToGrid w:val="0"/>
              <w:spacing w:after="0"/>
              <w:jc w:val="right"/>
              <w:rPr>
                <w:rFonts w:eastAsia="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hideMark/>
          </w:tcPr>
          <w:p w:rsidR="001125F5" w:rsidRPr="00FD5717" w:rsidRDefault="001125F5" w:rsidP="001125F5">
            <w:pPr>
              <w:suppressAutoHyphens/>
              <w:spacing w:after="0"/>
              <w:jc w:val="right"/>
              <w:rPr>
                <w:rFonts w:eastAsia="Times New Roman" w:cs="Times New Roman"/>
                <w:sz w:val="24"/>
                <w:szCs w:val="24"/>
                <w:lang w:eastAsia="ar-SA"/>
              </w:rPr>
            </w:pPr>
            <w:r w:rsidRPr="00FD5717">
              <w:rPr>
                <w:rFonts w:eastAsia="Times New Roman" w:cs="Times New Roman"/>
                <w:sz w:val="24"/>
                <w:szCs w:val="24"/>
                <w:lang w:eastAsia="ar-SA"/>
              </w:rPr>
              <w:t>80,7</w:t>
            </w:r>
          </w:p>
        </w:tc>
        <w:tc>
          <w:tcPr>
            <w:tcW w:w="1559" w:type="dxa"/>
            <w:tcBorders>
              <w:top w:val="single" w:sz="4" w:space="0" w:color="000000"/>
              <w:left w:val="single" w:sz="4" w:space="0" w:color="000000"/>
              <w:bottom w:val="single" w:sz="4" w:space="0" w:color="000000"/>
              <w:right w:val="single" w:sz="4" w:space="0" w:color="000000"/>
            </w:tcBorders>
            <w:hideMark/>
          </w:tcPr>
          <w:p w:rsidR="001125F5" w:rsidRPr="00FD5717" w:rsidRDefault="001125F5" w:rsidP="001125F5">
            <w:pPr>
              <w:suppressAutoHyphens/>
              <w:spacing w:after="0"/>
              <w:jc w:val="center"/>
              <w:rPr>
                <w:rFonts w:eastAsia="Times New Roman" w:cs="Times New Roman"/>
                <w:sz w:val="24"/>
                <w:szCs w:val="24"/>
                <w:lang w:eastAsia="ar-SA"/>
              </w:rPr>
            </w:pPr>
            <w:r w:rsidRPr="00FD5717">
              <w:rPr>
                <w:rFonts w:eastAsia="Times New Roman" w:cs="Times New Roman"/>
                <w:sz w:val="24"/>
                <w:szCs w:val="24"/>
                <w:lang w:eastAsia="ar-SA"/>
              </w:rPr>
              <w:t>0,6</w:t>
            </w:r>
          </w:p>
        </w:tc>
      </w:tr>
    </w:tbl>
    <w:p w:rsidR="001125F5" w:rsidRPr="00FD5717" w:rsidRDefault="001125F5" w:rsidP="001125F5">
      <w:pPr>
        <w:suppressAutoHyphens/>
        <w:spacing w:after="0" w:line="240" w:lineRule="auto"/>
        <w:ind w:firstLine="709"/>
        <w:jc w:val="both"/>
        <w:rPr>
          <w:rFonts w:eastAsia="Times New Roman" w:cs="Times New Roman"/>
          <w:sz w:val="24"/>
          <w:szCs w:val="24"/>
          <w:lang w:eastAsia="ar-SA"/>
        </w:rPr>
      </w:pPr>
    </w:p>
    <w:p w:rsidR="001125F5" w:rsidRPr="00FD5717" w:rsidRDefault="001125F5" w:rsidP="001125F5">
      <w:pPr>
        <w:suppressAutoHyphens/>
        <w:spacing w:after="0" w:line="240" w:lineRule="auto"/>
        <w:ind w:firstLine="709"/>
        <w:jc w:val="both"/>
        <w:rPr>
          <w:rFonts w:eastAsia="Times New Roman" w:cs="Times New Roman"/>
          <w:b/>
          <w:sz w:val="24"/>
          <w:szCs w:val="24"/>
          <w:lang w:eastAsia="ru-RU"/>
        </w:rPr>
      </w:pPr>
      <w:r w:rsidRPr="00FD5717">
        <w:rPr>
          <w:rFonts w:eastAsia="Times New Roman" w:cs="Times New Roman"/>
          <w:sz w:val="24"/>
          <w:szCs w:val="24"/>
          <w:lang w:eastAsia="ar-SA"/>
        </w:rPr>
        <w:t>Доходы школы с 01.04.2016 по 01.04.2017 составили 924 546 руб. 81 коп.  Из них 332 196 руб. 94 коп.  – средства дополнительных платных услуг, 592 349 руб. 87 коп. - пожертвования на уставную деятельность. В 2016 г. МБУДО ДШИ ст. Ессентукской были выделены межбюджетные трансферты на государственную поддержку муниципальных учреждений культуры, находящихся на территориях сельских поселений в размере 100 000 руб. 00 коп. из краевого бюджета, а так же субсидии на обеспечение пожарной безопасности в размере 52 431 руб. 00 коп. из районного бюджета.</w:t>
      </w:r>
    </w:p>
    <w:p w:rsidR="001E4ABF" w:rsidRPr="00EC10A8" w:rsidRDefault="001E4ABF" w:rsidP="00A806AC">
      <w:pPr>
        <w:widowControl w:val="0"/>
        <w:spacing w:after="0" w:line="240" w:lineRule="auto"/>
        <w:jc w:val="both"/>
        <w:rPr>
          <w:rFonts w:eastAsia="Times New Roman" w:cs="Times New Roman"/>
          <w:b/>
          <w:sz w:val="28"/>
          <w:szCs w:val="28"/>
          <w:lang w:eastAsia="ru-RU"/>
        </w:rPr>
      </w:pPr>
    </w:p>
    <w:p w:rsidR="007E68B7" w:rsidRPr="000F49B6" w:rsidRDefault="00DD1DAF" w:rsidP="001E4ABF">
      <w:pPr>
        <w:widowControl w:val="0"/>
        <w:spacing w:after="0" w:line="240" w:lineRule="auto"/>
        <w:jc w:val="center"/>
        <w:rPr>
          <w:rFonts w:eastAsia="Times New Roman" w:cs="Times New Roman"/>
          <w:b/>
          <w:sz w:val="28"/>
          <w:szCs w:val="28"/>
          <w:lang w:eastAsia="ru-RU"/>
        </w:rPr>
      </w:pPr>
      <w:r w:rsidRPr="000F49B6">
        <w:rPr>
          <w:rFonts w:eastAsia="Times New Roman" w:cs="Times New Roman"/>
          <w:b/>
          <w:sz w:val="28"/>
          <w:szCs w:val="28"/>
          <w:lang w:eastAsia="ru-RU"/>
        </w:rPr>
        <w:t>20</w:t>
      </w:r>
      <w:r w:rsidR="001E4ABF" w:rsidRPr="000F49B6">
        <w:rPr>
          <w:rFonts w:eastAsia="Times New Roman" w:cs="Times New Roman"/>
          <w:b/>
          <w:sz w:val="28"/>
          <w:szCs w:val="28"/>
          <w:lang w:eastAsia="ru-RU"/>
        </w:rPr>
        <w:t>. ОБЩИЕ ВЫВОДЫ</w:t>
      </w:r>
      <w:r w:rsidR="007E68B7" w:rsidRPr="000F49B6">
        <w:rPr>
          <w:rFonts w:eastAsia="Times New Roman" w:cs="Times New Roman"/>
          <w:b/>
          <w:sz w:val="28"/>
          <w:szCs w:val="28"/>
          <w:lang w:eastAsia="ru-RU"/>
        </w:rPr>
        <w:t xml:space="preserve"> </w:t>
      </w:r>
    </w:p>
    <w:p w:rsidR="000F49B6" w:rsidRPr="000F49B6" w:rsidRDefault="001E4ABF" w:rsidP="00FF68AF">
      <w:pPr>
        <w:spacing w:after="0" w:line="240" w:lineRule="auto"/>
        <w:ind w:firstLine="708"/>
        <w:jc w:val="both"/>
        <w:rPr>
          <w:sz w:val="24"/>
          <w:szCs w:val="24"/>
          <w:lang w:eastAsia="ru-RU"/>
        </w:rPr>
      </w:pPr>
      <w:r w:rsidRPr="000F49B6">
        <w:rPr>
          <w:rFonts w:eastAsia="Times New Roman" w:cs="Times New Roman"/>
          <w:sz w:val="24"/>
          <w:szCs w:val="24"/>
          <w:lang w:eastAsia="ru-RU"/>
        </w:rPr>
        <w:t xml:space="preserve">Анализ организационно-правового обеспечения учреждения показал, что для реализации образовательной деятельности в МБУДО </w:t>
      </w:r>
      <w:r w:rsidR="000F49B6">
        <w:rPr>
          <w:rFonts w:eastAsia="Times New Roman" w:cs="Times New Roman"/>
          <w:sz w:val="24"/>
          <w:szCs w:val="24"/>
          <w:lang w:eastAsia="ru-RU"/>
        </w:rPr>
        <w:t xml:space="preserve">ДШИ </w:t>
      </w:r>
      <w:r w:rsidR="00D65FDC" w:rsidRPr="000F49B6">
        <w:rPr>
          <w:rFonts w:eastAsia="Times New Roman" w:cs="Times New Roman"/>
          <w:sz w:val="24"/>
          <w:szCs w:val="24"/>
          <w:lang w:eastAsia="ru-RU"/>
        </w:rPr>
        <w:t>ст</w:t>
      </w:r>
      <w:r w:rsidR="000F49B6">
        <w:rPr>
          <w:rFonts w:eastAsia="Times New Roman" w:cs="Times New Roman"/>
          <w:sz w:val="24"/>
          <w:szCs w:val="24"/>
          <w:lang w:eastAsia="ru-RU"/>
        </w:rPr>
        <w:t>.</w:t>
      </w:r>
      <w:r w:rsidR="00D65FDC" w:rsidRPr="000F49B6">
        <w:rPr>
          <w:rFonts w:eastAsia="Times New Roman" w:cs="Times New Roman"/>
          <w:sz w:val="24"/>
          <w:szCs w:val="24"/>
          <w:lang w:eastAsia="ru-RU"/>
        </w:rPr>
        <w:t xml:space="preserve">Ессентукской </w:t>
      </w:r>
      <w:r w:rsidRPr="000F49B6">
        <w:rPr>
          <w:rFonts w:eastAsia="Times New Roman" w:cs="Times New Roman"/>
          <w:sz w:val="24"/>
          <w:szCs w:val="24"/>
          <w:lang w:eastAsia="ru-RU"/>
        </w:rPr>
        <w:t>имеется в наличии нормативная и организационно-распорядительная докумен</w:t>
      </w:r>
      <w:r w:rsidRPr="000F49B6">
        <w:rPr>
          <w:rFonts w:eastAsia="Times New Roman" w:cs="Times New Roman"/>
          <w:sz w:val="24"/>
          <w:szCs w:val="24"/>
          <w:lang w:eastAsia="ru-RU"/>
        </w:rPr>
        <w:softHyphen/>
        <w:t>тация, которая соответствует действующему законодательству, нормативным положениям в системе дополнительного образования и Уставу.</w:t>
      </w:r>
      <w:r w:rsidR="00D706C8" w:rsidRPr="000F49B6">
        <w:rPr>
          <w:sz w:val="24"/>
          <w:szCs w:val="24"/>
        </w:rPr>
        <w:t xml:space="preserve"> В </w:t>
      </w:r>
      <w:r w:rsidR="000F49B6" w:rsidRPr="000F49B6">
        <w:rPr>
          <w:sz w:val="24"/>
          <w:szCs w:val="24"/>
        </w:rPr>
        <w:t xml:space="preserve">январе </w:t>
      </w:r>
      <w:r w:rsidR="00D706C8" w:rsidRPr="000F49B6">
        <w:rPr>
          <w:sz w:val="24"/>
          <w:szCs w:val="24"/>
        </w:rPr>
        <w:t xml:space="preserve"> 201</w:t>
      </w:r>
      <w:r w:rsidR="000F49B6" w:rsidRPr="000F49B6">
        <w:rPr>
          <w:sz w:val="24"/>
          <w:szCs w:val="24"/>
        </w:rPr>
        <w:t>7</w:t>
      </w:r>
      <w:r w:rsidR="00D706C8" w:rsidRPr="000F49B6">
        <w:rPr>
          <w:sz w:val="24"/>
          <w:szCs w:val="24"/>
        </w:rPr>
        <w:t xml:space="preserve"> года была разработана и утверждена новая редакция Устава </w:t>
      </w:r>
      <w:r w:rsidR="000F49B6" w:rsidRPr="000F49B6">
        <w:rPr>
          <w:sz w:val="24"/>
          <w:szCs w:val="24"/>
        </w:rPr>
        <w:t>МБУДО ДШИ ст.Ессентукской с целью приведения учредительных</w:t>
      </w:r>
      <w:r w:rsidR="000F49B6" w:rsidRPr="000F49B6">
        <w:rPr>
          <w:b/>
          <w:sz w:val="24"/>
          <w:szCs w:val="24"/>
        </w:rPr>
        <w:t xml:space="preserve">  </w:t>
      </w:r>
      <w:r w:rsidR="000F49B6" w:rsidRPr="000F49B6">
        <w:rPr>
          <w:sz w:val="24"/>
          <w:szCs w:val="24"/>
        </w:rPr>
        <w:t>документов  в соответствие  с требованиями  Закона Российской Федерации от 29.12.2012 г. № 273 «Об образовании в Российской Федерации» и в связи с</w:t>
      </w:r>
      <w:r w:rsidR="000F49B6" w:rsidRPr="000F49B6">
        <w:rPr>
          <w:sz w:val="24"/>
          <w:szCs w:val="24"/>
          <w:lang w:eastAsia="ru-RU"/>
        </w:rPr>
        <w:t xml:space="preserve">  переименованием Учредителя в соответствии с решением совета Предгорного муниципального района Ставропольского края третьего созыва от 28.11.2016 года № 77 «Об изменении наименования отдела культуры администрации Предгорного муниципального района на управление по культуре и делам молодежи, и утверждении Положения об управлении по культуре  и делам молодежи администрации Предгорного муниципального района Ставропольского края».</w:t>
      </w:r>
    </w:p>
    <w:p w:rsidR="001E4ABF" w:rsidRPr="00FF68AF" w:rsidRDefault="001E4ABF" w:rsidP="00FF68AF">
      <w:pPr>
        <w:shd w:val="clear" w:color="auto" w:fill="FFFFFF"/>
        <w:spacing w:after="0" w:line="240" w:lineRule="auto"/>
        <w:ind w:left="22" w:right="36" w:firstLine="687"/>
        <w:jc w:val="both"/>
        <w:rPr>
          <w:rFonts w:eastAsia="Times New Roman" w:cs="Times New Roman"/>
          <w:sz w:val="24"/>
          <w:szCs w:val="24"/>
          <w:lang w:eastAsia="ru-RU"/>
        </w:rPr>
      </w:pPr>
      <w:r w:rsidRPr="00FF68AF">
        <w:rPr>
          <w:rFonts w:eastAsia="Times New Roman" w:cs="Times New Roman"/>
          <w:sz w:val="24"/>
          <w:szCs w:val="24"/>
          <w:lang w:eastAsia="ru-RU"/>
        </w:rPr>
        <w:t>Структура школы и система управления соответствует норматив</w:t>
      </w:r>
      <w:r w:rsidRPr="00FF68AF">
        <w:rPr>
          <w:rFonts w:eastAsia="Times New Roman" w:cs="Times New Roman"/>
          <w:sz w:val="24"/>
          <w:szCs w:val="24"/>
          <w:lang w:eastAsia="ru-RU"/>
        </w:rPr>
        <w:softHyphen/>
        <w:t>ным требованиям. Учреждение динамично развивается.</w:t>
      </w:r>
    </w:p>
    <w:p w:rsidR="001E4ABF" w:rsidRPr="00FF68AF" w:rsidRDefault="001E4ABF" w:rsidP="00FF68AF">
      <w:pPr>
        <w:shd w:val="clear" w:color="auto" w:fill="FFFFFF"/>
        <w:spacing w:after="0" w:line="240" w:lineRule="auto"/>
        <w:ind w:left="22" w:right="29" w:firstLine="687"/>
        <w:jc w:val="both"/>
        <w:rPr>
          <w:rFonts w:eastAsia="Times New Roman" w:cs="Times New Roman"/>
          <w:sz w:val="24"/>
          <w:szCs w:val="24"/>
          <w:lang w:eastAsia="ru-RU"/>
        </w:rPr>
      </w:pPr>
      <w:r w:rsidRPr="00FF68AF">
        <w:rPr>
          <w:rFonts w:eastAsia="Times New Roman" w:cs="Times New Roman"/>
          <w:sz w:val="24"/>
          <w:szCs w:val="24"/>
          <w:lang w:eastAsia="ru-RU"/>
        </w:rPr>
        <w:t>Все образовательные программы, реализуемые в Учреждении, соответст</w:t>
      </w:r>
      <w:r w:rsidRPr="00FF68AF">
        <w:rPr>
          <w:rFonts w:eastAsia="Times New Roman" w:cs="Times New Roman"/>
          <w:sz w:val="24"/>
          <w:szCs w:val="24"/>
          <w:lang w:eastAsia="ru-RU"/>
        </w:rPr>
        <w:softHyphen/>
        <w:t>вуют Лицензии на право ведения образовательной деятельности.</w:t>
      </w:r>
    </w:p>
    <w:p w:rsidR="001E4ABF" w:rsidRPr="00FF68AF" w:rsidRDefault="001E4ABF" w:rsidP="00FF68AF">
      <w:pPr>
        <w:shd w:val="clear" w:color="auto" w:fill="FFFFFF"/>
        <w:spacing w:after="0" w:line="240" w:lineRule="auto"/>
        <w:ind w:left="22" w:right="29" w:firstLine="687"/>
        <w:jc w:val="both"/>
        <w:rPr>
          <w:rFonts w:eastAsia="Times New Roman" w:cs="Times New Roman"/>
          <w:sz w:val="24"/>
          <w:szCs w:val="24"/>
          <w:lang w:eastAsia="ru-RU"/>
        </w:rPr>
      </w:pPr>
      <w:r w:rsidRPr="00FF68AF">
        <w:rPr>
          <w:rFonts w:eastAsia="Times New Roman" w:cs="Times New Roman"/>
          <w:sz w:val="24"/>
          <w:szCs w:val="24"/>
          <w:lang w:eastAsia="ru-RU"/>
        </w:rPr>
        <w:t xml:space="preserve">За отчетный период в </w:t>
      </w:r>
      <w:r w:rsidR="00D65FDC" w:rsidRPr="00FF68AF">
        <w:rPr>
          <w:rFonts w:eastAsia="Times New Roman" w:cs="Times New Roman"/>
          <w:sz w:val="24"/>
          <w:szCs w:val="24"/>
          <w:lang w:eastAsia="ru-RU"/>
        </w:rPr>
        <w:t>МБУДО «Детская школа искусств» ст</w:t>
      </w:r>
      <w:r w:rsidR="00D706C8" w:rsidRPr="00FF68AF">
        <w:rPr>
          <w:rFonts w:eastAsia="Times New Roman" w:cs="Times New Roman"/>
          <w:sz w:val="24"/>
          <w:szCs w:val="24"/>
          <w:lang w:eastAsia="ru-RU"/>
        </w:rPr>
        <w:t xml:space="preserve">аницы </w:t>
      </w:r>
      <w:r w:rsidR="00D65FDC" w:rsidRPr="00FF68AF">
        <w:rPr>
          <w:rFonts w:eastAsia="Times New Roman" w:cs="Times New Roman"/>
          <w:sz w:val="24"/>
          <w:szCs w:val="24"/>
          <w:lang w:eastAsia="ru-RU"/>
        </w:rPr>
        <w:t xml:space="preserve">Ессентукской Предгорного муниципального района Ставропольского края   </w:t>
      </w:r>
      <w:r w:rsidRPr="00FF68AF">
        <w:rPr>
          <w:rFonts w:eastAsia="Times New Roman" w:cs="Times New Roman"/>
          <w:sz w:val="24"/>
          <w:szCs w:val="24"/>
          <w:lang w:eastAsia="ru-RU"/>
        </w:rPr>
        <w:t>сохранился и приумножился спектр образовательных программ.</w:t>
      </w:r>
    </w:p>
    <w:p w:rsidR="001E4ABF" w:rsidRPr="00FF68AF" w:rsidRDefault="001E4ABF" w:rsidP="00FF68AF">
      <w:pPr>
        <w:shd w:val="clear" w:color="auto" w:fill="FFFFFF"/>
        <w:spacing w:after="0" w:line="240" w:lineRule="auto"/>
        <w:ind w:left="22" w:right="14" w:firstLine="687"/>
        <w:jc w:val="both"/>
        <w:rPr>
          <w:rFonts w:eastAsia="Times New Roman" w:cs="Times New Roman"/>
          <w:sz w:val="24"/>
          <w:szCs w:val="24"/>
          <w:lang w:eastAsia="ru-RU"/>
        </w:rPr>
      </w:pPr>
      <w:r w:rsidRPr="00FF68AF">
        <w:rPr>
          <w:rFonts w:eastAsia="Times New Roman" w:cs="Times New Roman"/>
          <w:sz w:val="24"/>
          <w:szCs w:val="24"/>
          <w:lang w:eastAsia="ru-RU"/>
        </w:rPr>
        <w:t>Оценка степени освоения учащимися дисциплин, учебных планов, образовательных программ, проведенная в ходе самообследования, подтвердила объективность полученных результатов и достаточный уровень знаний обучающихся.</w:t>
      </w:r>
    </w:p>
    <w:p w:rsidR="001E4ABF" w:rsidRPr="00FF68AF" w:rsidRDefault="001E4ABF" w:rsidP="00FF68AF">
      <w:pPr>
        <w:shd w:val="clear" w:color="auto" w:fill="FFFFFF"/>
        <w:spacing w:after="0" w:line="240" w:lineRule="auto"/>
        <w:ind w:left="22" w:firstLine="687"/>
        <w:jc w:val="both"/>
        <w:rPr>
          <w:rFonts w:eastAsia="Times New Roman" w:cs="Times New Roman"/>
          <w:sz w:val="24"/>
          <w:szCs w:val="24"/>
          <w:lang w:eastAsia="ru-RU"/>
        </w:rPr>
      </w:pPr>
      <w:r w:rsidRPr="00FF68AF">
        <w:rPr>
          <w:rFonts w:eastAsia="Times New Roman" w:cs="Times New Roman"/>
          <w:sz w:val="24"/>
          <w:szCs w:val="24"/>
          <w:lang w:eastAsia="ru-RU"/>
        </w:rPr>
        <w:t xml:space="preserve">Выпускники школы ежегодно поступают в СУЗы и ВУЗы сферы культуры и искусства. </w:t>
      </w:r>
    </w:p>
    <w:p w:rsidR="001E4ABF" w:rsidRPr="00FF68AF" w:rsidRDefault="001E4ABF" w:rsidP="00FF68AF">
      <w:pPr>
        <w:shd w:val="clear" w:color="auto" w:fill="FFFFFF"/>
        <w:spacing w:after="0" w:line="240" w:lineRule="auto"/>
        <w:ind w:left="22" w:right="36" w:firstLine="687"/>
        <w:jc w:val="both"/>
        <w:rPr>
          <w:rFonts w:eastAsia="Times New Roman" w:cs="Times New Roman"/>
          <w:sz w:val="24"/>
          <w:szCs w:val="24"/>
          <w:lang w:eastAsia="ru-RU"/>
        </w:rPr>
      </w:pPr>
      <w:r w:rsidRPr="00FF68AF">
        <w:rPr>
          <w:rFonts w:eastAsia="Times New Roman" w:cs="Times New Roman"/>
          <w:sz w:val="24"/>
          <w:szCs w:val="24"/>
          <w:lang w:eastAsia="ru-RU"/>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rsidR="001E4ABF" w:rsidRPr="00FF68AF" w:rsidRDefault="001E4ABF" w:rsidP="00FF68AF">
      <w:pPr>
        <w:shd w:val="clear" w:color="auto" w:fill="FFFFFF"/>
        <w:spacing w:after="0" w:line="240" w:lineRule="auto"/>
        <w:ind w:left="22" w:right="22" w:firstLine="687"/>
        <w:jc w:val="both"/>
        <w:rPr>
          <w:rFonts w:eastAsia="Times New Roman" w:cs="Times New Roman"/>
          <w:sz w:val="24"/>
          <w:szCs w:val="24"/>
          <w:lang w:eastAsia="ru-RU"/>
        </w:rPr>
      </w:pPr>
      <w:r w:rsidRPr="00FF68AF">
        <w:rPr>
          <w:rFonts w:eastAsia="Times New Roman" w:cs="Times New Roman"/>
          <w:sz w:val="24"/>
          <w:szCs w:val="24"/>
          <w:lang w:eastAsia="ru-RU"/>
        </w:rPr>
        <w:t>Учреждение располагает необходимой матери</w:t>
      </w:r>
      <w:r w:rsidRPr="00FF68AF">
        <w:rPr>
          <w:rFonts w:eastAsia="Times New Roman" w:cs="Times New Roman"/>
          <w:sz w:val="24"/>
          <w:szCs w:val="24"/>
          <w:lang w:eastAsia="ru-RU"/>
        </w:rPr>
        <w:softHyphen/>
        <w:t xml:space="preserve">ально-технической базой. </w:t>
      </w:r>
    </w:p>
    <w:p w:rsidR="001E4ABF" w:rsidRPr="00C25120" w:rsidRDefault="001E4ABF" w:rsidP="001E4ABF">
      <w:pPr>
        <w:shd w:val="clear" w:color="auto" w:fill="FFFFFF"/>
        <w:spacing w:after="0" w:line="240" w:lineRule="auto"/>
        <w:ind w:left="22" w:right="22" w:firstLine="687"/>
        <w:jc w:val="both"/>
        <w:rPr>
          <w:rFonts w:eastAsia="Times New Roman" w:cs="Times New Roman"/>
          <w:sz w:val="28"/>
          <w:szCs w:val="28"/>
          <w:highlight w:val="magenta"/>
          <w:lang w:eastAsia="ru-RU"/>
        </w:rPr>
      </w:pPr>
    </w:p>
    <w:p w:rsidR="001E4ABF" w:rsidRPr="008849F3" w:rsidRDefault="00DD1DAF" w:rsidP="001E4ABF">
      <w:pPr>
        <w:tabs>
          <w:tab w:val="left" w:pos="9660"/>
        </w:tabs>
        <w:spacing w:after="0" w:line="240" w:lineRule="auto"/>
        <w:jc w:val="center"/>
        <w:rPr>
          <w:rFonts w:eastAsia="Times New Roman" w:cs="Times New Roman"/>
          <w:b/>
          <w:bCs/>
          <w:sz w:val="28"/>
          <w:szCs w:val="28"/>
          <w:lang w:eastAsia="ru-RU"/>
        </w:rPr>
      </w:pPr>
      <w:r w:rsidRPr="008849F3">
        <w:rPr>
          <w:rFonts w:eastAsia="Times New Roman" w:cs="Times New Roman"/>
          <w:b/>
          <w:bCs/>
          <w:sz w:val="28"/>
          <w:szCs w:val="28"/>
          <w:lang w:eastAsia="ru-RU"/>
        </w:rPr>
        <w:lastRenderedPageBreak/>
        <w:t>21</w:t>
      </w:r>
      <w:r w:rsidR="001E4ABF" w:rsidRPr="008849F3">
        <w:rPr>
          <w:rFonts w:eastAsia="Times New Roman" w:cs="Times New Roman"/>
          <w:b/>
          <w:bCs/>
          <w:sz w:val="28"/>
          <w:szCs w:val="28"/>
          <w:lang w:eastAsia="ru-RU"/>
        </w:rPr>
        <w:t>. ПЕРСПЕКТИВЫ СОВЕРШЕНСТВОВАНИЯ ДЕЯТЕЛЬНОСТЬ УЧРЕЖДЕНИЯ</w:t>
      </w:r>
    </w:p>
    <w:p w:rsidR="00C57F0D" w:rsidRDefault="00C57F0D" w:rsidP="008849F3">
      <w:pPr>
        <w:suppressAutoHyphens/>
        <w:spacing w:after="0" w:line="240" w:lineRule="auto"/>
        <w:ind w:left="720"/>
        <w:jc w:val="both"/>
        <w:rPr>
          <w:rFonts w:eastAsia="Times New Roman" w:cs="Times New Roman"/>
          <w:sz w:val="24"/>
          <w:szCs w:val="24"/>
          <w:lang w:eastAsia="ru-RU"/>
        </w:rPr>
      </w:pPr>
    </w:p>
    <w:p w:rsidR="001E4ABF" w:rsidRPr="00C57F0D" w:rsidRDefault="00FB17FC" w:rsidP="00C57F0D">
      <w:pPr>
        <w:suppressAutoHyphens/>
        <w:spacing w:after="0" w:line="360" w:lineRule="auto"/>
        <w:ind w:left="720"/>
        <w:jc w:val="both"/>
        <w:rPr>
          <w:rFonts w:eastAsia="Times New Roman" w:cs="Times New Roman"/>
          <w:sz w:val="24"/>
          <w:szCs w:val="24"/>
          <w:lang w:eastAsia="ru-RU"/>
        </w:rPr>
      </w:pPr>
      <w:r w:rsidRPr="00C57F0D">
        <w:rPr>
          <w:rFonts w:eastAsia="Times New Roman" w:cs="Times New Roman"/>
          <w:sz w:val="24"/>
          <w:szCs w:val="24"/>
          <w:lang w:eastAsia="ru-RU"/>
        </w:rPr>
        <w:t>1.</w:t>
      </w:r>
      <w:r w:rsidR="001E4ABF" w:rsidRPr="00C57F0D">
        <w:rPr>
          <w:rFonts w:eastAsia="Times New Roman" w:cs="Times New Roman"/>
          <w:sz w:val="24"/>
          <w:szCs w:val="24"/>
          <w:lang w:eastAsia="ru-RU"/>
        </w:rPr>
        <w:t>Совершенствование нормативно-правовой базы учреждения</w:t>
      </w:r>
    </w:p>
    <w:p w:rsidR="00D706C8" w:rsidRPr="00C57F0D" w:rsidRDefault="00FB17FC" w:rsidP="00C57F0D">
      <w:pPr>
        <w:suppressAutoHyphens/>
        <w:spacing w:after="0" w:line="360" w:lineRule="auto"/>
        <w:ind w:left="720"/>
        <w:jc w:val="both"/>
        <w:rPr>
          <w:rFonts w:eastAsia="Times New Roman" w:cs="Times New Roman"/>
          <w:sz w:val="24"/>
          <w:szCs w:val="24"/>
          <w:lang w:eastAsia="ru-RU"/>
        </w:rPr>
      </w:pPr>
      <w:r w:rsidRPr="00C57F0D">
        <w:rPr>
          <w:sz w:val="24"/>
          <w:szCs w:val="24"/>
        </w:rPr>
        <w:t>2.</w:t>
      </w:r>
      <w:r w:rsidR="00D706C8" w:rsidRPr="00C57F0D">
        <w:rPr>
          <w:sz w:val="24"/>
          <w:szCs w:val="24"/>
        </w:rPr>
        <w:t>Участие в федеральной целевой программе «Культура России (2012 – 2018 годы)»</w:t>
      </w:r>
    </w:p>
    <w:p w:rsidR="00D005B7" w:rsidRPr="00C57F0D" w:rsidRDefault="00FB17FC" w:rsidP="00C57F0D">
      <w:pPr>
        <w:suppressAutoHyphens/>
        <w:spacing w:after="0" w:line="360" w:lineRule="auto"/>
        <w:ind w:left="720"/>
        <w:jc w:val="both"/>
        <w:rPr>
          <w:rFonts w:eastAsia="Times New Roman" w:cs="Times New Roman"/>
          <w:sz w:val="24"/>
          <w:szCs w:val="24"/>
          <w:lang w:eastAsia="ru-RU"/>
        </w:rPr>
      </w:pPr>
      <w:r w:rsidRPr="00C57F0D">
        <w:rPr>
          <w:rFonts w:eastAsia="Times New Roman" w:cs="Times New Roman"/>
          <w:sz w:val="24"/>
          <w:szCs w:val="24"/>
          <w:lang w:eastAsia="ru-RU"/>
        </w:rPr>
        <w:t>3.</w:t>
      </w:r>
      <w:r w:rsidR="00D005B7" w:rsidRPr="00C57F0D">
        <w:rPr>
          <w:rFonts w:eastAsia="Times New Roman" w:cs="Times New Roman"/>
          <w:sz w:val="24"/>
          <w:szCs w:val="24"/>
          <w:lang w:eastAsia="ru-RU"/>
        </w:rPr>
        <w:t>Стратегического планирования деятельности МБУДО ДШИ ст.Ессентукской в соответствии с :</w:t>
      </w:r>
    </w:p>
    <w:p w:rsidR="00D005B7" w:rsidRPr="00C57F0D" w:rsidRDefault="00D005B7"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Стратегией государственной культурной политики на период до 2030 года</w:t>
      </w:r>
    </w:p>
    <w:p w:rsidR="008849F3" w:rsidRPr="00C57F0D" w:rsidRDefault="008849F3"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Программой развития системы российского музыкального образования на период с 2015 по 2020 годы</w:t>
      </w:r>
    </w:p>
    <w:p w:rsidR="000B1B53" w:rsidRPr="00C57F0D" w:rsidRDefault="00D005B7"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w:t>
      </w:r>
      <w:r w:rsidRPr="00C57F0D">
        <w:rPr>
          <w:sz w:val="24"/>
          <w:szCs w:val="24"/>
        </w:rPr>
        <w:t xml:space="preserve"> </w:t>
      </w:r>
      <w:r w:rsidRPr="00C57F0D">
        <w:rPr>
          <w:rFonts w:eastAsia="Times New Roman" w:cs="Times New Roman"/>
          <w:sz w:val="24"/>
          <w:szCs w:val="24"/>
          <w:lang w:eastAsia="ru-RU"/>
        </w:rPr>
        <w:t>Стратегией социально-экономического развития Ставропольского края до 2030 года</w:t>
      </w:r>
      <w:r w:rsidR="00D213C7" w:rsidRPr="00C57F0D">
        <w:rPr>
          <w:rFonts w:eastAsia="Times New Roman" w:cs="Times New Roman"/>
          <w:sz w:val="24"/>
          <w:szCs w:val="24"/>
          <w:lang w:eastAsia="ru-RU"/>
        </w:rPr>
        <w:t xml:space="preserve"> </w:t>
      </w:r>
    </w:p>
    <w:p w:rsidR="000B1B53" w:rsidRPr="00C57F0D" w:rsidRDefault="008849F3"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Стратегия развития отрасли культуры Ставропольского края на период до 2020 года</w:t>
      </w:r>
    </w:p>
    <w:p w:rsidR="008849F3" w:rsidRPr="00C57F0D" w:rsidRDefault="00FB17FC" w:rsidP="00C57F0D">
      <w:pPr>
        <w:suppressAutoHyphens/>
        <w:spacing w:after="0" w:line="360" w:lineRule="auto"/>
        <w:ind w:right="-7"/>
        <w:jc w:val="both"/>
        <w:rPr>
          <w:rFonts w:eastAsia="Times New Roman" w:cs="Times New Roman"/>
          <w:sz w:val="24"/>
          <w:szCs w:val="24"/>
          <w:lang w:eastAsia="ru-RU"/>
        </w:rPr>
      </w:pPr>
      <w:r w:rsidRPr="00C57F0D">
        <w:rPr>
          <w:rFonts w:eastAsia="Times New Roman" w:cs="Times New Roman"/>
          <w:sz w:val="24"/>
          <w:szCs w:val="24"/>
          <w:lang w:eastAsia="ru-RU"/>
        </w:rPr>
        <w:t xml:space="preserve">       </w:t>
      </w:r>
      <w:r w:rsidR="008849F3" w:rsidRPr="00C57F0D">
        <w:rPr>
          <w:rFonts w:eastAsia="Times New Roman" w:cs="Times New Roman"/>
          <w:sz w:val="24"/>
          <w:szCs w:val="24"/>
          <w:lang w:eastAsia="ru-RU"/>
        </w:rPr>
        <w:t xml:space="preserve">   </w:t>
      </w:r>
      <w:r w:rsidRPr="00C57F0D">
        <w:rPr>
          <w:rFonts w:eastAsia="Times New Roman" w:cs="Times New Roman"/>
          <w:sz w:val="24"/>
          <w:szCs w:val="24"/>
          <w:lang w:eastAsia="ru-RU"/>
        </w:rPr>
        <w:t xml:space="preserve">  </w:t>
      </w:r>
      <w:r w:rsidR="00D005B7" w:rsidRPr="00C57F0D">
        <w:rPr>
          <w:rFonts w:eastAsia="Times New Roman" w:cs="Times New Roman"/>
          <w:sz w:val="24"/>
          <w:szCs w:val="24"/>
          <w:lang w:eastAsia="ru-RU"/>
        </w:rPr>
        <w:t>4.Организация деятельности</w:t>
      </w:r>
      <w:r w:rsidRPr="00C57F0D">
        <w:rPr>
          <w:rFonts w:eastAsia="Times New Roman" w:cs="Times New Roman"/>
          <w:sz w:val="24"/>
          <w:szCs w:val="24"/>
          <w:lang w:eastAsia="ru-RU"/>
        </w:rPr>
        <w:t xml:space="preserve"> </w:t>
      </w:r>
      <w:r w:rsidR="00D005B7" w:rsidRPr="00C57F0D">
        <w:rPr>
          <w:rFonts w:eastAsia="Times New Roman" w:cs="Times New Roman"/>
          <w:sz w:val="24"/>
          <w:szCs w:val="24"/>
          <w:lang w:eastAsia="ru-RU"/>
        </w:rPr>
        <w:t xml:space="preserve">работы МБУДО ДШИ ст.Ессентукской в соответствии с </w:t>
      </w:r>
      <w:r w:rsidRPr="00C57F0D">
        <w:rPr>
          <w:rFonts w:eastAsia="Times New Roman" w:cs="Times New Roman"/>
          <w:sz w:val="24"/>
          <w:szCs w:val="24"/>
          <w:lang w:eastAsia="ru-RU"/>
        </w:rPr>
        <w:t xml:space="preserve">нормативно-правовыми    </w:t>
      </w:r>
      <w:r w:rsidR="008849F3" w:rsidRPr="00C57F0D">
        <w:rPr>
          <w:rFonts w:eastAsia="Times New Roman" w:cs="Times New Roman"/>
          <w:sz w:val="24"/>
          <w:szCs w:val="24"/>
          <w:lang w:eastAsia="ru-RU"/>
        </w:rPr>
        <w:t xml:space="preserve">    </w:t>
      </w:r>
    </w:p>
    <w:p w:rsidR="00FB17FC" w:rsidRPr="00C57F0D" w:rsidRDefault="008849F3" w:rsidP="00C57F0D">
      <w:pPr>
        <w:suppressAutoHyphens/>
        <w:spacing w:after="0" w:line="360" w:lineRule="auto"/>
        <w:jc w:val="both"/>
        <w:rPr>
          <w:rFonts w:eastAsia="Times New Roman" w:cs="Times New Roman"/>
          <w:sz w:val="24"/>
          <w:szCs w:val="24"/>
          <w:lang w:eastAsia="ru-RU"/>
        </w:rPr>
      </w:pPr>
      <w:r w:rsidRPr="00C57F0D">
        <w:rPr>
          <w:rFonts w:eastAsia="Times New Roman" w:cs="Times New Roman"/>
          <w:sz w:val="24"/>
          <w:szCs w:val="24"/>
          <w:lang w:eastAsia="ru-RU"/>
        </w:rPr>
        <w:t xml:space="preserve">             </w:t>
      </w:r>
      <w:r w:rsidR="00FB17FC" w:rsidRPr="00C57F0D">
        <w:rPr>
          <w:rFonts w:eastAsia="Times New Roman" w:cs="Times New Roman"/>
          <w:sz w:val="24"/>
          <w:szCs w:val="24"/>
          <w:lang w:eastAsia="ru-RU"/>
        </w:rPr>
        <w:t xml:space="preserve">документами, определяющими </w:t>
      </w:r>
      <w:r w:rsidR="00C57F0D">
        <w:rPr>
          <w:rFonts w:eastAsia="Times New Roman" w:cs="Times New Roman"/>
          <w:sz w:val="24"/>
          <w:szCs w:val="24"/>
          <w:lang w:eastAsia="ru-RU"/>
        </w:rPr>
        <w:t>г</w:t>
      </w:r>
      <w:r w:rsidR="00FB17FC" w:rsidRPr="00C57F0D">
        <w:rPr>
          <w:rFonts w:eastAsia="Times New Roman" w:cs="Times New Roman"/>
          <w:sz w:val="24"/>
          <w:szCs w:val="24"/>
          <w:lang w:eastAsia="ru-RU"/>
        </w:rPr>
        <w:t>осударственную политику в сфере дополнительного образования:</w:t>
      </w:r>
    </w:p>
    <w:p w:rsidR="008849F3" w:rsidRPr="00C57F0D" w:rsidRDefault="00FB17FC" w:rsidP="00C57F0D">
      <w:pPr>
        <w:suppressAutoHyphens/>
        <w:spacing w:after="0" w:line="360" w:lineRule="auto"/>
        <w:ind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          </w:t>
      </w:r>
      <w:r w:rsidR="008849F3" w:rsidRPr="00C57F0D">
        <w:rPr>
          <w:rFonts w:eastAsia="Times New Roman" w:cs="Times New Roman"/>
          <w:sz w:val="24"/>
          <w:szCs w:val="24"/>
          <w:lang w:eastAsia="ru-RU"/>
        </w:rPr>
        <w:t xml:space="preserve">   </w:t>
      </w:r>
      <w:r w:rsidRPr="00C57F0D">
        <w:rPr>
          <w:rFonts w:eastAsia="Times New Roman" w:cs="Times New Roman"/>
          <w:sz w:val="24"/>
          <w:szCs w:val="24"/>
          <w:lang w:eastAsia="ru-RU"/>
        </w:rPr>
        <w:t>-</w:t>
      </w:r>
      <w:r w:rsidR="00D005B7" w:rsidRPr="00C57F0D">
        <w:rPr>
          <w:rFonts w:eastAsia="Times New Roman" w:cs="Times New Roman"/>
          <w:sz w:val="24"/>
          <w:szCs w:val="24"/>
          <w:lang w:eastAsia="ru-RU"/>
        </w:rPr>
        <w:t>Указ</w:t>
      </w:r>
      <w:r w:rsidRPr="00C57F0D">
        <w:rPr>
          <w:rFonts w:eastAsia="Times New Roman" w:cs="Times New Roman"/>
          <w:sz w:val="24"/>
          <w:szCs w:val="24"/>
          <w:lang w:eastAsia="ru-RU"/>
        </w:rPr>
        <w:t>а</w:t>
      </w:r>
      <w:r w:rsidR="00D005B7" w:rsidRPr="00C57F0D">
        <w:rPr>
          <w:rFonts w:eastAsia="Times New Roman" w:cs="Times New Roman"/>
          <w:sz w:val="24"/>
          <w:szCs w:val="24"/>
          <w:lang w:eastAsia="ru-RU"/>
        </w:rPr>
        <w:t xml:space="preserve"> Президента Российской Федерации от 07.12.2015 № 607</w:t>
      </w:r>
      <w:r w:rsidRPr="00C57F0D">
        <w:rPr>
          <w:rFonts w:eastAsia="Times New Roman" w:cs="Times New Roman"/>
          <w:sz w:val="24"/>
          <w:szCs w:val="24"/>
          <w:lang w:eastAsia="ru-RU"/>
        </w:rPr>
        <w:t xml:space="preserve"> «О мерах государственной поддержки лиц, </w:t>
      </w:r>
      <w:r w:rsidR="008849F3" w:rsidRPr="00C57F0D">
        <w:rPr>
          <w:rFonts w:eastAsia="Times New Roman" w:cs="Times New Roman"/>
          <w:sz w:val="24"/>
          <w:szCs w:val="24"/>
          <w:lang w:eastAsia="ru-RU"/>
        </w:rPr>
        <w:t xml:space="preserve">проявивших    </w:t>
      </w:r>
    </w:p>
    <w:p w:rsidR="00FB17FC" w:rsidRPr="00C57F0D" w:rsidRDefault="008849F3" w:rsidP="00C57F0D">
      <w:pPr>
        <w:suppressAutoHyphens/>
        <w:spacing w:after="0" w:line="360" w:lineRule="auto"/>
        <w:ind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             выдающиеся способности»;</w:t>
      </w:r>
    </w:p>
    <w:p w:rsidR="00C57F0D" w:rsidRDefault="00FB17FC" w:rsidP="00C57F0D">
      <w:pPr>
        <w:suppressAutoHyphens/>
        <w:spacing w:after="0" w:line="360" w:lineRule="auto"/>
        <w:ind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         </w:t>
      </w:r>
      <w:r w:rsidR="00C57F0D">
        <w:rPr>
          <w:rFonts w:eastAsia="Times New Roman" w:cs="Times New Roman"/>
          <w:sz w:val="24"/>
          <w:szCs w:val="24"/>
          <w:lang w:eastAsia="ru-RU"/>
        </w:rPr>
        <w:t xml:space="preserve">    </w:t>
      </w:r>
      <w:r w:rsidRPr="00C57F0D">
        <w:rPr>
          <w:rFonts w:eastAsia="Times New Roman" w:cs="Times New Roman"/>
          <w:sz w:val="24"/>
          <w:szCs w:val="24"/>
          <w:lang w:eastAsia="ru-RU"/>
        </w:rPr>
        <w:t xml:space="preserve">- </w:t>
      </w:r>
      <w:r w:rsidR="00D005B7" w:rsidRPr="00C57F0D">
        <w:rPr>
          <w:rFonts w:eastAsia="Times New Roman" w:cs="Times New Roman"/>
          <w:sz w:val="24"/>
          <w:szCs w:val="24"/>
          <w:lang w:eastAsia="ru-RU"/>
        </w:rPr>
        <w:t>Рекомендаци</w:t>
      </w:r>
      <w:r w:rsidRPr="00C57F0D">
        <w:rPr>
          <w:rFonts w:eastAsia="Times New Roman" w:cs="Times New Roman"/>
          <w:sz w:val="24"/>
          <w:szCs w:val="24"/>
          <w:lang w:eastAsia="ru-RU"/>
        </w:rPr>
        <w:t>й</w:t>
      </w:r>
      <w:r w:rsidR="00D005B7" w:rsidRPr="00C57F0D">
        <w:rPr>
          <w:rFonts w:eastAsia="Times New Roman" w:cs="Times New Roman"/>
          <w:sz w:val="24"/>
          <w:szCs w:val="24"/>
          <w:lang w:eastAsia="ru-RU"/>
        </w:rPr>
        <w:t xml:space="preserve"> о недопустимости свертывания системы организаций дополнительного образования детей (Письмо </w:t>
      </w:r>
      <w:r w:rsidR="00C57F0D">
        <w:rPr>
          <w:rFonts w:eastAsia="Times New Roman" w:cs="Times New Roman"/>
          <w:sz w:val="24"/>
          <w:szCs w:val="24"/>
          <w:lang w:eastAsia="ru-RU"/>
        </w:rPr>
        <w:t xml:space="preserve">   </w:t>
      </w:r>
    </w:p>
    <w:p w:rsidR="00D005B7" w:rsidRPr="00C57F0D" w:rsidRDefault="00C57F0D" w:rsidP="00C57F0D">
      <w:pPr>
        <w:suppressAutoHyphens/>
        <w:spacing w:after="0" w:line="360" w:lineRule="auto"/>
        <w:ind w:hanging="11"/>
        <w:jc w:val="both"/>
        <w:rPr>
          <w:rFonts w:eastAsia="Times New Roman" w:cs="Times New Roman"/>
          <w:sz w:val="24"/>
          <w:szCs w:val="24"/>
          <w:lang w:eastAsia="ru-RU"/>
        </w:rPr>
      </w:pPr>
      <w:r>
        <w:rPr>
          <w:rFonts w:eastAsia="Times New Roman" w:cs="Times New Roman"/>
          <w:sz w:val="24"/>
          <w:szCs w:val="24"/>
          <w:lang w:eastAsia="ru-RU"/>
        </w:rPr>
        <w:t xml:space="preserve">             </w:t>
      </w:r>
      <w:r w:rsidR="00D005B7" w:rsidRPr="00C57F0D">
        <w:rPr>
          <w:rFonts w:eastAsia="Times New Roman" w:cs="Times New Roman"/>
          <w:sz w:val="24"/>
          <w:szCs w:val="24"/>
          <w:lang w:eastAsia="ru-RU"/>
        </w:rPr>
        <w:t>Министерства образования и науки Российской Федерации от 11 июня 2015 г. N ВК-1545/09)</w:t>
      </w:r>
    </w:p>
    <w:p w:rsidR="00D005B7" w:rsidRPr="00C57F0D" w:rsidRDefault="00FB17FC"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 </w:t>
      </w:r>
      <w:r w:rsidR="00D005B7" w:rsidRPr="00C57F0D">
        <w:rPr>
          <w:rFonts w:eastAsia="Times New Roman" w:cs="Times New Roman"/>
          <w:sz w:val="24"/>
          <w:szCs w:val="24"/>
          <w:lang w:eastAsia="ru-RU"/>
        </w:rPr>
        <w:t>Стратеги</w:t>
      </w:r>
      <w:r w:rsidRPr="00C57F0D">
        <w:rPr>
          <w:rFonts w:eastAsia="Times New Roman" w:cs="Times New Roman"/>
          <w:sz w:val="24"/>
          <w:szCs w:val="24"/>
          <w:lang w:eastAsia="ru-RU"/>
        </w:rPr>
        <w:t>ей</w:t>
      </w:r>
      <w:r w:rsidR="00D005B7" w:rsidRPr="00C57F0D">
        <w:rPr>
          <w:rFonts w:eastAsia="Times New Roman" w:cs="Times New Roman"/>
          <w:sz w:val="24"/>
          <w:szCs w:val="24"/>
          <w:lang w:eastAsia="ru-RU"/>
        </w:rPr>
        <w:t xml:space="preserve"> развития воспитания в РФ до 2025 г. (утверждена распоряжением Правительства Российской Федерации от 29 мая 2015 г. №996-р.)</w:t>
      </w:r>
    </w:p>
    <w:p w:rsidR="00D005B7" w:rsidRPr="00C57F0D" w:rsidRDefault="00FB17FC"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 </w:t>
      </w:r>
      <w:r w:rsidR="00D005B7" w:rsidRPr="00C57F0D">
        <w:rPr>
          <w:rFonts w:eastAsia="Times New Roman" w:cs="Times New Roman"/>
          <w:sz w:val="24"/>
          <w:szCs w:val="24"/>
          <w:lang w:eastAsia="ru-RU"/>
        </w:rPr>
        <w:t>План</w:t>
      </w:r>
      <w:r w:rsidRPr="00C57F0D">
        <w:rPr>
          <w:rFonts w:eastAsia="Times New Roman" w:cs="Times New Roman"/>
          <w:sz w:val="24"/>
          <w:szCs w:val="24"/>
          <w:lang w:eastAsia="ru-RU"/>
        </w:rPr>
        <w:t xml:space="preserve">а </w:t>
      </w:r>
      <w:r w:rsidR="00D005B7" w:rsidRPr="00C57F0D">
        <w:rPr>
          <w:rFonts w:eastAsia="Times New Roman" w:cs="Times New Roman"/>
          <w:sz w:val="24"/>
          <w:szCs w:val="24"/>
          <w:lang w:eastAsia="ru-RU"/>
        </w:rPr>
        <w:t xml:space="preserve"> мероприятий на 2015 - 2020 годы по реализации Концепции развития дополнительного образования детей, Распоряжение Правительства РФ от 24.04.2015 N 729-р</w:t>
      </w:r>
    </w:p>
    <w:p w:rsidR="00D005B7" w:rsidRPr="00C57F0D" w:rsidRDefault="00FB17FC"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5.</w:t>
      </w:r>
      <w:r w:rsidR="00D005B7" w:rsidRPr="00C57F0D">
        <w:rPr>
          <w:rFonts w:eastAsia="Times New Roman" w:cs="Times New Roman"/>
          <w:sz w:val="24"/>
          <w:szCs w:val="24"/>
          <w:lang w:eastAsia="ru-RU"/>
        </w:rPr>
        <w:t>Разработка Программы развития МБУДО ДШИ ст.Ессентукской на период 2017-2021г.г.</w:t>
      </w:r>
    </w:p>
    <w:p w:rsidR="000144C9" w:rsidRPr="00C57F0D" w:rsidRDefault="000144C9"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6.Разработка </w:t>
      </w:r>
      <w:r w:rsidRPr="00C57F0D">
        <w:rPr>
          <w:sz w:val="24"/>
          <w:szCs w:val="24"/>
        </w:rPr>
        <w:t xml:space="preserve"> Программы развития инклюзивного образования в </w:t>
      </w:r>
      <w:r w:rsidRPr="00C57F0D">
        <w:rPr>
          <w:rFonts w:eastAsia="Times New Roman" w:cs="Times New Roman"/>
          <w:sz w:val="24"/>
          <w:szCs w:val="24"/>
          <w:lang w:eastAsia="ru-RU"/>
        </w:rPr>
        <w:t>МБУДО ДШИ ст.Ессентукской на период 2017-2021г.г.</w:t>
      </w:r>
    </w:p>
    <w:p w:rsidR="00C57F0D" w:rsidRPr="00C57F0D" w:rsidRDefault="00C57F0D"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 xml:space="preserve">7.Разработка Программы «Одаренные дети </w:t>
      </w:r>
      <w:r w:rsidRPr="00C57F0D">
        <w:rPr>
          <w:sz w:val="24"/>
          <w:szCs w:val="24"/>
        </w:rPr>
        <w:t xml:space="preserve">в </w:t>
      </w:r>
      <w:r w:rsidRPr="00C57F0D">
        <w:rPr>
          <w:rFonts w:eastAsia="Times New Roman" w:cs="Times New Roman"/>
          <w:sz w:val="24"/>
          <w:szCs w:val="24"/>
          <w:lang w:eastAsia="ru-RU"/>
        </w:rPr>
        <w:t>МБУДО ДШИ ст.Ессентукской на период 2017-2021г.г.</w:t>
      </w:r>
    </w:p>
    <w:p w:rsidR="001E4ABF" w:rsidRDefault="00C57F0D" w:rsidP="00C57F0D">
      <w:pPr>
        <w:suppressAutoHyphens/>
        <w:spacing w:after="0" w:line="360" w:lineRule="auto"/>
        <w:ind w:left="720" w:hanging="11"/>
        <w:jc w:val="both"/>
        <w:rPr>
          <w:rFonts w:eastAsia="Times New Roman" w:cs="Times New Roman"/>
          <w:sz w:val="24"/>
          <w:szCs w:val="24"/>
          <w:lang w:eastAsia="ru-RU"/>
        </w:rPr>
      </w:pPr>
      <w:r w:rsidRPr="00C57F0D">
        <w:rPr>
          <w:rFonts w:eastAsia="Times New Roman" w:cs="Times New Roman"/>
          <w:sz w:val="24"/>
          <w:szCs w:val="24"/>
          <w:lang w:eastAsia="ru-RU"/>
        </w:rPr>
        <w:t>8</w:t>
      </w:r>
      <w:r w:rsidR="00FB17FC" w:rsidRPr="00C57F0D">
        <w:rPr>
          <w:rFonts w:eastAsia="Times New Roman" w:cs="Times New Roman"/>
          <w:sz w:val="24"/>
          <w:szCs w:val="24"/>
          <w:lang w:eastAsia="ru-RU"/>
        </w:rPr>
        <w:t xml:space="preserve">.Развитие </w:t>
      </w:r>
      <w:r w:rsidR="001E4ABF" w:rsidRPr="00C57F0D">
        <w:rPr>
          <w:rFonts w:eastAsia="Times New Roman" w:cs="Times New Roman"/>
          <w:sz w:val="24"/>
          <w:szCs w:val="24"/>
          <w:lang w:eastAsia="ru-RU"/>
        </w:rPr>
        <w:t>управленческой деятельности.</w:t>
      </w:r>
    </w:p>
    <w:p w:rsidR="00002DF3" w:rsidRPr="00C57F0D" w:rsidRDefault="00002DF3" w:rsidP="00002DF3">
      <w:pPr>
        <w:suppressAutoHyphens/>
        <w:spacing w:after="0" w:line="360" w:lineRule="auto"/>
        <w:ind w:left="-851" w:hanging="11"/>
        <w:rPr>
          <w:rFonts w:eastAsia="Times New Roman" w:cs="Times New Roman"/>
          <w:sz w:val="24"/>
          <w:szCs w:val="24"/>
          <w:lang w:eastAsia="ru-RU"/>
        </w:rPr>
      </w:pPr>
      <w:r>
        <w:rPr>
          <w:rFonts w:eastAsia="Times New Roman" w:cs="Times New Roman"/>
          <w:noProof/>
          <w:sz w:val="24"/>
          <w:szCs w:val="24"/>
          <w:lang w:eastAsia="ru-RU"/>
        </w:rPr>
        <w:lastRenderedPageBreak/>
        <w:drawing>
          <wp:inline distT="0" distB="0" distL="0" distR="0">
            <wp:extent cx="6602359" cy="9076446"/>
            <wp:effectExtent l="1270" t="0" r="0" b="0"/>
            <wp:docPr id="3" name="Рисунок 3" descr="C:\Users\АдминистраторВС\Desktop\Последний лист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ВС\Desktop\Последний лист СКАН.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6607373" cy="9083339"/>
                    </a:xfrm>
                    <a:prstGeom prst="rect">
                      <a:avLst/>
                    </a:prstGeom>
                    <a:noFill/>
                    <a:ln>
                      <a:noFill/>
                    </a:ln>
                  </pic:spPr>
                </pic:pic>
              </a:graphicData>
            </a:graphic>
          </wp:inline>
        </w:drawing>
      </w:r>
      <w:bookmarkStart w:id="0" w:name="_GoBack"/>
      <w:bookmarkEnd w:id="0"/>
    </w:p>
    <w:sectPr w:rsidR="00002DF3" w:rsidRPr="00C57F0D" w:rsidSect="001D48A2">
      <w:footerReference w:type="even" r:id="rId14"/>
      <w:footerReference w:type="default" r:id="rId15"/>
      <w:pgSz w:w="16838" w:h="11906" w:orient="landscape"/>
      <w:pgMar w:top="993" w:right="1440"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30" w:rsidRDefault="00A45F30">
      <w:pPr>
        <w:spacing w:after="0" w:line="240" w:lineRule="auto"/>
      </w:pPr>
      <w:r>
        <w:separator/>
      </w:r>
    </w:p>
  </w:endnote>
  <w:endnote w:type="continuationSeparator" w:id="0">
    <w:p w:rsidR="00A45F30" w:rsidRDefault="00A4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TSerif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F3" w:rsidRDefault="008849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8849F3" w:rsidRDefault="008849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650287"/>
      <w:docPartObj>
        <w:docPartGallery w:val="Page Numbers (Bottom of Page)"/>
        <w:docPartUnique/>
      </w:docPartObj>
    </w:sdtPr>
    <w:sdtEndPr/>
    <w:sdtContent>
      <w:p w:rsidR="008849F3" w:rsidRDefault="008849F3">
        <w:pPr>
          <w:pStyle w:val="a4"/>
          <w:jc w:val="right"/>
        </w:pPr>
        <w:r>
          <w:fldChar w:fldCharType="begin"/>
        </w:r>
        <w:r>
          <w:instrText>PAGE   \* MERGEFORMAT</w:instrText>
        </w:r>
        <w:r>
          <w:fldChar w:fldCharType="separate"/>
        </w:r>
        <w:r w:rsidR="00002DF3">
          <w:rPr>
            <w:noProof/>
          </w:rPr>
          <w:t>5</w:t>
        </w:r>
        <w:r>
          <w:fldChar w:fldCharType="end"/>
        </w:r>
      </w:p>
    </w:sdtContent>
  </w:sdt>
  <w:p w:rsidR="008849F3" w:rsidRDefault="008849F3">
    <w:pPr>
      <w:pStyle w:val="a4"/>
      <w:tabs>
        <w:tab w:val="clear" w:pos="4153"/>
        <w:tab w:val="clear" w:pos="8306"/>
        <w:tab w:val="center" w:pos="4536"/>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F3" w:rsidRDefault="008849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8849F3" w:rsidRDefault="008849F3">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93333"/>
      <w:docPartObj>
        <w:docPartGallery w:val="Page Numbers (Bottom of Page)"/>
        <w:docPartUnique/>
      </w:docPartObj>
    </w:sdtPr>
    <w:sdtEndPr/>
    <w:sdtContent>
      <w:p w:rsidR="008849F3" w:rsidRDefault="008849F3">
        <w:pPr>
          <w:pStyle w:val="a4"/>
          <w:jc w:val="right"/>
        </w:pPr>
        <w:r>
          <w:fldChar w:fldCharType="begin"/>
        </w:r>
        <w:r>
          <w:instrText>PAGE   \* MERGEFORMAT</w:instrText>
        </w:r>
        <w:r>
          <w:fldChar w:fldCharType="separate"/>
        </w:r>
        <w:r w:rsidR="00002DF3">
          <w:rPr>
            <w:noProof/>
          </w:rPr>
          <w:t>65</w:t>
        </w:r>
        <w:r>
          <w:fldChar w:fldCharType="end"/>
        </w:r>
      </w:p>
    </w:sdtContent>
  </w:sdt>
  <w:p w:rsidR="008849F3" w:rsidRDefault="008849F3">
    <w:pPr>
      <w:pStyle w:val="a4"/>
      <w:tabs>
        <w:tab w:val="clear" w:pos="4153"/>
        <w:tab w:val="clear" w:pos="8306"/>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30" w:rsidRDefault="00A45F30">
      <w:pPr>
        <w:spacing w:after="0" w:line="240" w:lineRule="auto"/>
      </w:pPr>
      <w:r>
        <w:separator/>
      </w:r>
    </w:p>
  </w:footnote>
  <w:footnote w:type="continuationSeparator" w:id="0">
    <w:p w:rsidR="00A45F30" w:rsidRDefault="00A4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432" w:hanging="432"/>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lvl w:ilvl="0">
      <w:start w:val="1"/>
      <w:numFmt w:val="decimal"/>
      <w:lvlText w:val="%1."/>
      <w:lvlJc w:val="left"/>
      <w:pPr>
        <w:tabs>
          <w:tab w:val="num" w:pos="720"/>
        </w:tabs>
        <w:ind w:left="720" w:hanging="360"/>
      </w:pPr>
      <w:rPr>
        <w:rFonts w:hint="default"/>
        <w:sz w:val="24"/>
      </w:rPr>
    </w:lvl>
  </w:abstractNum>
  <w:abstractNum w:abstractNumId="5" w15:restartNumberingAfterBreak="0">
    <w:nsid w:val="00000009"/>
    <w:multiLevelType w:val="multilevel"/>
    <w:tmpl w:val="03D8AD96"/>
    <w:name w:val="WW8Num9"/>
    <w:lvl w:ilvl="0">
      <w:start w:val="1"/>
      <w:numFmt w:val="decimal"/>
      <w:lvlText w:val="%1."/>
      <w:lvlJc w:val="left"/>
      <w:pPr>
        <w:tabs>
          <w:tab w:val="num" w:pos="720"/>
        </w:tabs>
        <w:ind w:left="720" w:hanging="360"/>
      </w:pPr>
      <w:rPr>
        <w:rFonts w:hint="default"/>
        <w:b/>
        <w:sz w:val="24"/>
        <w:szCs w:val="28"/>
      </w:rPr>
    </w:lvl>
    <w:lvl w:ilvl="1">
      <w:start w:val="2"/>
      <w:numFmt w:val="decimal"/>
      <w:lvlText w:val="%1.%2."/>
      <w:lvlJc w:val="left"/>
      <w:pPr>
        <w:tabs>
          <w:tab w:val="num" w:pos="0"/>
        </w:tabs>
        <w:ind w:left="1080" w:hanging="720"/>
      </w:pPr>
      <w:rPr>
        <w:rFonts w:hint="default"/>
        <w:b/>
        <w:sz w:val="24"/>
        <w:szCs w:val="28"/>
      </w:rPr>
    </w:lvl>
    <w:lvl w:ilvl="2">
      <w:start w:val="1"/>
      <w:numFmt w:val="decimal"/>
      <w:lvlText w:val="%1.%2.%3."/>
      <w:lvlJc w:val="left"/>
      <w:pPr>
        <w:tabs>
          <w:tab w:val="num" w:pos="0"/>
        </w:tabs>
        <w:ind w:left="1080" w:hanging="720"/>
      </w:pPr>
      <w:rPr>
        <w:rFonts w:hint="default"/>
        <w:b/>
        <w:sz w:val="24"/>
        <w:szCs w:val="28"/>
      </w:rPr>
    </w:lvl>
    <w:lvl w:ilvl="3">
      <w:start w:val="1"/>
      <w:numFmt w:val="decimal"/>
      <w:lvlText w:val="%1.%2.%3.%4."/>
      <w:lvlJc w:val="left"/>
      <w:pPr>
        <w:tabs>
          <w:tab w:val="num" w:pos="0"/>
        </w:tabs>
        <w:ind w:left="1440" w:hanging="1080"/>
      </w:pPr>
      <w:rPr>
        <w:rFonts w:hint="default"/>
        <w:b/>
        <w:sz w:val="24"/>
        <w:szCs w:val="28"/>
      </w:rPr>
    </w:lvl>
    <w:lvl w:ilvl="4">
      <w:start w:val="1"/>
      <w:numFmt w:val="decimal"/>
      <w:lvlText w:val="%1.%2.%3.%4.%5."/>
      <w:lvlJc w:val="left"/>
      <w:pPr>
        <w:tabs>
          <w:tab w:val="num" w:pos="0"/>
        </w:tabs>
        <w:ind w:left="1440" w:hanging="1080"/>
      </w:pPr>
      <w:rPr>
        <w:rFonts w:hint="default"/>
        <w:b/>
        <w:sz w:val="24"/>
        <w:szCs w:val="28"/>
      </w:rPr>
    </w:lvl>
    <w:lvl w:ilvl="5">
      <w:start w:val="1"/>
      <w:numFmt w:val="decimal"/>
      <w:lvlText w:val="%1.%2.%3.%4.%5.%6."/>
      <w:lvlJc w:val="left"/>
      <w:pPr>
        <w:tabs>
          <w:tab w:val="num" w:pos="0"/>
        </w:tabs>
        <w:ind w:left="1800" w:hanging="1440"/>
      </w:pPr>
      <w:rPr>
        <w:rFonts w:hint="default"/>
        <w:b/>
        <w:sz w:val="24"/>
        <w:szCs w:val="28"/>
      </w:rPr>
    </w:lvl>
    <w:lvl w:ilvl="6">
      <w:start w:val="1"/>
      <w:numFmt w:val="decimal"/>
      <w:lvlText w:val="%1.%2.%3.%4.%5.%6.%7."/>
      <w:lvlJc w:val="left"/>
      <w:pPr>
        <w:tabs>
          <w:tab w:val="num" w:pos="0"/>
        </w:tabs>
        <w:ind w:left="2160" w:hanging="1800"/>
      </w:pPr>
      <w:rPr>
        <w:rFonts w:hint="default"/>
        <w:b/>
        <w:sz w:val="24"/>
        <w:szCs w:val="28"/>
      </w:rPr>
    </w:lvl>
    <w:lvl w:ilvl="7">
      <w:start w:val="1"/>
      <w:numFmt w:val="decimal"/>
      <w:lvlText w:val="%1.%2.%3.%4.%5.%6.%7.%8."/>
      <w:lvlJc w:val="left"/>
      <w:pPr>
        <w:tabs>
          <w:tab w:val="num" w:pos="0"/>
        </w:tabs>
        <w:ind w:left="2160" w:hanging="1800"/>
      </w:pPr>
      <w:rPr>
        <w:rFonts w:hint="default"/>
        <w:b/>
        <w:sz w:val="24"/>
        <w:szCs w:val="28"/>
      </w:rPr>
    </w:lvl>
    <w:lvl w:ilvl="8">
      <w:start w:val="1"/>
      <w:numFmt w:val="decimal"/>
      <w:lvlText w:val="%1.%2.%3.%4.%5.%6.%7.%8.%9."/>
      <w:lvlJc w:val="left"/>
      <w:pPr>
        <w:tabs>
          <w:tab w:val="num" w:pos="0"/>
        </w:tabs>
        <w:ind w:left="2520" w:hanging="2160"/>
      </w:pPr>
      <w:rPr>
        <w:rFonts w:hint="default"/>
        <w:b/>
        <w:sz w:val="24"/>
        <w:szCs w:val="28"/>
      </w:rPr>
    </w:lvl>
  </w:abstractNum>
  <w:abstractNum w:abstractNumId="6" w15:restartNumberingAfterBreak="0">
    <w:nsid w:val="0000000D"/>
    <w:multiLevelType w:val="multilevel"/>
    <w:tmpl w:val="5A1EB320"/>
    <w:name w:val="WW8Num13"/>
    <w:lvl w:ilvl="0">
      <w:start w:val="1"/>
      <w:numFmt w:val="decimal"/>
      <w:lvlText w:val="%1."/>
      <w:lvlJc w:val="left"/>
      <w:pPr>
        <w:tabs>
          <w:tab w:val="num" w:pos="360"/>
        </w:tabs>
        <w:ind w:left="360" w:hanging="360"/>
      </w:pPr>
    </w:lvl>
    <w:lvl w:ilvl="1">
      <w:start w:val="1"/>
      <w:numFmt w:val="decimal"/>
      <w:lvlText w:val="%1.%2."/>
      <w:lvlJc w:val="left"/>
      <w:pPr>
        <w:tabs>
          <w:tab w:val="num" w:pos="0"/>
        </w:tabs>
        <w:ind w:left="1560" w:hanging="720"/>
      </w:pPr>
      <w:rPr>
        <w:rFonts w:hint="default"/>
      </w:rPr>
    </w:lvl>
    <w:lvl w:ilvl="2">
      <w:start w:val="1"/>
      <w:numFmt w:val="decimal"/>
      <w:lvlText w:val="%1.%2.%3."/>
      <w:lvlJc w:val="left"/>
      <w:pPr>
        <w:tabs>
          <w:tab w:val="num" w:pos="0"/>
        </w:tabs>
        <w:ind w:left="2040" w:hanging="720"/>
      </w:pPr>
      <w:rPr>
        <w:rFonts w:hint="default"/>
      </w:rPr>
    </w:lvl>
    <w:lvl w:ilvl="3">
      <w:start w:val="1"/>
      <w:numFmt w:val="decimal"/>
      <w:lvlText w:val="%1.%2.%3.%4."/>
      <w:lvlJc w:val="left"/>
      <w:pPr>
        <w:tabs>
          <w:tab w:val="num" w:pos="0"/>
        </w:tabs>
        <w:ind w:left="2880" w:hanging="1080"/>
      </w:pPr>
      <w:rPr>
        <w:rFonts w:hint="default"/>
      </w:rPr>
    </w:lvl>
    <w:lvl w:ilvl="4">
      <w:start w:val="1"/>
      <w:numFmt w:val="decimal"/>
      <w:lvlText w:val="%1.%2.%3.%4.%5."/>
      <w:lvlJc w:val="left"/>
      <w:pPr>
        <w:tabs>
          <w:tab w:val="num" w:pos="0"/>
        </w:tabs>
        <w:ind w:left="3360" w:hanging="1080"/>
      </w:pPr>
      <w:rPr>
        <w:rFonts w:hint="default"/>
      </w:rPr>
    </w:lvl>
    <w:lvl w:ilvl="5">
      <w:start w:val="1"/>
      <w:numFmt w:val="decimal"/>
      <w:lvlText w:val="%1.%2.%3.%4.%5.%6."/>
      <w:lvlJc w:val="left"/>
      <w:pPr>
        <w:tabs>
          <w:tab w:val="num" w:pos="0"/>
        </w:tabs>
        <w:ind w:left="4200" w:hanging="1440"/>
      </w:pPr>
      <w:rPr>
        <w:rFonts w:hint="default"/>
      </w:rPr>
    </w:lvl>
    <w:lvl w:ilvl="6">
      <w:start w:val="1"/>
      <w:numFmt w:val="decimal"/>
      <w:lvlText w:val="%1.%2.%3.%4.%5.%6.%7."/>
      <w:lvlJc w:val="left"/>
      <w:pPr>
        <w:tabs>
          <w:tab w:val="num" w:pos="0"/>
        </w:tabs>
        <w:ind w:left="5040" w:hanging="1800"/>
      </w:pPr>
      <w:rPr>
        <w:rFonts w:hint="default"/>
      </w:rPr>
    </w:lvl>
    <w:lvl w:ilvl="7">
      <w:start w:val="1"/>
      <w:numFmt w:val="decimal"/>
      <w:lvlText w:val="%1.%2.%3.%4.%5.%6.%7.%8."/>
      <w:lvlJc w:val="left"/>
      <w:pPr>
        <w:tabs>
          <w:tab w:val="num" w:pos="0"/>
        </w:tabs>
        <w:ind w:left="5520" w:hanging="1800"/>
      </w:pPr>
      <w:rPr>
        <w:rFonts w:hint="default"/>
      </w:rPr>
    </w:lvl>
    <w:lvl w:ilvl="8">
      <w:start w:val="1"/>
      <w:numFmt w:val="decimal"/>
      <w:lvlText w:val="%1.%2.%3.%4.%5.%6.%7.%8.%9."/>
      <w:lvlJc w:val="left"/>
      <w:pPr>
        <w:tabs>
          <w:tab w:val="num" w:pos="0"/>
        </w:tabs>
        <w:ind w:left="6360" w:hanging="2160"/>
      </w:pPr>
      <w:rPr>
        <w:rFonts w:hint="default"/>
      </w:rPr>
    </w:lvl>
  </w:abstractNum>
  <w:abstractNum w:abstractNumId="7"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hint="default"/>
        <w:sz w:val="28"/>
        <w:szCs w:val="28"/>
      </w:rPr>
    </w:lvl>
  </w:abstractNum>
  <w:abstractNum w:abstractNumId="8" w15:restartNumberingAfterBreak="0">
    <w:nsid w:val="00000011"/>
    <w:multiLevelType w:val="multilevel"/>
    <w:tmpl w:val="9AF66404"/>
    <w:name w:val="WW8Num17"/>
    <w:lvl w:ilvl="0">
      <w:start w:val="1"/>
      <w:numFmt w:val="decimal"/>
      <w:lvlText w:val="%1."/>
      <w:lvlJc w:val="left"/>
      <w:pPr>
        <w:tabs>
          <w:tab w:val="num" w:pos="360"/>
        </w:tabs>
        <w:ind w:left="360" w:hanging="360"/>
      </w:p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b/>
        <w:bCs/>
        <w:szCs w:val="28"/>
      </w:rPr>
    </w:lvl>
    <w:lvl w:ilvl="1">
      <w:start w:val="3"/>
      <w:numFmt w:val="decimal"/>
      <w:lvlText w:val="%1.%2."/>
      <w:lvlJc w:val="left"/>
      <w:pPr>
        <w:tabs>
          <w:tab w:val="num" w:pos="0"/>
        </w:tabs>
        <w:ind w:left="720" w:hanging="720"/>
      </w:pPr>
      <w:rPr>
        <w:rFonts w:hint="default"/>
        <w:b/>
        <w:bCs/>
        <w:szCs w:val="28"/>
      </w:rPr>
    </w:lvl>
    <w:lvl w:ilvl="2">
      <w:start w:val="1"/>
      <w:numFmt w:val="decimal"/>
      <w:lvlText w:val="%1.%2.%3."/>
      <w:lvlJc w:val="left"/>
      <w:pPr>
        <w:tabs>
          <w:tab w:val="num" w:pos="0"/>
        </w:tabs>
        <w:ind w:left="1080" w:hanging="720"/>
      </w:pPr>
      <w:rPr>
        <w:rFonts w:hint="default"/>
        <w:b/>
        <w:bCs/>
        <w:szCs w:val="28"/>
      </w:rPr>
    </w:lvl>
    <w:lvl w:ilvl="3">
      <w:start w:val="1"/>
      <w:numFmt w:val="decimal"/>
      <w:lvlText w:val="%1.%2.%3.%4."/>
      <w:lvlJc w:val="left"/>
      <w:pPr>
        <w:tabs>
          <w:tab w:val="num" w:pos="0"/>
        </w:tabs>
        <w:ind w:left="1440" w:hanging="1080"/>
      </w:pPr>
      <w:rPr>
        <w:rFonts w:hint="default"/>
        <w:b/>
        <w:bCs/>
        <w:szCs w:val="28"/>
      </w:rPr>
    </w:lvl>
    <w:lvl w:ilvl="4">
      <w:start w:val="1"/>
      <w:numFmt w:val="decimal"/>
      <w:lvlText w:val="%1.%2.%3.%4.%5."/>
      <w:lvlJc w:val="left"/>
      <w:pPr>
        <w:tabs>
          <w:tab w:val="num" w:pos="0"/>
        </w:tabs>
        <w:ind w:left="1440" w:hanging="1080"/>
      </w:pPr>
      <w:rPr>
        <w:rFonts w:hint="default"/>
        <w:b/>
        <w:bCs/>
        <w:szCs w:val="28"/>
      </w:rPr>
    </w:lvl>
    <w:lvl w:ilvl="5">
      <w:start w:val="1"/>
      <w:numFmt w:val="decimal"/>
      <w:lvlText w:val="%1.%2.%3.%4.%5.%6."/>
      <w:lvlJc w:val="left"/>
      <w:pPr>
        <w:tabs>
          <w:tab w:val="num" w:pos="0"/>
        </w:tabs>
        <w:ind w:left="1800" w:hanging="1440"/>
      </w:pPr>
      <w:rPr>
        <w:rFonts w:hint="default"/>
        <w:b/>
        <w:bCs/>
        <w:szCs w:val="28"/>
      </w:rPr>
    </w:lvl>
    <w:lvl w:ilvl="6">
      <w:start w:val="1"/>
      <w:numFmt w:val="decimal"/>
      <w:lvlText w:val="%1.%2.%3.%4.%5.%6.%7."/>
      <w:lvlJc w:val="left"/>
      <w:pPr>
        <w:tabs>
          <w:tab w:val="num" w:pos="0"/>
        </w:tabs>
        <w:ind w:left="2160" w:hanging="1800"/>
      </w:pPr>
      <w:rPr>
        <w:rFonts w:hint="default"/>
        <w:b/>
        <w:bCs/>
        <w:szCs w:val="28"/>
      </w:rPr>
    </w:lvl>
    <w:lvl w:ilvl="7">
      <w:start w:val="1"/>
      <w:numFmt w:val="decimal"/>
      <w:lvlText w:val="%1.%2.%3.%4.%5.%6.%7.%8."/>
      <w:lvlJc w:val="left"/>
      <w:pPr>
        <w:tabs>
          <w:tab w:val="num" w:pos="0"/>
        </w:tabs>
        <w:ind w:left="2160" w:hanging="1800"/>
      </w:pPr>
      <w:rPr>
        <w:rFonts w:hint="default"/>
        <w:b/>
        <w:bCs/>
        <w:szCs w:val="28"/>
      </w:rPr>
    </w:lvl>
    <w:lvl w:ilvl="8">
      <w:start w:val="1"/>
      <w:numFmt w:val="decimal"/>
      <w:lvlText w:val="%1.%2.%3.%4.%5.%6.%7.%8.%9."/>
      <w:lvlJc w:val="left"/>
      <w:pPr>
        <w:tabs>
          <w:tab w:val="num" w:pos="0"/>
        </w:tabs>
        <w:ind w:left="2520" w:hanging="2160"/>
      </w:pPr>
      <w:rPr>
        <w:rFonts w:hint="default"/>
        <w:b/>
        <w:bCs/>
        <w:szCs w:val="28"/>
      </w:rPr>
    </w:lvl>
  </w:abstractNum>
  <w:abstractNum w:abstractNumId="1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1" w15:restartNumberingAfterBreak="0">
    <w:nsid w:val="0000001B"/>
    <w:multiLevelType w:val="multilevel"/>
    <w:tmpl w:val="0000001B"/>
    <w:name w:val="WW8Num27"/>
    <w:lvl w:ilvl="0">
      <w:start w:val="8"/>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2" w15:restartNumberingAfterBreak="0">
    <w:nsid w:val="0000001C"/>
    <w:multiLevelType w:val="multilevel"/>
    <w:tmpl w:val="B1F8E33E"/>
    <w:name w:val="WW8Num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1D"/>
    <w:multiLevelType w:val="multilevel"/>
    <w:tmpl w:val="BAB440D6"/>
    <w:name w:val="WW8Num2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hint="default"/>
      </w:rPr>
    </w:lvl>
  </w:abstractNum>
  <w:abstractNum w:abstractNumId="1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15:restartNumberingAfterBreak="0">
    <w:nsid w:val="00000021"/>
    <w:multiLevelType w:val="singleLevel"/>
    <w:tmpl w:val="00000021"/>
    <w:name w:val="WW8Num33"/>
    <w:lvl w:ilvl="0">
      <w:start w:val="1"/>
      <w:numFmt w:val="decimal"/>
      <w:lvlText w:val="%1."/>
      <w:lvlJc w:val="left"/>
      <w:pPr>
        <w:tabs>
          <w:tab w:val="num" w:pos="360"/>
        </w:tabs>
        <w:ind w:left="360" w:hanging="360"/>
      </w:pPr>
      <w:rPr>
        <w:b w:val="0"/>
      </w:rPr>
    </w:lvl>
  </w:abstractNum>
  <w:abstractNum w:abstractNumId="17"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hint="default"/>
        <w:color w:val="auto"/>
      </w:rPr>
    </w:lvl>
  </w:abstractNum>
  <w:abstractNum w:abstractNumId="18" w15:restartNumberingAfterBreak="0">
    <w:nsid w:val="00000025"/>
    <w:multiLevelType w:val="multilevel"/>
    <w:tmpl w:val="00000025"/>
    <w:name w:val="WW8Num37"/>
    <w:lvl w:ilvl="0">
      <w:start w:val="1"/>
      <w:numFmt w:val="decimal"/>
      <w:lvlText w:val="%1."/>
      <w:lvlJc w:val="left"/>
      <w:pPr>
        <w:tabs>
          <w:tab w:val="num" w:pos="720"/>
        </w:tabs>
        <w:ind w:left="720" w:hanging="360"/>
      </w:pPr>
      <w:rPr>
        <w:rFonts w:hint="default"/>
      </w:rPr>
    </w:lvl>
    <w:lvl w:ilvl="1">
      <w:start w:val="6"/>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15:restartNumberingAfterBreak="0">
    <w:nsid w:val="00000028"/>
    <w:multiLevelType w:val="singleLevel"/>
    <w:tmpl w:val="00000028"/>
    <w:name w:val="WW8Num40"/>
    <w:lvl w:ilvl="0">
      <w:start w:val="1"/>
      <w:numFmt w:val="decimal"/>
      <w:lvlText w:val="%1."/>
      <w:lvlJc w:val="left"/>
      <w:pPr>
        <w:tabs>
          <w:tab w:val="num" w:pos="752"/>
        </w:tabs>
        <w:ind w:left="752" w:hanging="360"/>
      </w:pPr>
      <w:rPr>
        <w:rFonts w:hint="default"/>
      </w:rPr>
    </w:lvl>
  </w:abstractNum>
  <w:abstractNum w:abstractNumId="20" w15:restartNumberingAfterBreak="0">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hint="default"/>
      </w:rPr>
    </w:lvl>
  </w:abstractNum>
  <w:abstractNum w:abstractNumId="22" w15:restartNumberingAfterBreak="0">
    <w:nsid w:val="00000035"/>
    <w:multiLevelType w:val="singleLevel"/>
    <w:tmpl w:val="00000035"/>
    <w:name w:val="WW8Num53"/>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36"/>
    <w:multiLevelType w:val="multilevel"/>
    <w:tmpl w:val="00000036"/>
    <w:name w:val="WW8Num54"/>
    <w:lvl w:ilvl="0">
      <w:start w:val="1"/>
      <w:numFmt w:val="decimal"/>
      <w:lvlText w:val="%1."/>
      <w:lvlJc w:val="left"/>
      <w:pPr>
        <w:tabs>
          <w:tab w:val="num" w:pos="360"/>
        </w:tabs>
        <w:ind w:left="360" w:hanging="360"/>
      </w:pPr>
    </w:lvl>
    <w:lvl w:ilvl="1">
      <w:start w:val="10"/>
      <w:numFmt w:val="decimal"/>
      <w:lvlText w:val="%1.%2."/>
      <w:lvlJc w:val="left"/>
      <w:pPr>
        <w:tabs>
          <w:tab w:val="num" w:pos="0"/>
        </w:tabs>
        <w:ind w:left="600" w:hanging="6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5" w15:restartNumberingAfterBreak="0">
    <w:nsid w:val="0000003C"/>
    <w:multiLevelType w:val="singleLevel"/>
    <w:tmpl w:val="0000003C"/>
    <w:name w:val="WW8Num60"/>
    <w:lvl w:ilvl="0">
      <w:start w:val="1"/>
      <w:numFmt w:val="decimal"/>
      <w:lvlText w:val="%1."/>
      <w:lvlJc w:val="left"/>
      <w:pPr>
        <w:tabs>
          <w:tab w:val="num" w:pos="360"/>
        </w:tabs>
        <w:ind w:left="360" w:hanging="360"/>
      </w:pPr>
      <w:rPr>
        <w:rFonts w:hint="default"/>
      </w:rPr>
    </w:lvl>
  </w:abstractNum>
  <w:abstractNum w:abstractNumId="26"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7" w15:restartNumberingAfterBreak="0">
    <w:nsid w:val="0000003F"/>
    <w:multiLevelType w:val="singleLevel"/>
    <w:tmpl w:val="0000003F"/>
    <w:name w:val="WW8Num63"/>
    <w:lvl w:ilvl="0">
      <w:start w:val="1"/>
      <w:numFmt w:val="decimal"/>
      <w:lvlText w:val="%1."/>
      <w:lvlJc w:val="left"/>
      <w:pPr>
        <w:tabs>
          <w:tab w:val="num" w:pos="340"/>
        </w:tabs>
        <w:ind w:left="340" w:hanging="340"/>
      </w:pPr>
      <w:rPr>
        <w:rFonts w:hint="default"/>
        <w:sz w:val="24"/>
        <w:szCs w:val="24"/>
      </w:rPr>
    </w:lvl>
  </w:abstractNum>
  <w:abstractNum w:abstractNumId="28" w15:restartNumberingAfterBreak="0">
    <w:nsid w:val="000F5ED7"/>
    <w:multiLevelType w:val="hybridMultilevel"/>
    <w:tmpl w:val="5C9C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1EA1083"/>
    <w:multiLevelType w:val="hybridMultilevel"/>
    <w:tmpl w:val="515A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2291496"/>
    <w:multiLevelType w:val="hybridMultilevel"/>
    <w:tmpl w:val="3AF2B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47C4AA7"/>
    <w:multiLevelType w:val="hybridMultilevel"/>
    <w:tmpl w:val="54885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47E1150"/>
    <w:multiLevelType w:val="multilevel"/>
    <w:tmpl w:val="DDD6FAA0"/>
    <w:lvl w:ilvl="0">
      <w:start w:val="5"/>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061F7732"/>
    <w:multiLevelType w:val="hybridMultilevel"/>
    <w:tmpl w:val="3B602A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8E44260"/>
    <w:multiLevelType w:val="multilevel"/>
    <w:tmpl w:val="00000025"/>
    <w:lvl w:ilvl="0">
      <w:start w:val="1"/>
      <w:numFmt w:val="decimal"/>
      <w:lvlText w:val="%1."/>
      <w:lvlJc w:val="left"/>
      <w:pPr>
        <w:tabs>
          <w:tab w:val="num" w:pos="720"/>
        </w:tabs>
        <w:ind w:left="720" w:hanging="360"/>
      </w:pPr>
    </w:lvl>
    <w:lvl w:ilvl="1">
      <w:start w:val="6"/>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5" w15:restartNumberingAfterBreak="0">
    <w:nsid w:val="0E51710F"/>
    <w:multiLevelType w:val="hybridMultilevel"/>
    <w:tmpl w:val="63307D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0F394034"/>
    <w:multiLevelType w:val="multilevel"/>
    <w:tmpl w:val="94E4713E"/>
    <w:lvl w:ilvl="0">
      <w:start w:val="5"/>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11DF4137"/>
    <w:multiLevelType w:val="hybridMultilevel"/>
    <w:tmpl w:val="2CA2B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1055D3"/>
    <w:multiLevelType w:val="hybridMultilevel"/>
    <w:tmpl w:val="840E7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92A2902"/>
    <w:multiLevelType w:val="hybridMultilevel"/>
    <w:tmpl w:val="DD6AC4BA"/>
    <w:lvl w:ilvl="0" w:tplc="D1CE7FA4">
      <w:numFmt w:val="bullet"/>
      <w:lvlText w:val=""/>
      <w:lvlJc w:val="left"/>
      <w:pPr>
        <w:tabs>
          <w:tab w:val="num" w:pos="1440"/>
        </w:tabs>
        <w:ind w:left="1440" w:hanging="360"/>
      </w:pPr>
      <w:rPr>
        <w:rFonts w:ascii="Symbol" w:eastAsia="Times New Roman"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D037FE"/>
    <w:multiLevelType w:val="hybridMultilevel"/>
    <w:tmpl w:val="9F0E7D88"/>
    <w:lvl w:ilvl="0" w:tplc="D1CE7FA4">
      <w:numFmt w:val="bullet"/>
      <w:lvlText w:val=""/>
      <w:lvlJc w:val="left"/>
      <w:pPr>
        <w:tabs>
          <w:tab w:val="num" w:pos="1440"/>
        </w:tabs>
        <w:ind w:left="1440" w:hanging="360"/>
      </w:pPr>
      <w:rPr>
        <w:rFonts w:ascii="Symbol" w:eastAsia="Times New Roman"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15F7276"/>
    <w:multiLevelType w:val="singleLevel"/>
    <w:tmpl w:val="00000038"/>
    <w:lvl w:ilvl="0">
      <w:start w:val="1"/>
      <w:numFmt w:val="decimal"/>
      <w:lvlText w:val="%1."/>
      <w:lvlJc w:val="left"/>
      <w:pPr>
        <w:tabs>
          <w:tab w:val="num" w:pos="360"/>
        </w:tabs>
        <w:ind w:left="360" w:hanging="360"/>
      </w:pPr>
    </w:lvl>
  </w:abstractNum>
  <w:abstractNum w:abstractNumId="42" w15:restartNumberingAfterBreak="0">
    <w:nsid w:val="2DB52F7F"/>
    <w:multiLevelType w:val="hybridMultilevel"/>
    <w:tmpl w:val="3DBA8486"/>
    <w:lvl w:ilvl="0" w:tplc="8566286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DF96341"/>
    <w:multiLevelType w:val="hybridMultilevel"/>
    <w:tmpl w:val="F322FA3C"/>
    <w:lvl w:ilvl="0" w:tplc="619405DA">
      <w:start w:val="1"/>
      <w:numFmt w:val="decimal"/>
      <w:lvlText w:val="%1."/>
      <w:lvlJc w:val="left"/>
      <w:pPr>
        <w:tabs>
          <w:tab w:val="num" w:pos="720"/>
        </w:tabs>
        <w:ind w:left="720" w:hanging="360"/>
      </w:pPr>
      <w:rPr>
        <w:b/>
      </w:rPr>
    </w:lvl>
    <w:lvl w:ilvl="1" w:tplc="D1CE7FA4">
      <w:numFmt w:val="bullet"/>
      <w:lvlText w:val=""/>
      <w:lvlJc w:val="left"/>
      <w:pPr>
        <w:tabs>
          <w:tab w:val="num" w:pos="1440"/>
        </w:tabs>
        <w:ind w:left="1440" w:hanging="360"/>
      </w:pPr>
      <w:rPr>
        <w:rFonts w:ascii="Symbol" w:eastAsia="Times New Roman" w:hAnsi="Symbol"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9216425"/>
    <w:multiLevelType w:val="hybridMultilevel"/>
    <w:tmpl w:val="5B80A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CD7C4D"/>
    <w:multiLevelType w:val="hybridMultilevel"/>
    <w:tmpl w:val="A2DA2F58"/>
    <w:lvl w:ilvl="0" w:tplc="D1CE7FA4">
      <w:numFmt w:val="bullet"/>
      <w:lvlText w:val=""/>
      <w:lvlJc w:val="left"/>
      <w:pPr>
        <w:tabs>
          <w:tab w:val="num" w:pos="1440"/>
        </w:tabs>
        <w:ind w:left="1440" w:hanging="360"/>
      </w:pPr>
      <w:rPr>
        <w:rFonts w:ascii="Symbol" w:eastAsia="Times New Roman" w:hAnsi="Symbol" w:cs="Times New Roman" w:hint="default"/>
        <w:b w:val="0"/>
      </w:rPr>
    </w:lvl>
    <w:lvl w:ilvl="1" w:tplc="619405DA">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FC6146"/>
    <w:multiLevelType w:val="singleLevel"/>
    <w:tmpl w:val="00000038"/>
    <w:lvl w:ilvl="0">
      <w:start w:val="1"/>
      <w:numFmt w:val="decimal"/>
      <w:lvlText w:val="%1."/>
      <w:lvlJc w:val="left"/>
      <w:pPr>
        <w:tabs>
          <w:tab w:val="num" w:pos="360"/>
        </w:tabs>
        <w:ind w:left="360" w:hanging="360"/>
      </w:pPr>
    </w:lvl>
  </w:abstractNum>
  <w:abstractNum w:abstractNumId="47" w15:restartNumberingAfterBreak="0">
    <w:nsid w:val="3D2609D1"/>
    <w:multiLevelType w:val="hybridMultilevel"/>
    <w:tmpl w:val="2DBA816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48" w15:restartNumberingAfterBreak="0">
    <w:nsid w:val="3D5E0F5D"/>
    <w:multiLevelType w:val="hybridMultilevel"/>
    <w:tmpl w:val="4E8246DC"/>
    <w:lvl w:ilvl="0" w:tplc="D1CE7FA4">
      <w:numFmt w:val="bullet"/>
      <w:lvlText w:val=""/>
      <w:lvlJc w:val="left"/>
      <w:pPr>
        <w:tabs>
          <w:tab w:val="num" w:pos="1440"/>
        </w:tabs>
        <w:ind w:left="1440" w:hanging="360"/>
      </w:pPr>
      <w:rPr>
        <w:rFonts w:ascii="Symbol" w:eastAsia="Times New Roman"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9F479D"/>
    <w:multiLevelType w:val="hybridMultilevel"/>
    <w:tmpl w:val="4836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5B44F9B"/>
    <w:multiLevelType w:val="hybridMultilevel"/>
    <w:tmpl w:val="8BA604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4EB40A4A"/>
    <w:multiLevelType w:val="hybridMultilevel"/>
    <w:tmpl w:val="6BD2D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600254"/>
    <w:multiLevelType w:val="hybridMultilevel"/>
    <w:tmpl w:val="17C8A0F6"/>
    <w:lvl w:ilvl="0" w:tplc="D1CE7FA4">
      <w:numFmt w:val="bullet"/>
      <w:lvlText w:val=""/>
      <w:lvlJc w:val="left"/>
      <w:pPr>
        <w:tabs>
          <w:tab w:val="num" w:pos="1440"/>
        </w:tabs>
        <w:ind w:left="144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6D5330"/>
    <w:multiLevelType w:val="hybridMultilevel"/>
    <w:tmpl w:val="56AC8A6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5"/>
  </w:num>
  <w:num w:numId="6">
    <w:abstractNumId w:val="18"/>
  </w:num>
  <w:num w:numId="7">
    <w:abstractNumId w:val="3"/>
  </w:num>
  <w:num w:numId="8">
    <w:abstractNumId w:val="20"/>
  </w:num>
  <w:num w:numId="9">
    <w:abstractNumId w:val="51"/>
  </w:num>
  <w:num w:numId="10">
    <w:abstractNumId w:val="36"/>
  </w:num>
  <w:num w:numId="11">
    <w:abstractNumId w:val="12"/>
  </w:num>
  <w:num w:numId="12">
    <w:abstractNumId w:val="13"/>
  </w:num>
  <w:num w:numId="13">
    <w:abstractNumId w:val="35"/>
  </w:num>
  <w:num w:numId="14">
    <w:abstractNumId w:val="22"/>
  </w:num>
  <w:num w:numId="15">
    <w:abstractNumId w:val="24"/>
  </w:num>
  <w:num w:numId="16">
    <w:abstractNumId w:val="41"/>
  </w:num>
  <w:num w:numId="17">
    <w:abstractNumId w:val="46"/>
  </w:num>
  <w:num w:numId="18">
    <w:abstractNumId w:val="43"/>
  </w:num>
  <w:num w:numId="19">
    <w:abstractNumId w:val="45"/>
  </w:num>
  <w:num w:numId="20">
    <w:abstractNumId w:val="48"/>
  </w:num>
  <w:num w:numId="21">
    <w:abstractNumId w:val="40"/>
  </w:num>
  <w:num w:numId="22">
    <w:abstractNumId w:val="39"/>
  </w:num>
  <w:num w:numId="23">
    <w:abstractNumId w:val="7"/>
  </w:num>
  <w:num w:numId="24">
    <w:abstractNumId w:val="25"/>
  </w:num>
  <w:num w:numId="25">
    <w:abstractNumId w:val="2"/>
  </w:num>
  <w:num w:numId="26">
    <w:abstractNumId w:val="44"/>
  </w:num>
  <w:num w:numId="27">
    <w:abstractNumId w:val="37"/>
  </w:num>
  <w:num w:numId="28">
    <w:abstractNumId w:val="33"/>
  </w:num>
  <w:num w:numId="29">
    <w:abstractNumId w:val="47"/>
  </w:num>
  <w:num w:numId="30">
    <w:abstractNumId w:val="38"/>
  </w:num>
  <w:num w:numId="31">
    <w:abstractNumId w:val="52"/>
  </w:num>
  <w:num w:numId="32">
    <w:abstractNumId w:val="32"/>
  </w:num>
  <w:num w:numId="33">
    <w:abstractNumId w:val="53"/>
  </w:num>
  <w:num w:numId="34">
    <w:abstractNumId w:val="42"/>
  </w:num>
  <w:num w:numId="35">
    <w:abstractNumId w:val="50"/>
  </w:num>
  <w:num w:numId="36">
    <w:abstractNumId w:val="30"/>
  </w:num>
  <w:num w:numId="37">
    <w:abstractNumId w:val="29"/>
  </w:num>
  <w:num w:numId="38">
    <w:abstractNumId w:val="49"/>
  </w:num>
  <w:num w:numId="39">
    <w:abstractNumId w:val="31"/>
  </w:num>
  <w:num w:numId="40">
    <w:abstractNumId w:val="28"/>
  </w:num>
  <w:num w:numId="41">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9E"/>
    <w:rsid w:val="0000192C"/>
    <w:rsid w:val="00002DF3"/>
    <w:rsid w:val="000144C9"/>
    <w:rsid w:val="000247C1"/>
    <w:rsid w:val="00024ADC"/>
    <w:rsid w:val="00045D84"/>
    <w:rsid w:val="0005611C"/>
    <w:rsid w:val="00071E0A"/>
    <w:rsid w:val="00074F16"/>
    <w:rsid w:val="00085A0F"/>
    <w:rsid w:val="000A07C9"/>
    <w:rsid w:val="000A188B"/>
    <w:rsid w:val="000A6ECD"/>
    <w:rsid w:val="000B1B53"/>
    <w:rsid w:val="000C49DB"/>
    <w:rsid w:val="000C5D5F"/>
    <w:rsid w:val="000D10F1"/>
    <w:rsid w:val="000D3CF1"/>
    <w:rsid w:val="000D42A1"/>
    <w:rsid w:val="000E387E"/>
    <w:rsid w:val="000E69AC"/>
    <w:rsid w:val="000F49B6"/>
    <w:rsid w:val="00106E43"/>
    <w:rsid w:val="001113B9"/>
    <w:rsid w:val="00111486"/>
    <w:rsid w:val="001125F5"/>
    <w:rsid w:val="00117C52"/>
    <w:rsid w:val="00120BD4"/>
    <w:rsid w:val="00137618"/>
    <w:rsid w:val="00155394"/>
    <w:rsid w:val="00171A98"/>
    <w:rsid w:val="001745B0"/>
    <w:rsid w:val="00175C97"/>
    <w:rsid w:val="00196367"/>
    <w:rsid w:val="001A4257"/>
    <w:rsid w:val="001B379A"/>
    <w:rsid w:val="001B6B81"/>
    <w:rsid w:val="001B7EDF"/>
    <w:rsid w:val="001C6EDD"/>
    <w:rsid w:val="001D48A2"/>
    <w:rsid w:val="001E2E66"/>
    <w:rsid w:val="001E4ABF"/>
    <w:rsid w:val="001E668E"/>
    <w:rsid w:val="001F2EF2"/>
    <w:rsid w:val="0022301D"/>
    <w:rsid w:val="0022472C"/>
    <w:rsid w:val="00226BD2"/>
    <w:rsid w:val="00226F7F"/>
    <w:rsid w:val="00231679"/>
    <w:rsid w:val="00232AFE"/>
    <w:rsid w:val="0024364F"/>
    <w:rsid w:val="0024783E"/>
    <w:rsid w:val="0027108B"/>
    <w:rsid w:val="00272FC6"/>
    <w:rsid w:val="0028257D"/>
    <w:rsid w:val="00283D74"/>
    <w:rsid w:val="002A226D"/>
    <w:rsid w:val="002A66B3"/>
    <w:rsid w:val="002B2B05"/>
    <w:rsid w:val="002C1203"/>
    <w:rsid w:val="002C16AA"/>
    <w:rsid w:val="002D53A9"/>
    <w:rsid w:val="002D59C3"/>
    <w:rsid w:val="002D7F60"/>
    <w:rsid w:val="002E2EE4"/>
    <w:rsid w:val="002E720E"/>
    <w:rsid w:val="002F09CE"/>
    <w:rsid w:val="002F14D4"/>
    <w:rsid w:val="00300327"/>
    <w:rsid w:val="00300C75"/>
    <w:rsid w:val="003112DE"/>
    <w:rsid w:val="00317C58"/>
    <w:rsid w:val="00321010"/>
    <w:rsid w:val="003222A8"/>
    <w:rsid w:val="00336BB7"/>
    <w:rsid w:val="00376FDB"/>
    <w:rsid w:val="00384A8D"/>
    <w:rsid w:val="00397473"/>
    <w:rsid w:val="003B1D75"/>
    <w:rsid w:val="003B4ACE"/>
    <w:rsid w:val="003C617E"/>
    <w:rsid w:val="003C68CC"/>
    <w:rsid w:val="003F5CA4"/>
    <w:rsid w:val="003F6D71"/>
    <w:rsid w:val="00416E86"/>
    <w:rsid w:val="00426EA7"/>
    <w:rsid w:val="00433A1B"/>
    <w:rsid w:val="00434905"/>
    <w:rsid w:val="00435582"/>
    <w:rsid w:val="004374E7"/>
    <w:rsid w:val="00440C8B"/>
    <w:rsid w:val="00444389"/>
    <w:rsid w:val="00474311"/>
    <w:rsid w:val="0048741C"/>
    <w:rsid w:val="004878A2"/>
    <w:rsid w:val="00491193"/>
    <w:rsid w:val="00492C8B"/>
    <w:rsid w:val="00494E2A"/>
    <w:rsid w:val="004A0404"/>
    <w:rsid w:val="004A0C75"/>
    <w:rsid w:val="004A1330"/>
    <w:rsid w:val="004A1E79"/>
    <w:rsid w:val="004A3C85"/>
    <w:rsid w:val="004C64A3"/>
    <w:rsid w:val="004D7722"/>
    <w:rsid w:val="004F4BEB"/>
    <w:rsid w:val="00500671"/>
    <w:rsid w:val="005115D5"/>
    <w:rsid w:val="00514EC1"/>
    <w:rsid w:val="00520671"/>
    <w:rsid w:val="005243FB"/>
    <w:rsid w:val="005305DE"/>
    <w:rsid w:val="00534F50"/>
    <w:rsid w:val="0054621A"/>
    <w:rsid w:val="00560C9F"/>
    <w:rsid w:val="00560EA7"/>
    <w:rsid w:val="00565DC2"/>
    <w:rsid w:val="00567198"/>
    <w:rsid w:val="00577992"/>
    <w:rsid w:val="00580586"/>
    <w:rsid w:val="005833DA"/>
    <w:rsid w:val="00585259"/>
    <w:rsid w:val="00592496"/>
    <w:rsid w:val="00594F8C"/>
    <w:rsid w:val="00596EA0"/>
    <w:rsid w:val="005974C5"/>
    <w:rsid w:val="005A1E96"/>
    <w:rsid w:val="005A4D63"/>
    <w:rsid w:val="005B190E"/>
    <w:rsid w:val="005B1F33"/>
    <w:rsid w:val="005B610D"/>
    <w:rsid w:val="005C0CD7"/>
    <w:rsid w:val="005D35CA"/>
    <w:rsid w:val="005D58C1"/>
    <w:rsid w:val="005E181E"/>
    <w:rsid w:val="005E50ED"/>
    <w:rsid w:val="005F3BB3"/>
    <w:rsid w:val="005F5814"/>
    <w:rsid w:val="00600523"/>
    <w:rsid w:val="00602D3F"/>
    <w:rsid w:val="006033F6"/>
    <w:rsid w:val="00605459"/>
    <w:rsid w:val="006122B1"/>
    <w:rsid w:val="0061785A"/>
    <w:rsid w:val="0063433F"/>
    <w:rsid w:val="006348A1"/>
    <w:rsid w:val="006474F2"/>
    <w:rsid w:val="00655555"/>
    <w:rsid w:val="0068174D"/>
    <w:rsid w:val="00683A5D"/>
    <w:rsid w:val="00685C49"/>
    <w:rsid w:val="00687EF9"/>
    <w:rsid w:val="00691EB6"/>
    <w:rsid w:val="0069388C"/>
    <w:rsid w:val="006D0935"/>
    <w:rsid w:val="006D3C70"/>
    <w:rsid w:val="006E3972"/>
    <w:rsid w:val="006E4771"/>
    <w:rsid w:val="006E7A54"/>
    <w:rsid w:val="006F23DA"/>
    <w:rsid w:val="006F73E2"/>
    <w:rsid w:val="0070014A"/>
    <w:rsid w:val="007048F3"/>
    <w:rsid w:val="007071C3"/>
    <w:rsid w:val="007120FD"/>
    <w:rsid w:val="0073391B"/>
    <w:rsid w:val="00750C3E"/>
    <w:rsid w:val="00756338"/>
    <w:rsid w:val="00762F28"/>
    <w:rsid w:val="00764938"/>
    <w:rsid w:val="00772A82"/>
    <w:rsid w:val="00772C36"/>
    <w:rsid w:val="00784990"/>
    <w:rsid w:val="00791762"/>
    <w:rsid w:val="00796E0F"/>
    <w:rsid w:val="007A6C62"/>
    <w:rsid w:val="007B209D"/>
    <w:rsid w:val="007B4F2C"/>
    <w:rsid w:val="007C2EF4"/>
    <w:rsid w:val="007C768F"/>
    <w:rsid w:val="007D589E"/>
    <w:rsid w:val="007E68B7"/>
    <w:rsid w:val="007F6CA5"/>
    <w:rsid w:val="007F7253"/>
    <w:rsid w:val="007F7B49"/>
    <w:rsid w:val="00800E9E"/>
    <w:rsid w:val="008031CC"/>
    <w:rsid w:val="00811480"/>
    <w:rsid w:val="008236E8"/>
    <w:rsid w:val="00832470"/>
    <w:rsid w:val="008373BF"/>
    <w:rsid w:val="00842762"/>
    <w:rsid w:val="0086030C"/>
    <w:rsid w:val="0086070F"/>
    <w:rsid w:val="00860900"/>
    <w:rsid w:val="00860A6A"/>
    <w:rsid w:val="008705C5"/>
    <w:rsid w:val="008717FF"/>
    <w:rsid w:val="00872232"/>
    <w:rsid w:val="008742EF"/>
    <w:rsid w:val="00882A2D"/>
    <w:rsid w:val="008849F3"/>
    <w:rsid w:val="008A546F"/>
    <w:rsid w:val="008C10C5"/>
    <w:rsid w:val="008D170A"/>
    <w:rsid w:val="008D6747"/>
    <w:rsid w:val="008D6FAD"/>
    <w:rsid w:val="008E7259"/>
    <w:rsid w:val="008F04A7"/>
    <w:rsid w:val="008F05AD"/>
    <w:rsid w:val="008F2EB5"/>
    <w:rsid w:val="008F7B49"/>
    <w:rsid w:val="00902584"/>
    <w:rsid w:val="00904473"/>
    <w:rsid w:val="00911209"/>
    <w:rsid w:val="00914FF4"/>
    <w:rsid w:val="00915DC2"/>
    <w:rsid w:val="0092119F"/>
    <w:rsid w:val="00921706"/>
    <w:rsid w:val="00923453"/>
    <w:rsid w:val="009264FD"/>
    <w:rsid w:val="00933110"/>
    <w:rsid w:val="00941953"/>
    <w:rsid w:val="00945494"/>
    <w:rsid w:val="0094644E"/>
    <w:rsid w:val="00953AAE"/>
    <w:rsid w:val="00955669"/>
    <w:rsid w:val="00984087"/>
    <w:rsid w:val="009857D2"/>
    <w:rsid w:val="00992B4C"/>
    <w:rsid w:val="00992F72"/>
    <w:rsid w:val="009A6E60"/>
    <w:rsid w:val="009C0B88"/>
    <w:rsid w:val="009C548C"/>
    <w:rsid w:val="009C5C8C"/>
    <w:rsid w:val="009C7AF3"/>
    <w:rsid w:val="009D0770"/>
    <w:rsid w:val="009D3143"/>
    <w:rsid w:val="009D4DB3"/>
    <w:rsid w:val="009F6168"/>
    <w:rsid w:val="00A031F0"/>
    <w:rsid w:val="00A0782F"/>
    <w:rsid w:val="00A11917"/>
    <w:rsid w:val="00A25D78"/>
    <w:rsid w:val="00A329E3"/>
    <w:rsid w:val="00A3625B"/>
    <w:rsid w:val="00A452BB"/>
    <w:rsid w:val="00A45F30"/>
    <w:rsid w:val="00A4769D"/>
    <w:rsid w:val="00A52390"/>
    <w:rsid w:val="00A75C69"/>
    <w:rsid w:val="00A806AC"/>
    <w:rsid w:val="00A84DF1"/>
    <w:rsid w:val="00A93726"/>
    <w:rsid w:val="00A97B28"/>
    <w:rsid w:val="00AB422C"/>
    <w:rsid w:val="00AB55E5"/>
    <w:rsid w:val="00AB5DB6"/>
    <w:rsid w:val="00AB7AD8"/>
    <w:rsid w:val="00AC21E6"/>
    <w:rsid w:val="00AC2F39"/>
    <w:rsid w:val="00AC68A4"/>
    <w:rsid w:val="00AC6E3E"/>
    <w:rsid w:val="00AC6E47"/>
    <w:rsid w:val="00AE4C90"/>
    <w:rsid w:val="00AE5779"/>
    <w:rsid w:val="00AE626D"/>
    <w:rsid w:val="00AF56C4"/>
    <w:rsid w:val="00AF786C"/>
    <w:rsid w:val="00B07EA6"/>
    <w:rsid w:val="00B13290"/>
    <w:rsid w:val="00B2355F"/>
    <w:rsid w:val="00B23FE2"/>
    <w:rsid w:val="00B31F85"/>
    <w:rsid w:val="00B377EA"/>
    <w:rsid w:val="00B4124C"/>
    <w:rsid w:val="00B70E24"/>
    <w:rsid w:val="00B779EC"/>
    <w:rsid w:val="00B80EA1"/>
    <w:rsid w:val="00B87762"/>
    <w:rsid w:val="00B91064"/>
    <w:rsid w:val="00B924E0"/>
    <w:rsid w:val="00BA0C37"/>
    <w:rsid w:val="00BA4AB8"/>
    <w:rsid w:val="00BA624C"/>
    <w:rsid w:val="00BA7A82"/>
    <w:rsid w:val="00BB1078"/>
    <w:rsid w:val="00BC4BAC"/>
    <w:rsid w:val="00BC4E1B"/>
    <w:rsid w:val="00BD3DCF"/>
    <w:rsid w:val="00BD40A1"/>
    <w:rsid w:val="00BD4E56"/>
    <w:rsid w:val="00BE4780"/>
    <w:rsid w:val="00BF0555"/>
    <w:rsid w:val="00BF7C89"/>
    <w:rsid w:val="00C11F57"/>
    <w:rsid w:val="00C212DA"/>
    <w:rsid w:val="00C25120"/>
    <w:rsid w:val="00C27FA5"/>
    <w:rsid w:val="00C373FE"/>
    <w:rsid w:val="00C45C1A"/>
    <w:rsid w:val="00C50695"/>
    <w:rsid w:val="00C57F0D"/>
    <w:rsid w:val="00C75097"/>
    <w:rsid w:val="00C82904"/>
    <w:rsid w:val="00CA78F2"/>
    <w:rsid w:val="00CC4866"/>
    <w:rsid w:val="00CD3C67"/>
    <w:rsid w:val="00CD648E"/>
    <w:rsid w:val="00CE5EC5"/>
    <w:rsid w:val="00D005B7"/>
    <w:rsid w:val="00D05EB1"/>
    <w:rsid w:val="00D213C7"/>
    <w:rsid w:val="00D31869"/>
    <w:rsid w:val="00D4190C"/>
    <w:rsid w:val="00D44802"/>
    <w:rsid w:val="00D63ABB"/>
    <w:rsid w:val="00D6592D"/>
    <w:rsid w:val="00D65FDC"/>
    <w:rsid w:val="00D702A6"/>
    <w:rsid w:val="00D7047D"/>
    <w:rsid w:val="00D706C8"/>
    <w:rsid w:val="00D74227"/>
    <w:rsid w:val="00D926AC"/>
    <w:rsid w:val="00DA37A8"/>
    <w:rsid w:val="00DD0C3C"/>
    <w:rsid w:val="00DD1DAF"/>
    <w:rsid w:val="00DD5F56"/>
    <w:rsid w:val="00DE2F17"/>
    <w:rsid w:val="00DE6323"/>
    <w:rsid w:val="00DF112C"/>
    <w:rsid w:val="00DF386C"/>
    <w:rsid w:val="00E00407"/>
    <w:rsid w:val="00E07218"/>
    <w:rsid w:val="00E12ECB"/>
    <w:rsid w:val="00E149CE"/>
    <w:rsid w:val="00E35006"/>
    <w:rsid w:val="00E64128"/>
    <w:rsid w:val="00E727DF"/>
    <w:rsid w:val="00E7532C"/>
    <w:rsid w:val="00E75B16"/>
    <w:rsid w:val="00EB09AE"/>
    <w:rsid w:val="00EC10A8"/>
    <w:rsid w:val="00ED3205"/>
    <w:rsid w:val="00ED4160"/>
    <w:rsid w:val="00EE6869"/>
    <w:rsid w:val="00F05E97"/>
    <w:rsid w:val="00F12A7F"/>
    <w:rsid w:val="00F16B23"/>
    <w:rsid w:val="00F17CF1"/>
    <w:rsid w:val="00F207D4"/>
    <w:rsid w:val="00F35874"/>
    <w:rsid w:val="00F3794A"/>
    <w:rsid w:val="00F44D5E"/>
    <w:rsid w:val="00F54D57"/>
    <w:rsid w:val="00F6568B"/>
    <w:rsid w:val="00F81CFC"/>
    <w:rsid w:val="00F84494"/>
    <w:rsid w:val="00F853F6"/>
    <w:rsid w:val="00F9173F"/>
    <w:rsid w:val="00F977E7"/>
    <w:rsid w:val="00FA630F"/>
    <w:rsid w:val="00FB17FC"/>
    <w:rsid w:val="00FB75D9"/>
    <w:rsid w:val="00FC0726"/>
    <w:rsid w:val="00FC3049"/>
    <w:rsid w:val="00FD5717"/>
    <w:rsid w:val="00FE587B"/>
    <w:rsid w:val="00FE5AB8"/>
    <w:rsid w:val="00FF3A50"/>
    <w:rsid w:val="00FF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280E0-BB77-4A93-B094-12B1FC55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Подвесная"/>
    <w:basedOn w:val="a"/>
    <w:next w:val="a"/>
    <w:link w:val="10"/>
    <w:qFormat/>
    <w:rsid w:val="001E4ABF"/>
    <w:pPr>
      <w:keepNext/>
      <w:spacing w:after="0" w:line="240" w:lineRule="auto"/>
      <w:jc w:val="center"/>
      <w:outlineLvl w:val="0"/>
    </w:pPr>
    <w:rPr>
      <w:rFonts w:eastAsia="Times New Roman" w:cs="Times New Roman"/>
      <w:b/>
      <w:sz w:val="32"/>
      <w:szCs w:val="20"/>
      <w:lang w:eastAsia="ru-RU"/>
    </w:rPr>
  </w:style>
  <w:style w:type="paragraph" w:styleId="2">
    <w:name w:val="heading 2"/>
    <w:basedOn w:val="a"/>
    <w:next w:val="a"/>
    <w:link w:val="20"/>
    <w:qFormat/>
    <w:rsid w:val="001E4ABF"/>
    <w:pPr>
      <w:keepNext/>
      <w:spacing w:after="0" w:line="240" w:lineRule="auto"/>
      <w:jc w:val="center"/>
      <w:outlineLvl w:val="1"/>
    </w:pPr>
    <w:rPr>
      <w:rFonts w:eastAsia="Times New Roman" w:cs="Times New Roman"/>
      <w:b/>
      <w:sz w:val="28"/>
      <w:szCs w:val="20"/>
      <w:lang w:eastAsia="ru-RU"/>
    </w:rPr>
  </w:style>
  <w:style w:type="paragraph" w:styleId="3">
    <w:name w:val="heading 3"/>
    <w:basedOn w:val="a"/>
    <w:next w:val="a"/>
    <w:link w:val="30"/>
    <w:qFormat/>
    <w:rsid w:val="001E4ABF"/>
    <w:pPr>
      <w:keepNext/>
      <w:spacing w:after="0" w:line="240" w:lineRule="auto"/>
      <w:jc w:val="center"/>
      <w:outlineLvl w:val="2"/>
    </w:pPr>
    <w:rPr>
      <w:rFonts w:eastAsia="Times New Roman" w:cs="Times New Roman"/>
      <w:i/>
      <w:sz w:val="28"/>
      <w:szCs w:val="20"/>
      <w:lang w:eastAsia="ru-RU"/>
    </w:rPr>
  </w:style>
  <w:style w:type="paragraph" w:styleId="4">
    <w:name w:val="heading 4"/>
    <w:basedOn w:val="a"/>
    <w:next w:val="a"/>
    <w:link w:val="40"/>
    <w:qFormat/>
    <w:rsid w:val="001E4ABF"/>
    <w:pPr>
      <w:keepNext/>
      <w:spacing w:after="0" w:line="240" w:lineRule="auto"/>
      <w:outlineLvl w:val="3"/>
    </w:pPr>
    <w:rPr>
      <w:rFonts w:eastAsia="Times New Roman" w:cs="Times New Roman"/>
      <w:b/>
      <w:sz w:val="28"/>
      <w:szCs w:val="20"/>
      <w:lang w:eastAsia="ru-RU"/>
    </w:rPr>
  </w:style>
  <w:style w:type="paragraph" w:styleId="5">
    <w:name w:val="heading 5"/>
    <w:basedOn w:val="a"/>
    <w:next w:val="a"/>
    <w:link w:val="50"/>
    <w:qFormat/>
    <w:rsid w:val="001E4ABF"/>
    <w:pPr>
      <w:keepNext/>
      <w:spacing w:after="0" w:line="240" w:lineRule="auto"/>
      <w:jc w:val="both"/>
      <w:outlineLvl w:val="4"/>
    </w:pPr>
    <w:rPr>
      <w:rFonts w:eastAsia="Times New Roman" w:cs="Times New Roman"/>
      <w:sz w:val="28"/>
      <w:szCs w:val="20"/>
      <w:lang w:eastAsia="ru-RU"/>
    </w:rPr>
  </w:style>
  <w:style w:type="paragraph" w:styleId="6">
    <w:name w:val="heading 6"/>
    <w:basedOn w:val="a"/>
    <w:next w:val="a"/>
    <w:link w:val="60"/>
    <w:qFormat/>
    <w:rsid w:val="001E4ABF"/>
    <w:pPr>
      <w:keepNext/>
      <w:spacing w:after="0" w:line="240" w:lineRule="auto"/>
      <w:ind w:firstLine="397"/>
      <w:jc w:val="both"/>
      <w:outlineLvl w:val="5"/>
    </w:pPr>
    <w:rPr>
      <w:rFonts w:eastAsia="Times New Roman" w:cs="Times New Roman"/>
      <w:sz w:val="28"/>
      <w:szCs w:val="20"/>
      <w:lang w:eastAsia="ru-RU"/>
    </w:rPr>
  </w:style>
  <w:style w:type="paragraph" w:styleId="7">
    <w:name w:val="heading 7"/>
    <w:basedOn w:val="a"/>
    <w:next w:val="a"/>
    <w:link w:val="70"/>
    <w:qFormat/>
    <w:rsid w:val="001E4ABF"/>
    <w:pPr>
      <w:keepNext/>
      <w:spacing w:after="0" w:line="240" w:lineRule="auto"/>
      <w:outlineLvl w:val="6"/>
    </w:pPr>
    <w:rPr>
      <w:rFonts w:eastAsia="Times New Roman" w:cs="Times New Roman"/>
      <w:sz w:val="28"/>
      <w:szCs w:val="20"/>
      <w:lang w:eastAsia="ru-RU"/>
    </w:rPr>
  </w:style>
  <w:style w:type="paragraph" w:styleId="8">
    <w:name w:val="heading 8"/>
    <w:basedOn w:val="a"/>
    <w:next w:val="a"/>
    <w:link w:val="80"/>
    <w:qFormat/>
    <w:rsid w:val="001E4ABF"/>
    <w:pPr>
      <w:keepNext/>
      <w:spacing w:after="0" w:line="240" w:lineRule="auto"/>
      <w:outlineLvl w:val="7"/>
    </w:pPr>
    <w:rPr>
      <w:rFonts w:eastAsia="Times New Roman" w:cs="Times New Roman"/>
      <w:sz w:val="24"/>
      <w:szCs w:val="20"/>
      <w:lang w:eastAsia="ru-RU"/>
    </w:rPr>
  </w:style>
  <w:style w:type="paragraph" w:styleId="9">
    <w:name w:val="heading 9"/>
    <w:basedOn w:val="a"/>
    <w:next w:val="a"/>
    <w:link w:val="90"/>
    <w:uiPriority w:val="9"/>
    <w:qFormat/>
    <w:rsid w:val="001E4ABF"/>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весная Знак"/>
    <w:basedOn w:val="a0"/>
    <w:link w:val="1"/>
    <w:rsid w:val="001E4ABF"/>
    <w:rPr>
      <w:rFonts w:eastAsia="Times New Roman" w:cs="Times New Roman"/>
      <w:b/>
      <w:sz w:val="32"/>
      <w:szCs w:val="20"/>
      <w:lang w:eastAsia="ru-RU"/>
    </w:rPr>
  </w:style>
  <w:style w:type="character" w:customStyle="1" w:styleId="20">
    <w:name w:val="Заголовок 2 Знак"/>
    <w:basedOn w:val="a0"/>
    <w:link w:val="2"/>
    <w:rsid w:val="001E4ABF"/>
    <w:rPr>
      <w:rFonts w:eastAsia="Times New Roman" w:cs="Times New Roman"/>
      <w:b/>
      <w:sz w:val="28"/>
      <w:szCs w:val="20"/>
      <w:lang w:eastAsia="ru-RU"/>
    </w:rPr>
  </w:style>
  <w:style w:type="character" w:customStyle="1" w:styleId="30">
    <w:name w:val="Заголовок 3 Знак"/>
    <w:basedOn w:val="a0"/>
    <w:link w:val="3"/>
    <w:rsid w:val="001E4ABF"/>
    <w:rPr>
      <w:rFonts w:eastAsia="Times New Roman" w:cs="Times New Roman"/>
      <w:i/>
      <w:sz w:val="28"/>
      <w:szCs w:val="20"/>
      <w:lang w:eastAsia="ru-RU"/>
    </w:rPr>
  </w:style>
  <w:style w:type="character" w:customStyle="1" w:styleId="40">
    <w:name w:val="Заголовок 4 Знак"/>
    <w:basedOn w:val="a0"/>
    <w:link w:val="4"/>
    <w:rsid w:val="001E4ABF"/>
    <w:rPr>
      <w:rFonts w:eastAsia="Times New Roman" w:cs="Times New Roman"/>
      <w:b/>
      <w:sz w:val="28"/>
      <w:szCs w:val="20"/>
      <w:lang w:eastAsia="ru-RU"/>
    </w:rPr>
  </w:style>
  <w:style w:type="character" w:customStyle="1" w:styleId="50">
    <w:name w:val="Заголовок 5 Знак"/>
    <w:basedOn w:val="a0"/>
    <w:link w:val="5"/>
    <w:rsid w:val="001E4ABF"/>
    <w:rPr>
      <w:rFonts w:eastAsia="Times New Roman" w:cs="Times New Roman"/>
      <w:sz w:val="28"/>
      <w:szCs w:val="20"/>
      <w:lang w:eastAsia="ru-RU"/>
    </w:rPr>
  </w:style>
  <w:style w:type="character" w:customStyle="1" w:styleId="60">
    <w:name w:val="Заголовок 6 Знак"/>
    <w:basedOn w:val="a0"/>
    <w:link w:val="6"/>
    <w:rsid w:val="001E4ABF"/>
    <w:rPr>
      <w:rFonts w:eastAsia="Times New Roman" w:cs="Times New Roman"/>
      <w:sz w:val="28"/>
      <w:szCs w:val="20"/>
      <w:lang w:eastAsia="ru-RU"/>
    </w:rPr>
  </w:style>
  <w:style w:type="character" w:customStyle="1" w:styleId="70">
    <w:name w:val="Заголовок 7 Знак"/>
    <w:basedOn w:val="a0"/>
    <w:link w:val="7"/>
    <w:rsid w:val="001E4ABF"/>
    <w:rPr>
      <w:rFonts w:eastAsia="Times New Roman" w:cs="Times New Roman"/>
      <w:sz w:val="28"/>
      <w:szCs w:val="20"/>
      <w:lang w:eastAsia="ru-RU"/>
    </w:rPr>
  </w:style>
  <w:style w:type="character" w:customStyle="1" w:styleId="80">
    <w:name w:val="Заголовок 8 Знак"/>
    <w:basedOn w:val="a0"/>
    <w:link w:val="8"/>
    <w:rsid w:val="001E4ABF"/>
    <w:rPr>
      <w:rFonts w:eastAsia="Times New Roman" w:cs="Times New Roman"/>
      <w:sz w:val="24"/>
      <w:szCs w:val="20"/>
      <w:lang w:eastAsia="ru-RU"/>
    </w:rPr>
  </w:style>
  <w:style w:type="character" w:customStyle="1" w:styleId="90">
    <w:name w:val="Заголовок 9 Знак"/>
    <w:basedOn w:val="a0"/>
    <w:link w:val="9"/>
    <w:uiPriority w:val="9"/>
    <w:rsid w:val="001E4ABF"/>
    <w:rPr>
      <w:rFonts w:ascii="Calibri Light" w:eastAsia="Times New Roman" w:hAnsi="Calibri Light" w:cs="Times New Roman"/>
      <w:lang w:val="x-none" w:eastAsia="x-none"/>
    </w:rPr>
  </w:style>
  <w:style w:type="numbering" w:customStyle="1" w:styleId="11">
    <w:name w:val="Нет списка1"/>
    <w:next w:val="a2"/>
    <w:semiHidden/>
    <w:rsid w:val="001E4ABF"/>
  </w:style>
  <w:style w:type="character" w:styleId="a3">
    <w:name w:val="line number"/>
    <w:basedOn w:val="a0"/>
    <w:rsid w:val="001E4ABF"/>
  </w:style>
  <w:style w:type="paragraph" w:styleId="a4">
    <w:name w:val="footer"/>
    <w:basedOn w:val="a"/>
    <w:link w:val="a5"/>
    <w:rsid w:val="001E4ABF"/>
    <w:pPr>
      <w:tabs>
        <w:tab w:val="center" w:pos="4153"/>
        <w:tab w:val="right" w:pos="8306"/>
      </w:tabs>
      <w:spacing w:after="0" w:line="240" w:lineRule="auto"/>
    </w:pPr>
    <w:rPr>
      <w:rFonts w:eastAsia="Times New Roman" w:cs="Times New Roman"/>
      <w:sz w:val="20"/>
      <w:szCs w:val="20"/>
      <w:lang w:eastAsia="ru-RU"/>
    </w:rPr>
  </w:style>
  <w:style w:type="character" w:customStyle="1" w:styleId="a5">
    <w:name w:val="Нижний колонтитул Знак"/>
    <w:basedOn w:val="a0"/>
    <w:link w:val="a4"/>
    <w:rsid w:val="001E4ABF"/>
    <w:rPr>
      <w:rFonts w:eastAsia="Times New Roman" w:cs="Times New Roman"/>
      <w:sz w:val="20"/>
      <w:szCs w:val="20"/>
      <w:lang w:eastAsia="ru-RU"/>
    </w:rPr>
  </w:style>
  <w:style w:type="character" w:styleId="a6">
    <w:name w:val="page number"/>
    <w:basedOn w:val="a0"/>
    <w:rsid w:val="001E4ABF"/>
  </w:style>
  <w:style w:type="paragraph" w:styleId="a7">
    <w:name w:val="Body Text Indent"/>
    <w:basedOn w:val="a"/>
    <w:link w:val="a8"/>
    <w:rsid w:val="001E4ABF"/>
    <w:pPr>
      <w:spacing w:after="0" w:line="240" w:lineRule="auto"/>
      <w:ind w:firstLine="397"/>
      <w:jc w:val="both"/>
    </w:pPr>
    <w:rPr>
      <w:rFonts w:eastAsia="Times New Roman" w:cs="Times New Roman"/>
      <w:sz w:val="28"/>
      <w:szCs w:val="20"/>
      <w:lang w:eastAsia="ru-RU"/>
    </w:rPr>
  </w:style>
  <w:style w:type="character" w:customStyle="1" w:styleId="a8">
    <w:name w:val="Основной текст с отступом Знак"/>
    <w:basedOn w:val="a0"/>
    <w:link w:val="a7"/>
    <w:rsid w:val="001E4ABF"/>
    <w:rPr>
      <w:rFonts w:eastAsia="Times New Roman" w:cs="Times New Roman"/>
      <w:sz w:val="28"/>
      <w:szCs w:val="20"/>
      <w:lang w:eastAsia="ru-RU"/>
    </w:rPr>
  </w:style>
  <w:style w:type="paragraph" w:styleId="a9">
    <w:name w:val="Body Text"/>
    <w:basedOn w:val="a"/>
    <w:link w:val="aa"/>
    <w:rsid w:val="001E4ABF"/>
    <w:pPr>
      <w:spacing w:after="0" w:line="240" w:lineRule="auto"/>
      <w:jc w:val="both"/>
    </w:pPr>
    <w:rPr>
      <w:rFonts w:eastAsia="Times New Roman" w:cs="Times New Roman"/>
      <w:sz w:val="28"/>
      <w:szCs w:val="20"/>
      <w:lang w:eastAsia="ru-RU"/>
    </w:rPr>
  </w:style>
  <w:style w:type="character" w:customStyle="1" w:styleId="aa">
    <w:name w:val="Основной текст Знак"/>
    <w:basedOn w:val="a0"/>
    <w:link w:val="a9"/>
    <w:rsid w:val="001E4ABF"/>
    <w:rPr>
      <w:rFonts w:eastAsia="Times New Roman" w:cs="Times New Roman"/>
      <w:sz w:val="28"/>
      <w:szCs w:val="20"/>
      <w:lang w:eastAsia="ru-RU"/>
    </w:rPr>
  </w:style>
  <w:style w:type="paragraph" w:styleId="ab">
    <w:name w:val="Document Map"/>
    <w:basedOn w:val="a"/>
    <w:link w:val="ac"/>
    <w:semiHidden/>
    <w:rsid w:val="001E4ABF"/>
    <w:pPr>
      <w:shd w:val="clear" w:color="auto" w:fill="000080"/>
      <w:spacing w:after="0" w:line="240" w:lineRule="auto"/>
    </w:pPr>
    <w:rPr>
      <w:rFonts w:ascii="Tahoma" w:eastAsia="Times New Roman" w:hAnsi="Tahoma" w:cs="Times New Roman"/>
      <w:sz w:val="20"/>
      <w:szCs w:val="20"/>
      <w:lang w:eastAsia="ru-RU"/>
    </w:rPr>
  </w:style>
  <w:style w:type="character" w:customStyle="1" w:styleId="ac">
    <w:name w:val="Схема документа Знак"/>
    <w:basedOn w:val="a0"/>
    <w:link w:val="ab"/>
    <w:semiHidden/>
    <w:rsid w:val="001E4ABF"/>
    <w:rPr>
      <w:rFonts w:ascii="Tahoma" w:eastAsia="Times New Roman" w:hAnsi="Tahoma" w:cs="Times New Roman"/>
      <w:sz w:val="20"/>
      <w:szCs w:val="20"/>
      <w:shd w:val="clear" w:color="auto" w:fill="000080"/>
      <w:lang w:eastAsia="ru-RU"/>
    </w:rPr>
  </w:style>
  <w:style w:type="character" w:styleId="ad">
    <w:name w:val="annotation reference"/>
    <w:semiHidden/>
    <w:rsid w:val="001E4ABF"/>
    <w:rPr>
      <w:sz w:val="16"/>
    </w:rPr>
  </w:style>
  <w:style w:type="paragraph" w:styleId="ae">
    <w:name w:val="annotation text"/>
    <w:basedOn w:val="a"/>
    <w:link w:val="af"/>
    <w:semiHidden/>
    <w:rsid w:val="001E4ABF"/>
    <w:pPr>
      <w:spacing w:after="0" w:line="240" w:lineRule="auto"/>
    </w:pPr>
    <w:rPr>
      <w:rFonts w:eastAsia="Times New Roman" w:cs="Times New Roman"/>
      <w:sz w:val="20"/>
      <w:szCs w:val="20"/>
      <w:lang w:eastAsia="ru-RU"/>
    </w:rPr>
  </w:style>
  <w:style w:type="character" w:customStyle="1" w:styleId="af">
    <w:name w:val="Текст примечания Знак"/>
    <w:basedOn w:val="a0"/>
    <w:link w:val="ae"/>
    <w:semiHidden/>
    <w:rsid w:val="001E4ABF"/>
    <w:rPr>
      <w:rFonts w:eastAsia="Times New Roman" w:cs="Times New Roman"/>
      <w:sz w:val="20"/>
      <w:szCs w:val="20"/>
      <w:lang w:eastAsia="ru-RU"/>
    </w:rPr>
  </w:style>
  <w:style w:type="paragraph" w:styleId="af0">
    <w:name w:val="Plain Text"/>
    <w:basedOn w:val="a"/>
    <w:link w:val="af1"/>
    <w:rsid w:val="001E4ABF"/>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1E4ABF"/>
    <w:rPr>
      <w:rFonts w:ascii="Courier New" w:eastAsia="Times New Roman" w:hAnsi="Courier New" w:cs="Times New Roman"/>
      <w:sz w:val="20"/>
      <w:szCs w:val="20"/>
      <w:lang w:val="x-none" w:eastAsia="x-none"/>
    </w:rPr>
  </w:style>
  <w:style w:type="paragraph" w:styleId="21">
    <w:name w:val="Body Text 2"/>
    <w:basedOn w:val="a"/>
    <w:link w:val="22"/>
    <w:rsid w:val="001E4ABF"/>
    <w:pPr>
      <w:spacing w:after="0" w:line="240" w:lineRule="auto"/>
      <w:ind w:firstLine="397"/>
      <w:jc w:val="both"/>
    </w:pPr>
    <w:rPr>
      <w:rFonts w:eastAsia="Times New Roman" w:cs="Times New Roman"/>
      <w:sz w:val="28"/>
      <w:szCs w:val="20"/>
      <w:lang w:eastAsia="ru-RU"/>
    </w:rPr>
  </w:style>
  <w:style w:type="character" w:customStyle="1" w:styleId="22">
    <w:name w:val="Основной текст 2 Знак"/>
    <w:basedOn w:val="a0"/>
    <w:link w:val="21"/>
    <w:rsid w:val="001E4ABF"/>
    <w:rPr>
      <w:rFonts w:eastAsia="Times New Roman" w:cs="Times New Roman"/>
      <w:sz w:val="28"/>
      <w:szCs w:val="20"/>
      <w:lang w:eastAsia="ru-RU"/>
    </w:rPr>
  </w:style>
  <w:style w:type="paragraph" w:customStyle="1" w:styleId="12">
    <w:name w:val="Обычный1"/>
    <w:rsid w:val="001E4ABF"/>
    <w:pPr>
      <w:spacing w:after="0" w:line="240" w:lineRule="auto"/>
    </w:pPr>
    <w:rPr>
      <w:rFonts w:eastAsia="Times New Roman" w:cs="Times New Roman"/>
      <w:snapToGrid w:val="0"/>
      <w:sz w:val="20"/>
      <w:szCs w:val="20"/>
      <w:lang w:eastAsia="ru-RU"/>
    </w:rPr>
  </w:style>
  <w:style w:type="paragraph" w:customStyle="1" w:styleId="FR4">
    <w:name w:val="FR4"/>
    <w:rsid w:val="001E4ABF"/>
    <w:pPr>
      <w:widowControl w:val="0"/>
      <w:spacing w:after="0" w:line="300" w:lineRule="auto"/>
      <w:ind w:firstLine="720"/>
      <w:jc w:val="both"/>
    </w:pPr>
    <w:rPr>
      <w:rFonts w:eastAsia="Times New Roman" w:cs="Times New Roman"/>
      <w:sz w:val="24"/>
      <w:szCs w:val="20"/>
      <w:lang w:eastAsia="ru-RU"/>
    </w:rPr>
  </w:style>
  <w:style w:type="paragraph" w:styleId="23">
    <w:name w:val="Body Text Indent 2"/>
    <w:basedOn w:val="a"/>
    <w:link w:val="24"/>
    <w:rsid w:val="001E4ABF"/>
    <w:pPr>
      <w:spacing w:after="0" w:line="240" w:lineRule="auto"/>
      <w:ind w:firstLine="397"/>
    </w:pPr>
    <w:rPr>
      <w:rFonts w:eastAsia="Times New Roman" w:cs="Times New Roman"/>
      <w:sz w:val="28"/>
      <w:szCs w:val="20"/>
      <w:lang w:eastAsia="ru-RU"/>
    </w:rPr>
  </w:style>
  <w:style w:type="character" w:customStyle="1" w:styleId="24">
    <w:name w:val="Основной текст с отступом 2 Знак"/>
    <w:basedOn w:val="a0"/>
    <w:link w:val="23"/>
    <w:rsid w:val="001E4ABF"/>
    <w:rPr>
      <w:rFonts w:eastAsia="Times New Roman" w:cs="Times New Roman"/>
      <w:sz w:val="28"/>
      <w:szCs w:val="20"/>
      <w:lang w:eastAsia="ru-RU"/>
    </w:rPr>
  </w:style>
  <w:style w:type="paragraph" w:styleId="31">
    <w:name w:val="Body Text Indent 3"/>
    <w:basedOn w:val="a"/>
    <w:link w:val="32"/>
    <w:rsid w:val="001E4ABF"/>
    <w:pPr>
      <w:numPr>
        <w:ilvl w:val="12"/>
      </w:numPr>
      <w:spacing w:after="0" w:line="240" w:lineRule="auto"/>
      <w:ind w:firstLine="851"/>
      <w:jc w:val="both"/>
    </w:pPr>
    <w:rPr>
      <w:rFonts w:eastAsia="Times New Roman" w:cs="Times New Roman"/>
      <w:sz w:val="28"/>
      <w:szCs w:val="20"/>
      <w:lang w:eastAsia="ru-RU"/>
    </w:rPr>
  </w:style>
  <w:style w:type="character" w:customStyle="1" w:styleId="32">
    <w:name w:val="Основной текст с отступом 3 Знак"/>
    <w:basedOn w:val="a0"/>
    <w:link w:val="31"/>
    <w:rsid w:val="001E4ABF"/>
    <w:rPr>
      <w:rFonts w:eastAsia="Times New Roman" w:cs="Times New Roman"/>
      <w:sz w:val="28"/>
      <w:szCs w:val="20"/>
      <w:lang w:eastAsia="ru-RU"/>
    </w:rPr>
  </w:style>
  <w:style w:type="paragraph" w:styleId="13">
    <w:name w:val="toc 1"/>
    <w:basedOn w:val="a"/>
    <w:next w:val="a"/>
    <w:autoRedefine/>
    <w:semiHidden/>
    <w:rsid w:val="001E4ABF"/>
    <w:pPr>
      <w:spacing w:before="240" w:after="120" w:line="240" w:lineRule="auto"/>
    </w:pPr>
    <w:rPr>
      <w:rFonts w:eastAsia="Times New Roman" w:cs="Times New Roman"/>
      <w:b/>
      <w:sz w:val="20"/>
      <w:szCs w:val="20"/>
      <w:lang w:eastAsia="ru-RU"/>
    </w:rPr>
  </w:style>
  <w:style w:type="paragraph" w:styleId="25">
    <w:name w:val="toc 2"/>
    <w:basedOn w:val="a"/>
    <w:next w:val="a"/>
    <w:autoRedefine/>
    <w:semiHidden/>
    <w:rsid w:val="001E4ABF"/>
    <w:pPr>
      <w:tabs>
        <w:tab w:val="right" w:leader="dot" w:pos="10196"/>
      </w:tabs>
      <w:spacing w:before="120" w:after="0" w:line="240" w:lineRule="auto"/>
    </w:pPr>
    <w:rPr>
      <w:rFonts w:eastAsia="Times New Roman" w:cs="Times New Roman"/>
      <w:i/>
      <w:noProof/>
      <w:sz w:val="20"/>
      <w:szCs w:val="20"/>
      <w:lang w:eastAsia="ru-RU"/>
    </w:rPr>
  </w:style>
  <w:style w:type="paragraph" w:styleId="33">
    <w:name w:val="toc 3"/>
    <w:basedOn w:val="a"/>
    <w:next w:val="a"/>
    <w:autoRedefine/>
    <w:semiHidden/>
    <w:rsid w:val="001E4ABF"/>
    <w:pPr>
      <w:spacing w:after="0" w:line="240" w:lineRule="auto"/>
      <w:ind w:left="400"/>
    </w:pPr>
    <w:rPr>
      <w:rFonts w:eastAsia="Times New Roman" w:cs="Times New Roman"/>
      <w:sz w:val="20"/>
      <w:szCs w:val="20"/>
      <w:lang w:eastAsia="ru-RU"/>
    </w:rPr>
  </w:style>
  <w:style w:type="paragraph" w:styleId="41">
    <w:name w:val="toc 4"/>
    <w:basedOn w:val="a"/>
    <w:next w:val="a"/>
    <w:autoRedefine/>
    <w:semiHidden/>
    <w:rsid w:val="001E4ABF"/>
    <w:pPr>
      <w:spacing w:after="0" w:line="240" w:lineRule="auto"/>
      <w:ind w:left="600"/>
    </w:pPr>
    <w:rPr>
      <w:rFonts w:eastAsia="Times New Roman" w:cs="Times New Roman"/>
      <w:sz w:val="20"/>
      <w:szCs w:val="20"/>
      <w:lang w:eastAsia="ru-RU"/>
    </w:rPr>
  </w:style>
  <w:style w:type="paragraph" w:styleId="51">
    <w:name w:val="toc 5"/>
    <w:basedOn w:val="a"/>
    <w:next w:val="a"/>
    <w:autoRedefine/>
    <w:semiHidden/>
    <w:rsid w:val="001E4ABF"/>
    <w:pPr>
      <w:spacing w:after="0" w:line="240" w:lineRule="auto"/>
      <w:ind w:left="800"/>
    </w:pPr>
    <w:rPr>
      <w:rFonts w:eastAsia="Times New Roman" w:cs="Times New Roman"/>
      <w:sz w:val="20"/>
      <w:szCs w:val="20"/>
      <w:lang w:eastAsia="ru-RU"/>
    </w:rPr>
  </w:style>
  <w:style w:type="paragraph" w:styleId="61">
    <w:name w:val="toc 6"/>
    <w:basedOn w:val="a"/>
    <w:next w:val="a"/>
    <w:autoRedefine/>
    <w:semiHidden/>
    <w:rsid w:val="001E4ABF"/>
    <w:pPr>
      <w:spacing w:after="0" w:line="240" w:lineRule="auto"/>
      <w:ind w:left="1000"/>
    </w:pPr>
    <w:rPr>
      <w:rFonts w:eastAsia="Times New Roman" w:cs="Times New Roman"/>
      <w:sz w:val="20"/>
      <w:szCs w:val="20"/>
      <w:lang w:eastAsia="ru-RU"/>
    </w:rPr>
  </w:style>
  <w:style w:type="paragraph" w:styleId="71">
    <w:name w:val="toc 7"/>
    <w:basedOn w:val="a"/>
    <w:next w:val="a"/>
    <w:autoRedefine/>
    <w:semiHidden/>
    <w:rsid w:val="001E4ABF"/>
    <w:pPr>
      <w:spacing w:after="0" w:line="240" w:lineRule="auto"/>
      <w:ind w:left="1200"/>
    </w:pPr>
    <w:rPr>
      <w:rFonts w:eastAsia="Times New Roman" w:cs="Times New Roman"/>
      <w:sz w:val="20"/>
      <w:szCs w:val="20"/>
      <w:lang w:eastAsia="ru-RU"/>
    </w:rPr>
  </w:style>
  <w:style w:type="paragraph" w:styleId="81">
    <w:name w:val="toc 8"/>
    <w:basedOn w:val="a"/>
    <w:next w:val="a"/>
    <w:autoRedefine/>
    <w:semiHidden/>
    <w:rsid w:val="001E4ABF"/>
    <w:pPr>
      <w:spacing w:after="0" w:line="240" w:lineRule="auto"/>
      <w:ind w:left="1400"/>
    </w:pPr>
    <w:rPr>
      <w:rFonts w:eastAsia="Times New Roman" w:cs="Times New Roman"/>
      <w:sz w:val="20"/>
      <w:szCs w:val="20"/>
      <w:lang w:eastAsia="ru-RU"/>
    </w:rPr>
  </w:style>
  <w:style w:type="paragraph" w:styleId="91">
    <w:name w:val="toc 9"/>
    <w:basedOn w:val="a"/>
    <w:next w:val="a"/>
    <w:autoRedefine/>
    <w:semiHidden/>
    <w:rsid w:val="001E4ABF"/>
    <w:pPr>
      <w:spacing w:after="0" w:line="240" w:lineRule="auto"/>
      <w:ind w:left="1600"/>
    </w:pPr>
    <w:rPr>
      <w:rFonts w:eastAsia="Times New Roman" w:cs="Times New Roman"/>
      <w:sz w:val="20"/>
      <w:szCs w:val="20"/>
      <w:lang w:eastAsia="ru-RU"/>
    </w:rPr>
  </w:style>
  <w:style w:type="table" w:styleId="af2">
    <w:name w:val="Table Grid"/>
    <w:basedOn w:val="a1"/>
    <w:rsid w:val="001E4AB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1E4ABF"/>
    <w:pPr>
      <w:tabs>
        <w:tab w:val="center" w:pos="4677"/>
        <w:tab w:val="right" w:pos="9355"/>
      </w:tabs>
      <w:spacing w:after="0" w:line="240" w:lineRule="auto"/>
    </w:pPr>
    <w:rPr>
      <w:rFonts w:eastAsia="Times New Roman" w:cs="Times New Roman"/>
      <w:sz w:val="20"/>
      <w:szCs w:val="20"/>
      <w:lang w:eastAsia="ru-RU"/>
    </w:rPr>
  </w:style>
  <w:style w:type="character" w:customStyle="1" w:styleId="af4">
    <w:name w:val="Верхний колонтитул Знак"/>
    <w:basedOn w:val="a0"/>
    <w:link w:val="af3"/>
    <w:rsid w:val="001E4ABF"/>
    <w:rPr>
      <w:rFonts w:eastAsia="Times New Roman" w:cs="Times New Roman"/>
      <w:sz w:val="20"/>
      <w:szCs w:val="20"/>
      <w:lang w:eastAsia="ru-RU"/>
    </w:rPr>
  </w:style>
  <w:style w:type="paragraph" w:customStyle="1" w:styleId="FR1">
    <w:name w:val="FR1"/>
    <w:rsid w:val="001E4ABF"/>
    <w:pPr>
      <w:widowControl w:val="0"/>
      <w:spacing w:after="0" w:line="240" w:lineRule="auto"/>
      <w:ind w:left="40"/>
      <w:jc w:val="center"/>
    </w:pPr>
    <w:rPr>
      <w:rFonts w:ascii="Arial" w:eastAsia="Times New Roman" w:hAnsi="Arial" w:cs="Times New Roman"/>
      <w:snapToGrid w:val="0"/>
      <w:sz w:val="18"/>
      <w:szCs w:val="20"/>
      <w:lang w:eastAsia="ru-RU"/>
    </w:rPr>
  </w:style>
  <w:style w:type="paragraph" w:styleId="af5">
    <w:name w:val="Block Text"/>
    <w:basedOn w:val="a"/>
    <w:rsid w:val="001E4ABF"/>
    <w:pPr>
      <w:spacing w:after="0" w:line="240" w:lineRule="auto"/>
      <w:ind w:left="426" w:right="-23" w:hanging="426"/>
    </w:pPr>
    <w:rPr>
      <w:rFonts w:eastAsia="Times New Roman" w:cs="Times New Roman"/>
      <w:sz w:val="26"/>
      <w:szCs w:val="20"/>
      <w:lang w:eastAsia="ru-RU"/>
    </w:rPr>
  </w:style>
  <w:style w:type="paragraph" w:styleId="HTML">
    <w:name w:val="HTML Preformatted"/>
    <w:basedOn w:val="a"/>
    <w:link w:val="HTML0"/>
    <w:rsid w:val="001E4ABF"/>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4ABF"/>
    <w:rPr>
      <w:rFonts w:ascii="Courier New" w:eastAsia="Times New Roman" w:hAnsi="Courier New" w:cs="Courier New"/>
      <w:sz w:val="20"/>
      <w:szCs w:val="20"/>
      <w:lang w:eastAsia="ru-RU"/>
    </w:rPr>
  </w:style>
  <w:style w:type="paragraph" w:customStyle="1" w:styleId="pril">
    <w:name w:val="pril"/>
    <w:basedOn w:val="a"/>
    <w:rsid w:val="001E4ABF"/>
    <w:pPr>
      <w:spacing w:after="120" w:line="240" w:lineRule="auto"/>
      <w:jc w:val="right"/>
    </w:pPr>
    <w:rPr>
      <w:rFonts w:ascii="Arial" w:eastAsia="Times New Roman" w:hAnsi="Arial" w:cs="Times New Roman"/>
      <w:sz w:val="20"/>
      <w:szCs w:val="20"/>
      <w:lang w:eastAsia="ru-RU"/>
    </w:rPr>
  </w:style>
  <w:style w:type="paragraph" w:customStyle="1" w:styleId="titles">
    <w:name w:val="titles"/>
    <w:basedOn w:val="a"/>
    <w:rsid w:val="001E4ABF"/>
    <w:pPr>
      <w:spacing w:before="100" w:beforeAutospacing="1" w:after="100" w:afterAutospacing="1" w:line="240" w:lineRule="auto"/>
    </w:pPr>
    <w:rPr>
      <w:rFonts w:eastAsia="Times New Roman" w:cs="Times New Roman"/>
      <w:color w:val="000000"/>
      <w:sz w:val="24"/>
      <w:szCs w:val="24"/>
      <w:lang w:eastAsia="ru-RU"/>
    </w:rPr>
  </w:style>
  <w:style w:type="character" w:styleId="af6">
    <w:name w:val="Strong"/>
    <w:uiPriority w:val="22"/>
    <w:qFormat/>
    <w:rsid w:val="001E4ABF"/>
    <w:rPr>
      <w:b/>
      <w:bCs/>
    </w:rPr>
  </w:style>
  <w:style w:type="paragraph" w:styleId="af7">
    <w:name w:val="Normal (Web)"/>
    <w:basedOn w:val="a"/>
    <w:uiPriority w:val="99"/>
    <w:rsid w:val="001E4ABF"/>
    <w:pPr>
      <w:spacing w:before="100" w:beforeAutospacing="1" w:after="100" w:afterAutospacing="1" w:line="240" w:lineRule="auto"/>
    </w:pPr>
    <w:rPr>
      <w:rFonts w:eastAsia="Times New Roman" w:cs="Times New Roman"/>
      <w:sz w:val="24"/>
      <w:szCs w:val="24"/>
      <w:lang w:eastAsia="ru-RU"/>
    </w:rPr>
  </w:style>
  <w:style w:type="character" w:styleId="af8">
    <w:name w:val="Emphasis"/>
    <w:qFormat/>
    <w:rsid w:val="001E4ABF"/>
    <w:rPr>
      <w:i/>
      <w:iCs/>
    </w:rPr>
  </w:style>
  <w:style w:type="paragraph" w:customStyle="1" w:styleId="14">
    <w:name w:val="Обычный1"/>
    <w:rsid w:val="001E4ABF"/>
    <w:pPr>
      <w:widowControl w:val="0"/>
      <w:spacing w:after="0" w:line="240" w:lineRule="auto"/>
      <w:jc w:val="both"/>
    </w:pPr>
    <w:rPr>
      <w:rFonts w:eastAsia="Times New Roman" w:cs="Times New Roman"/>
      <w:sz w:val="24"/>
      <w:szCs w:val="24"/>
      <w:lang w:eastAsia="ru-RU"/>
    </w:rPr>
  </w:style>
  <w:style w:type="paragraph" w:styleId="af9">
    <w:name w:val="Title"/>
    <w:basedOn w:val="a"/>
    <w:link w:val="afa"/>
    <w:qFormat/>
    <w:rsid w:val="001E4ABF"/>
    <w:pPr>
      <w:spacing w:after="0" w:line="240" w:lineRule="auto"/>
      <w:jc w:val="center"/>
    </w:pPr>
    <w:rPr>
      <w:rFonts w:eastAsia="Times New Roman" w:cs="Times New Roman"/>
      <w:b/>
      <w:bCs/>
      <w:sz w:val="28"/>
      <w:szCs w:val="24"/>
      <w:lang w:eastAsia="ru-RU"/>
    </w:rPr>
  </w:style>
  <w:style w:type="character" w:customStyle="1" w:styleId="afa">
    <w:name w:val="Название Знак"/>
    <w:basedOn w:val="a0"/>
    <w:link w:val="af9"/>
    <w:rsid w:val="001E4ABF"/>
    <w:rPr>
      <w:rFonts w:eastAsia="Times New Roman" w:cs="Times New Roman"/>
      <w:b/>
      <w:bCs/>
      <w:sz w:val="28"/>
      <w:szCs w:val="24"/>
      <w:lang w:eastAsia="ru-RU"/>
    </w:rPr>
  </w:style>
  <w:style w:type="paragraph" w:customStyle="1" w:styleId="slogan">
    <w:name w:val="slogan"/>
    <w:basedOn w:val="a"/>
    <w:rsid w:val="001E4ABF"/>
    <w:pPr>
      <w:pBdr>
        <w:top w:val="single" w:sz="2" w:space="0" w:color="2F65A5"/>
        <w:left w:val="single" w:sz="18" w:space="3" w:color="2F65A5"/>
        <w:bottom w:val="single" w:sz="2" w:space="0" w:color="2F65A5"/>
        <w:right w:val="single" w:sz="2" w:space="0" w:color="2F65A5"/>
      </w:pBdr>
      <w:spacing w:before="100" w:beforeAutospacing="1" w:after="100" w:afterAutospacing="1" w:line="240" w:lineRule="auto"/>
      <w:ind w:left="1286" w:right="643"/>
    </w:pPr>
    <w:rPr>
      <w:rFonts w:eastAsia="Times New Roman" w:cs="Times New Roman"/>
      <w:b/>
      <w:bCs/>
      <w:i/>
      <w:iCs/>
      <w:smallCaps/>
      <w:color w:val="2F65A5"/>
      <w:sz w:val="24"/>
      <w:szCs w:val="24"/>
      <w:lang w:eastAsia="ru-RU"/>
    </w:rPr>
  </w:style>
  <w:style w:type="paragraph" w:styleId="34">
    <w:name w:val="Body Text 3"/>
    <w:basedOn w:val="a"/>
    <w:link w:val="35"/>
    <w:rsid w:val="001E4ABF"/>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1E4ABF"/>
    <w:rPr>
      <w:rFonts w:eastAsia="Times New Roman" w:cs="Times New Roman"/>
      <w:sz w:val="16"/>
      <w:szCs w:val="16"/>
      <w:lang w:eastAsia="ru-RU"/>
    </w:rPr>
  </w:style>
  <w:style w:type="paragraph" w:customStyle="1" w:styleId="210">
    <w:name w:val="Основной текст 21"/>
    <w:basedOn w:val="a"/>
    <w:rsid w:val="001E4ABF"/>
    <w:pPr>
      <w:widowControl w:val="0"/>
      <w:overflowPunct w:val="0"/>
      <w:autoSpaceDE w:val="0"/>
      <w:autoSpaceDN w:val="0"/>
      <w:adjustRightInd w:val="0"/>
      <w:spacing w:after="0" w:line="240" w:lineRule="auto"/>
      <w:jc w:val="both"/>
      <w:textAlignment w:val="baseline"/>
    </w:pPr>
    <w:rPr>
      <w:rFonts w:eastAsia="Times New Roman" w:cs="Times New Roman"/>
      <w:sz w:val="24"/>
      <w:szCs w:val="20"/>
      <w:lang w:eastAsia="ru-RU"/>
    </w:rPr>
  </w:style>
  <w:style w:type="paragraph" w:customStyle="1" w:styleId="e05">
    <w:name w:val="з*e0головок 5"/>
    <w:basedOn w:val="a"/>
    <w:next w:val="a"/>
    <w:rsid w:val="001E4ABF"/>
    <w:pPr>
      <w:widowControl w:val="0"/>
      <w:spacing w:before="240" w:after="60" w:line="240" w:lineRule="auto"/>
    </w:pPr>
    <w:rPr>
      <w:rFonts w:ascii="Arial" w:eastAsia="Times New Roman" w:hAnsi="Arial" w:cs="Times New Roman"/>
      <w:snapToGrid w:val="0"/>
      <w:szCs w:val="20"/>
      <w:lang w:eastAsia="ru-RU"/>
    </w:rPr>
  </w:style>
  <w:style w:type="character" w:styleId="afb">
    <w:name w:val="Hyperlink"/>
    <w:rsid w:val="001E4ABF"/>
    <w:rPr>
      <w:color w:val="0000FF"/>
      <w:u w:val="single"/>
    </w:rPr>
  </w:style>
  <w:style w:type="paragraph" w:customStyle="1" w:styleId="26">
    <w:name w:val="заголовок 2"/>
    <w:basedOn w:val="a"/>
    <w:next w:val="a"/>
    <w:rsid w:val="001E4ABF"/>
    <w:pPr>
      <w:keepNext/>
      <w:autoSpaceDE w:val="0"/>
      <w:autoSpaceDN w:val="0"/>
      <w:spacing w:after="0" w:line="240" w:lineRule="auto"/>
      <w:outlineLvl w:val="1"/>
    </w:pPr>
    <w:rPr>
      <w:rFonts w:eastAsia="Times New Roman" w:cs="Times New Roman"/>
      <w:sz w:val="28"/>
      <w:szCs w:val="28"/>
      <w:lang w:eastAsia="ru-RU"/>
    </w:rPr>
  </w:style>
  <w:style w:type="paragraph" w:customStyle="1" w:styleId="FR2">
    <w:name w:val="FR2"/>
    <w:rsid w:val="001E4ABF"/>
    <w:pPr>
      <w:autoSpaceDE w:val="0"/>
      <w:autoSpaceDN w:val="0"/>
      <w:adjustRightInd w:val="0"/>
      <w:spacing w:after="0" w:line="260" w:lineRule="auto"/>
      <w:ind w:firstLine="680"/>
    </w:pPr>
    <w:rPr>
      <w:rFonts w:eastAsia="Times New Roman" w:cs="Times New Roman"/>
      <w:sz w:val="28"/>
      <w:szCs w:val="28"/>
      <w:lang w:eastAsia="ru-RU"/>
    </w:rPr>
  </w:style>
  <w:style w:type="paragraph" w:customStyle="1" w:styleId="15">
    <w:name w:val="заголовок 1"/>
    <w:basedOn w:val="a"/>
    <w:next w:val="a"/>
    <w:rsid w:val="001E4ABF"/>
    <w:pPr>
      <w:keepNext/>
      <w:autoSpaceDE w:val="0"/>
      <w:autoSpaceDN w:val="0"/>
      <w:spacing w:after="120" w:line="240" w:lineRule="auto"/>
      <w:jc w:val="right"/>
      <w:outlineLvl w:val="0"/>
    </w:pPr>
    <w:rPr>
      <w:rFonts w:eastAsia="Times New Roman" w:cs="Times New Roman"/>
      <w:sz w:val="28"/>
      <w:szCs w:val="28"/>
      <w:lang w:eastAsia="ru-RU"/>
    </w:rPr>
  </w:style>
  <w:style w:type="paragraph" w:customStyle="1" w:styleId="BodyText21">
    <w:name w:val="Body Text 21"/>
    <w:basedOn w:val="a"/>
    <w:rsid w:val="001E4ABF"/>
    <w:pPr>
      <w:autoSpaceDE w:val="0"/>
      <w:autoSpaceDN w:val="0"/>
      <w:spacing w:after="0" w:line="240" w:lineRule="auto"/>
      <w:jc w:val="both"/>
    </w:pPr>
    <w:rPr>
      <w:rFonts w:eastAsia="Times New Roman" w:cs="Times New Roman"/>
      <w:i/>
      <w:iCs/>
      <w:sz w:val="28"/>
      <w:szCs w:val="28"/>
      <w:lang w:eastAsia="ru-RU"/>
    </w:rPr>
  </w:style>
  <w:style w:type="paragraph" w:styleId="afc">
    <w:name w:val="Subtitle"/>
    <w:basedOn w:val="a"/>
    <w:link w:val="afd"/>
    <w:qFormat/>
    <w:rsid w:val="001E4ABF"/>
    <w:pPr>
      <w:autoSpaceDE w:val="0"/>
      <w:autoSpaceDN w:val="0"/>
      <w:spacing w:after="0" w:line="360" w:lineRule="auto"/>
      <w:ind w:right="-766"/>
      <w:jc w:val="center"/>
    </w:pPr>
    <w:rPr>
      <w:rFonts w:eastAsia="Times New Roman" w:cs="Times New Roman"/>
      <w:b/>
      <w:bCs/>
      <w:sz w:val="28"/>
      <w:szCs w:val="28"/>
      <w:lang w:eastAsia="ru-RU"/>
    </w:rPr>
  </w:style>
  <w:style w:type="character" w:customStyle="1" w:styleId="afd">
    <w:name w:val="Подзаголовок Знак"/>
    <w:basedOn w:val="a0"/>
    <w:link w:val="afc"/>
    <w:rsid w:val="001E4ABF"/>
    <w:rPr>
      <w:rFonts w:eastAsia="Times New Roman" w:cs="Times New Roman"/>
      <w:b/>
      <w:bCs/>
      <w:sz w:val="28"/>
      <w:szCs w:val="28"/>
      <w:lang w:eastAsia="ru-RU"/>
    </w:rPr>
  </w:style>
  <w:style w:type="paragraph" w:customStyle="1" w:styleId="Iauiue">
    <w:name w:val="Iau?iue"/>
    <w:rsid w:val="001E4ABF"/>
    <w:pPr>
      <w:overflowPunct w:val="0"/>
      <w:autoSpaceDE w:val="0"/>
      <w:autoSpaceDN w:val="0"/>
      <w:adjustRightInd w:val="0"/>
      <w:spacing w:after="0" w:line="240" w:lineRule="auto"/>
      <w:textAlignment w:val="baseline"/>
    </w:pPr>
    <w:rPr>
      <w:rFonts w:eastAsia="Times New Roman" w:cs="Times New Roman"/>
      <w:sz w:val="20"/>
      <w:szCs w:val="20"/>
      <w:lang w:eastAsia="ru-RU"/>
    </w:rPr>
  </w:style>
  <w:style w:type="paragraph" w:customStyle="1" w:styleId="caaieiaie1">
    <w:name w:val="caaieiaie 1"/>
    <w:basedOn w:val="Iauiue"/>
    <w:next w:val="Iauiue"/>
    <w:rsid w:val="001E4ABF"/>
    <w:pPr>
      <w:keepNext/>
    </w:pPr>
    <w:rPr>
      <w:b/>
    </w:rPr>
  </w:style>
  <w:style w:type="paragraph" w:customStyle="1" w:styleId="16">
    <w:name w:val="Заг1"/>
    <w:basedOn w:val="1"/>
    <w:rsid w:val="001E4ABF"/>
    <w:pPr>
      <w:widowControl w:val="0"/>
      <w:autoSpaceDE w:val="0"/>
      <w:autoSpaceDN w:val="0"/>
      <w:adjustRightInd w:val="0"/>
      <w:spacing w:before="360" w:after="240"/>
      <w:jc w:val="both"/>
    </w:pPr>
    <w:rPr>
      <w:sz w:val="24"/>
      <w:szCs w:val="22"/>
    </w:rPr>
  </w:style>
  <w:style w:type="paragraph" w:customStyle="1" w:styleId="BodyText23">
    <w:name w:val="Body Text 23"/>
    <w:basedOn w:val="a"/>
    <w:rsid w:val="001E4ABF"/>
    <w:pPr>
      <w:autoSpaceDE w:val="0"/>
      <w:autoSpaceDN w:val="0"/>
      <w:spacing w:after="0" w:line="240" w:lineRule="auto"/>
      <w:ind w:left="142"/>
    </w:pPr>
    <w:rPr>
      <w:rFonts w:eastAsia="Times New Roman" w:cs="Times New Roman"/>
      <w:sz w:val="28"/>
      <w:szCs w:val="28"/>
      <w:lang w:eastAsia="ru-RU"/>
    </w:rPr>
  </w:style>
  <w:style w:type="paragraph" w:customStyle="1" w:styleId="Normal1">
    <w:name w:val="Normal1"/>
    <w:rsid w:val="001E4ABF"/>
    <w:pPr>
      <w:widowControl w:val="0"/>
      <w:autoSpaceDE w:val="0"/>
      <w:autoSpaceDN w:val="0"/>
      <w:spacing w:after="0" w:line="240" w:lineRule="auto"/>
    </w:pPr>
    <w:rPr>
      <w:rFonts w:eastAsia="Times New Roman" w:cs="Times New Roman"/>
      <w:lang w:eastAsia="ru-RU"/>
    </w:rPr>
  </w:style>
  <w:style w:type="paragraph" w:customStyle="1" w:styleId="BodyText22">
    <w:name w:val="Body Text 22"/>
    <w:basedOn w:val="a"/>
    <w:rsid w:val="001E4ABF"/>
    <w:pPr>
      <w:widowControl w:val="0"/>
      <w:autoSpaceDE w:val="0"/>
      <w:autoSpaceDN w:val="0"/>
      <w:spacing w:after="0" w:line="240" w:lineRule="auto"/>
      <w:ind w:firstLine="720"/>
      <w:jc w:val="both"/>
    </w:pPr>
    <w:rPr>
      <w:rFonts w:eastAsia="Times New Roman" w:cs="Times New Roman"/>
      <w:sz w:val="28"/>
      <w:szCs w:val="28"/>
      <w:lang w:eastAsia="ru-RU"/>
    </w:rPr>
  </w:style>
  <w:style w:type="paragraph" w:customStyle="1" w:styleId="afe">
    <w:name w:val="Тело ИАК"/>
    <w:basedOn w:val="a"/>
    <w:link w:val="aff"/>
    <w:rsid w:val="001E4ABF"/>
    <w:pPr>
      <w:spacing w:after="0" w:line="288" w:lineRule="auto"/>
      <w:ind w:firstLine="720"/>
      <w:jc w:val="both"/>
    </w:pPr>
    <w:rPr>
      <w:rFonts w:eastAsia="Times New Roman" w:cs="Times New Roman"/>
      <w:sz w:val="28"/>
      <w:szCs w:val="28"/>
      <w:lang w:eastAsia="ru-RU"/>
    </w:rPr>
  </w:style>
  <w:style w:type="character" w:customStyle="1" w:styleId="aff">
    <w:name w:val="Тело ИАК Знак"/>
    <w:link w:val="afe"/>
    <w:locked/>
    <w:rsid w:val="001E4ABF"/>
    <w:rPr>
      <w:rFonts w:eastAsia="Times New Roman" w:cs="Times New Roman"/>
      <w:sz w:val="28"/>
      <w:szCs w:val="28"/>
      <w:lang w:eastAsia="ru-RU"/>
    </w:rPr>
  </w:style>
  <w:style w:type="paragraph" w:customStyle="1" w:styleId="aff0">
    <w:name w:val="Знак"/>
    <w:basedOn w:val="a"/>
    <w:rsid w:val="001E4ABF"/>
    <w:pPr>
      <w:spacing w:after="160" w:line="240" w:lineRule="exact"/>
    </w:pPr>
    <w:rPr>
      <w:rFonts w:ascii="Verdana" w:eastAsia="Times New Roman" w:hAnsi="Verdana" w:cs="Verdana"/>
      <w:sz w:val="20"/>
      <w:szCs w:val="20"/>
      <w:lang w:val="en-US"/>
    </w:rPr>
  </w:style>
  <w:style w:type="paragraph" w:styleId="aff1">
    <w:name w:val="Balloon Text"/>
    <w:basedOn w:val="a"/>
    <w:link w:val="aff2"/>
    <w:semiHidden/>
    <w:rsid w:val="001E4AB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semiHidden/>
    <w:rsid w:val="001E4ABF"/>
    <w:rPr>
      <w:rFonts w:ascii="Tahoma" w:eastAsia="Times New Roman" w:hAnsi="Tahoma" w:cs="Tahoma"/>
      <w:sz w:val="16"/>
      <w:szCs w:val="16"/>
      <w:lang w:eastAsia="ru-RU"/>
    </w:rPr>
  </w:style>
  <w:style w:type="paragraph" w:customStyle="1" w:styleId="ConsPlusTitle">
    <w:name w:val="ConsPlusTitle"/>
    <w:rsid w:val="001E4ABF"/>
    <w:pPr>
      <w:widowControl w:val="0"/>
      <w:autoSpaceDE w:val="0"/>
      <w:autoSpaceDN w:val="0"/>
      <w:adjustRightInd w:val="0"/>
      <w:spacing w:after="0" w:line="240" w:lineRule="auto"/>
    </w:pPr>
    <w:rPr>
      <w:rFonts w:eastAsia="Times New Roman" w:cs="Times New Roman"/>
      <w:b/>
      <w:bCs/>
      <w:sz w:val="28"/>
      <w:szCs w:val="28"/>
      <w:lang w:eastAsia="ru-RU"/>
    </w:rPr>
  </w:style>
  <w:style w:type="paragraph" w:styleId="aff3">
    <w:name w:val="List Paragraph"/>
    <w:basedOn w:val="a"/>
    <w:uiPriority w:val="34"/>
    <w:qFormat/>
    <w:rsid w:val="001E4ABF"/>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rsid w:val="001E4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1E4ABF"/>
  </w:style>
  <w:style w:type="paragraph" w:customStyle="1" w:styleId="ConsPlusNonformat">
    <w:name w:val="ConsPlusNonformat"/>
    <w:rsid w:val="001E4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
    <w:name w:val="val"/>
    <w:rsid w:val="001E4ABF"/>
  </w:style>
  <w:style w:type="paragraph" w:customStyle="1" w:styleId="aff4">
    <w:name w:val="Таблицы (моноширинный)"/>
    <w:basedOn w:val="a"/>
    <w:next w:val="a"/>
    <w:rsid w:val="001E4AB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converted-space">
    <w:name w:val="apple-converted-space"/>
    <w:basedOn w:val="a0"/>
    <w:rsid w:val="001E4ABF"/>
  </w:style>
  <w:style w:type="paragraph" w:customStyle="1" w:styleId="aff5">
    <w:name w:val="Содержимое таблицы"/>
    <w:basedOn w:val="a"/>
    <w:rsid w:val="001E4ABF"/>
    <w:pPr>
      <w:suppressLineNumbers/>
      <w:suppressAutoHyphens/>
      <w:spacing w:after="160" w:line="252" w:lineRule="auto"/>
    </w:pPr>
    <w:rPr>
      <w:rFonts w:ascii="Calibri" w:eastAsia="Lucida Sans Unicode" w:hAnsi="Calibri" w:cs="Calibri"/>
      <w:kern w:val="1"/>
      <w:lang w:eastAsia="ar-SA"/>
    </w:rPr>
  </w:style>
  <w:style w:type="table" w:customStyle="1" w:styleId="17">
    <w:name w:val="Сетка таблицы1"/>
    <w:basedOn w:val="a1"/>
    <w:next w:val="af2"/>
    <w:rsid w:val="001E4AB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1E4ABF"/>
    <w:pPr>
      <w:spacing w:after="0" w:line="240" w:lineRule="auto"/>
    </w:pPr>
    <w:rPr>
      <w:rFonts w:ascii="Calibri" w:eastAsia="Calibri" w:hAnsi="Calibri" w:cs="Times New Roman"/>
    </w:rPr>
  </w:style>
  <w:style w:type="table" w:customStyle="1" w:styleId="36">
    <w:name w:val="Сетка таблицы3"/>
    <w:basedOn w:val="a1"/>
    <w:next w:val="af2"/>
    <w:uiPriority w:val="59"/>
    <w:rsid w:val="00F6568B"/>
    <w:pPr>
      <w:spacing w:after="0" w:line="240" w:lineRule="auto"/>
    </w:pPr>
    <w:rPr>
      <w:rFonts w:eastAsia="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5B610D"/>
  </w:style>
  <w:style w:type="paragraph" w:customStyle="1" w:styleId="28">
    <w:name w:val="Обычный2"/>
    <w:rsid w:val="005B610D"/>
    <w:pPr>
      <w:spacing w:after="0" w:line="240" w:lineRule="auto"/>
    </w:pPr>
    <w:rPr>
      <w:rFonts w:eastAsia="Times New Roman" w:cs="Times New Roman"/>
      <w:snapToGrid w:val="0"/>
      <w:sz w:val="20"/>
      <w:szCs w:val="20"/>
      <w:lang w:eastAsia="ru-RU"/>
    </w:rPr>
  </w:style>
  <w:style w:type="paragraph" w:customStyle="1" w:styleId="220">
    <w:name w:val="Основной текст 22"/>
    <w:basedOn w:val="a"/>
    <w:rsid w:val="005B610D"/>
    <w:pPr>
      <w:widowControl w:val="0"/>
      <w:overflowPunct w:val="0"/>
      <w:autoSpaceDE w:val="0"/>
      <w:autoSpaceDN w:val="0"/>
      <w:adjustRightInd w:val="0"/>
      <w:spacing w:after="0" w:line="240" w:lineRule="auto"/>
      <w:jc w:val="both"/>
      <w:textAlignment w:val="baseline"/>
    </w:pPr>
    <w:rPr>
      <w:rFonts w:eastAsia="Times New Roman" w:cs="Times New Roman"/>
      <w:sz w:val="24"/>
      <w:szCs w:val="20"/>
      <w:lang w:eastAsia="ru-RU"/>
    </w:rPr>
  </w:style>
  <w:style w:type="paragraph" w:customStyle="1" w:styleId="Default">
    <w:name w:val="Default"/>
    <w:rsid w:val="007C768F"/>
    <w:pPr>
      <w:autoSpaceDE w:val="0"/>
      <w:autoSpaceDN w:val="0"/>
      <w:adjustRightInd w:val="0"/>
      <w:spacing w:after="0" w:line="240" w:lineRule="auto"/>
    </w:pPr>
    <w:rPr>
      <w:rFonts w:eastAsia="Times New Roman" w:cs="Times New Roman"/>
      <w:color w:val="000000"/>
      <w:sz w:val="24"/>
      <w:szCs w:val="24"/>
      <w:lang w:eastAsia="ru-RU"/>
    </w:rPr>
  </w:style>
  <w:style w:type="numbering" w:customStyle="1" w:styleId="37">
    <w:name w:val="Нет списка3"/>
    <w:next w:val="a2"/>
    <w:uiPriority w:val="99"/>
    <w:semiHidden/>
    <w:unhideWhenUsed/>
    <w:rsid w:val="00683A5D"/>
  </w:style>
  <w:style w:type="numbering" w:customStyle="1" w:styleId="110">
    <w:name w:val="Нет списка11"/>
    <w:next w:val="a2"/>
    <w:semiHidden/>
    <w:rsid w:val="00683A5D"/>
  </w:style>
  <w:style w:type="table" w:customStyle="1" w:styleId="29">
    <w:name w:val="Сетка таблицы2"/>
    <w:basedOn w:val="a1"/>
    <w:next w:val="af2"/>
    <w:rsid w:val="00683A5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rsid w:val="00683A5D"/>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683A5D"/>
    <w:pPr>
      <w:spacing w:after="0" w:line="240" w:lineRule="auto"/>
    </w:pPr>
    <w:rPr>
      <w:rFonts w:eastAsia="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683A5D"/>
  </w:style>
  <w:style w:type="table" w:customStyle="1" w:styleId="42">
    <w:name w:val="Сетка таблицы4"/>
    <w:basedOn w:val="a1"/>
    <w:next w:val="af2"/>
    <w:uiPriority w:val="59"/>
    <w:rsid w:val="00914FF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uiPriority w:val="59"/>
    <w:rsid w:val="004A040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2"/>
    <w:uiPriority w:val="39"/>
    <w:rsid w:val="0094549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2"/>
    <w:uiPriority w:val="39"/>
    <w:rsid w:val="0094549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96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739">
          <w:marLeft w:val="547"/>
          <w:marRight w:val="0"/>
          <w:marTop w:val="0"/>
          <w:marBottom w:val="0"/>
          <w:divBdr>
            <w:top w:val="none" w:sz="0" w:space="0" w:color="auto"/>
            <w:left w:val="none" w:sz="0" w:space="0" w:color="auto"/>
            <w:bottom w:val="none" w:sz="0" w:space="0" w:color="auto"/>
            <w:right w:val="none" w:sz="0" w:space="0" w:color="auto"/>
          </w:divBdr>
        </w:div>
      </w:divsChild>
    </w:div>
    <w:div w:id="1109660220">
      <w:bodyDiv w:val="1"/>
      <w:marLeft w:val="0"/>
      <w:marRight w:val="0"/>
      <w:marTop w:val="0"/>
      <w:marBottom w:val="0"/>
      <w:divBdr>
        <w:top w:val="none" w:sz="0" w:space="0" w:color="auto"/>
        <w:left w:val="none" w:sz="0" w:space="0" w:color="auto"/>
        <w:bottom w:val="none" w:sz="0" w:space="0" w:color="auto"/>
        <w:right w:val="none" w:sz="0" w:space="0" w:color="auto"/>
      </w:divBdr>
    </w:div>
    <w:div w:id="14889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predgor-ra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606C-9AEE-426E-84B4-D131C147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Pages>
  <Words>19220</Words>
  <Characters>109560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АдминистраторВС</cp:lastModifiedBy>
  <cp:revision>62</cp:revision>
  <cp:lastPrinted>2016-03-31T14:58:00Z</cp:lastPrinted>
  <dcterms:created xsi:type="dcterms:W3CDTF">2017-04-07T07:02:00Z</dcterms:created>
  <dcterms:modified xsi:type="dcterms:W3CDTF">2017-04-20T10:16:00Z</dcterms:modified>
</cp:coreProperties>
</file>