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74" w:rsidRDefault="00A85874" w:rsidP="001E4ABF">
      <w:pPr>
        <w:spacing w:after="0" w:line="100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74255" cy="8932449"/>
            <wp:effectExtent l="800100" t="0" r="779145" b="0"/>
            <wp:docPr id="2" name="Рисунок 1" descr="C:\Users\Комп\Desktop\Титульный лист самообследование за 2018г.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Титульный лист самообследование за 2018г. Ск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6482" cy="893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74" w:rsidRDefault="00A85874" w:rsidP="001E4ABF">
      <w:pPr>
        <w:spacing w:after="0" w:line="100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E4ABF" w:rsidRPr="000E1612" w:rsidRDefault="001E4ABF" w:rsidP="001E4ABF">
      <w:pPr>
        <w:spacing w:after="0" w:line="100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E1612">
        <w:rPr>
          <w:rFonts w:eastAsia="Times New Roman" w:cs="Times New Roman"/>
          <w:b/>
          <w:sz w:val="28"/>
          <w:szCs w:val="28"/>
          <w:lang w:eastAsia="ru-RU"/>
        </w:rPr>
        <w:t xml:space="preserve">Введение </w:t>
      </w:r>
    </w:p>
    <w:p w:rsidR="001E4ABF" w:rsidRPr="000E1612" w:rsidRDefault="001E4ABF" w:rsidP="001E4ABF">
      <w:pPr>
        <w:spacing w:after="0" w:line="100" w:lineRule="atLeast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E1612">
        <w:rPr>
          <w:rFonts w:eastAsia="Times New Roman" w:cs="Times New Roman"/>
          <w:b/>
          <w:sz w:val="24"/>
          <w:szCs w:val="24"/>
          <w:lang w:eastAsia="ru-RU"/>
        </w:rPr>
        <w:t xml:space="preserve">            Объект самообследования: 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накопленный творческий (коллективный и индивидуальный опыт педагогов и учащихся </w:t>
      </w:r>
      <w:r w:rsidR="00E647DF">
        <w:rPr>
          <w:rFonts w:eastAsia="Times New Roman" w:cs="Times New Roman"/>
          <w:sz w:val="24"/>
          <w:szCs w:val="24"/>
          <w:lang w:eastAsia="ru-RU"/>
        </w:rPr>
        <w:t xml:space="preserve">муниципального бюджетного учреждения дополнительного образования </w:t>
      </w:r>
      <w:r w:rsidR="00FF3A50" w:rsidRPr="000E1612">
        <w:rPr>
          <w:rFonts w:eastAsia="Times New Roman" w:cs="Times New Roman"/>
          <w:sz w:val="24"/>
          <w:szCs w:val="24"/>
          <w:lang w:eastAsia="ru-RU"/>
        </w:rPr>
        <w:t>«Детская  школа искусств» ст</w:t>
      </w:r>
      <w:r w:rsidR="00FC0726" w:rsidRPr="000E1612">
        <w:rPr>
          <w:rFonts w:eastAsia="Times New Roman" w:cs="Times New Roman"/>
          <w:sz w:val="24"/>
          <w:szCs w:val="24"/>
          <w:lang w:eastAsia="ru-RU"/>
        </w:rPr>
        <w:t xml:space="preserve">аницы </w:t>
      </w:r>
      <w:r w:rsidR="00FF3A50" w:rsidRPr="000E1612">
        <w:rPr>
          <w:rFonts w:eastAsia="Times New Roman" w:cs="Times New Roman"/>
          <w:sz w:val="24"/>
          <w:szCs w:val="24"/>
          <w:lang w:eastAsia="ru-RU"/>
        </w:rPr>
        <w:t>Ессентукской Предгорного муниципального района Ставропольского края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, их личностные достижения за </w:t>
      </w:r>
      <w:r w:rsidR="00837181">
        <w:rPr>
          <w:rFonts w:eastAsia="Times New Roman" w:cs="Times New Roman"/>
          <w:sz w:val="24"/>
          <w:szCs w:val="24"/>
          <w:lang w:eastAsia="ru-RU"/>
        </w:rPr>
        <w:t>2018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 год.</w:t>
      </w:r>
    </w:p>
    <w:p w:rsidR="001E4ABF" w:rsidRPr="000E1612" w:rsidRDefault="001E4ABF" w:rsidP="001E4ABF">
      <w:pPr>
        <w:spacing w:after="0" w:line="10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b/>
          <w:sz w:val="24"/>
          <w:szCs w:val="24"/>
          <w:lang w:eastAsia="ru-RU"/>
        </w:rPr>
        <w:t xml:space="preserve">           Цель самообследования: 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получение максимально полных данных о настоящем статусе </w:t>
      </w:r>
      <w:r w:rsidR="00FF3A50" w:rsidRPr="000E1612">
        <w:rPr>
          <w:rFonts w:eastAsia="Times New Roman" w:cs="Times New Roman"/>
          <w:sz w:val="24"/>
          <w:szCs w:val="24"/>
          <w:lang w:eastAsia="ru-RU"/>
        </w:rPr>
        <w:t xml:space="preserve">МБУДО </w:t>
      </w:r>
      <w:r w:rsidR="00E647DF">
        <w:rPr>
          <w:rFonts w:eastAsia="Times New Roman" w:cs="Times New Roman"/>
          <w:sz w:val="24"/>
          <w:szCs w:val="24"/>
          <w:lang w:eastAsia="ru-RU"/>
        </w:rPr>
        <w:t>ДШИ ст.Ессентукской</w:t>
      </w:r>
      <w:r w:rsidR="00FF3A50" w:rsidRPr="000E1612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FF3A50" w:rsidRPr="000E1612">
        <w:rPr>
          <w:rFonts w:eastAsia="Times New Roman" w:cs="Times New Roman"/>
          <w:b/>
          <w:sz w:val="24"/>
          <w:szCs w:val="24"/>
          <w:lang w:eastAsia="ru-RU"/>
        </w:rPr>
        <w:t>далее по тексту – Учреждение</w:t>
      </w:r>
      <w:r w:rsidR="00FF3A50" w:rsidRPr="000E1612">
        <w:rPr>
          <w:rFonts w:eastAsia="Times New Roman" w:cs="Times New Roman"/>
          <w:sz w:val="24"/>
          <w:szCs w:val="24"/>
          <w:lang w:eastAsia="ru-RU"/>
        </w:rPr>
        <w:t>)</w:t>
      </w:r>
      <w:r w:rsidRPr="000E1612">
        <w:rPr>
          <w:rFonts w:eastAsia="Times New Roman" w:cs="Times New Roman"/>
          <w:sz w:val="24"/>
          <w:szCs w:val="24"/>
          <w:lang w:eastAsia="ru-RU"/>
        </w:rPr>
        <w:t>, его значении и влиянии во внешней среде, определение соответствия содержания образовательной деятельности целям и задачам школы, выявление различных изменений.</w:t>
      </w:r>
    </w:p>
    <w:p w:rsidR="001E4ABF" w:rsidRPr="000E1612" w:rsidRDefault="001E4ABF" w:rsidP="001E4ABF">
      <w:pPr>
        <w:spacing w:after="0" w:line="10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0E1612">
        <w:rPr>
          <w:rFonts w:eastAsia="Times New Roman" w:cs="Times New Roman"/>
          <w:sz w:val="24"/>
          <w:szCs w:val="24"/>
          <w:lang w:eastAsia="ru-RU"/>
        </w:rPr>
        <w:tab/>
        <w:t xml:space="preserve">В </w:t>
      </w:r>
      <w:r w:rsidR="00837181">
        <w:rPr>
          <w:rFonts w:eastAsia="Times New Roman" w:cs="Times New Roman"/>
          <w:sz w:val="24"/>
          <w:szCs w:val="24"/>
          <w:lang w:eastAsia="ru-RU"/>
        </w:rPr>
        <w:t>2018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 году педагогическим коллективом </w:t>
      </w:r>
      <w:r w:rsidR="00FF3A50" w:rsidRPr="000E1612">
        <w:rPr>
          <w:rFonts w:eastAsia="Times New Roman" w:cs="Times New Roman"/>
          <w:sz w:val="24"/>
          <w:szCs w:val="24"/>
          <w:lang w:eastAsia="ru-RU"/>
        </w:rPr>
        <w:t>Учреждения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 решались задачи развития образовательного учреждения, направленные на повышение качества образования и удовлетворение социального запроса общества. </w:t>
      </w:r>
    </w:p>
    <w:p w:rsidR="001E4ABF" w:rsidRPr="000E1612" w:rsidRDefault="001E4ABF" w:rsidP="001E4ABF">
      <w:pPr>
        <w:spacing w:after="0" w:line="10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0E1612">
        <w:rPr>
          <w:rFonts w:eastAsia="Times New Roman" w:cs="Times New Roman"/>
          <w:sz w:val="24"/>
          <w:szCs w:val="24"/>
          <w:lang w:eastAsia="ru-RU"/>
        </w:rPr>
        <w:tab/>
        <w:t xml:space="preserve">Отчет подготовлен администрацией </w:t>
      </w:r>
      <w:r w:rsidR="00FF3A50" w:rsidRPr="000E1612">
        <w:rPr>
          <w:rFonts w:eastAsia="Times New Roman" w:cs="Times New Roman"/>
          <w:sz w:val="24"/>
          <w:szCs w:val="24"/>
          <w:lang w:eastAsia="ru-RU"/>
        </w:rPr>
        <w:t>Учреждения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 с целью обеспечения информационной открытости для широкой общественности в вопросах образовательной деятельности, структуры управления учреждением.</w:t>
      </w:r>
    </w:p>
    <w:p w:rsidR="001E4ABF" w:rsidRPr="000E1612" w:rsidRDefault="001E4ABF" w:rsidP="001E4ABF">
      <w:pPr>
        <w:spacing w:after="0" w:line="10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0E1612">
        <w:rPr>
          <w:rFonts w:eastAsia="Times New Roman" w:cs="Times New Roman"/>
          <w:sz w:val="24"/>
          <w:szCs w:val="24"/>
          <w:lang w:eastAsia="ru-RU"/>
        </w:rPr>
        <w:tab/>
        <w:t xml:space="preserve">Приведенные в отчете данные о качестве и доступности образования, результатах деятельности </w:t>
      </w:r>
      <w:r w:rsidR="00FF3A50" w:rsidRPr="000E1612">
        <w:rPr>
          <w:rFonts w:eastAsia="Times New Roman" w:cs="Times New Roman"/>
          <w:sz w:val="24"/>
          <w:szCs w:val="24"/>
          <w:lang w:eastAsia="ru-RU"/>
        </w:rPr>
        <w:t xml:space="preserve">Учреждения 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 позволяют оценить проблемы и определить приоритетные направления работы школы и конкретные мероприятия, направленные на дальнейшее развитие образовательного учреждения.</w:t>
      </w:r>
    </w:p>
    <w:p w:rsidR="001E4ABF" w:rsidRPr="000E1612" w:rsidRDefault="001E4ABF" w:rsidP="001E4AB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E1612">
        <w:rPr>
          <w:rFonts w:eastAsia="Times New Roman" w:cs="Times New Roman"/>
          <w:b/>
          <w:sz w:val="28"/>
          <w:szCs w:val="28"/>
          <w:lang w:val="en-US" w:eastAsia="ru-RU"/>
        </w:rPr>
        <w:t>1</w:t>
      </w:r>
      <w:r w:rsidRPr="000E1612">
        <w:rPr>
          <w:rFonts w:eastAsia="Times New Roman" w:cs="Times New Roman"/>
          <w:b/>
          <w:sz w:val="28"/>
          <w:szCs w:val="28"/>
          <w:lang w:eastAsia="ru-RU"/>
        </w:rPr>
        <w:t>.  ОБЩАЯ ХАРАКТЕРИСТИКА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2346"/>
        <w:gridCol w:w="2835"/>
        <w:gridCol w:w="2492"/>
        <w:gridCol w:w="2493"/>
        <w:gridCol w:w="2493"/>
      </w:tblGrid>
      <w:tr w:rsidR="00C541A8" w:rsidRPr="000E1612" w:rsidTr="009D67AA">
        <w:trPr>
          <w:trHeight w:val="711"/>
        </w:trPr>
        <w:tc>
          <w:tcPr>
            <w:tcW w:w="2611" w:type="dxa"/>
          </w:tcPr>
          <w:p w:rsidR="00C541A8" w:rsidRPr="000E1612" w:rsidRDefault="00C541A8" w:rsidP="001E4AB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Название ОУ</w:t>
            </w:r>
          </w:p>
          <w:p w:rsidR="00C541A8" w:rsidRPr="000E1612" w:rsidRDefault="00C541A8" w:rsidP="001E4AB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(по уставу)</w:t>
            </w:r>
          </w:p>
        </w:tc>
        <w:tc>
          <w:tcPr>
            <w:tcW w:w="12659" w:type="dxa"/>
            <w:gridSpan w:val="5"/>
          </w:tcPr>
          <w:p w:rsidR="00C541A8" w:rsidRPr="000E1612" w:rsidRDefault="00C541A8" w:rsidP="00FC072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«Детская школа искусств» станицы Ессентукской </w:t>
            </w:r>
            <w:r w:rsidR="00045803">
              <w:rPr>
                <w:rFonts w:eastAsia="Times New Roman" w:cs="Times New Roman"/>
                <w:sz w:val="28"/>
                <w:szCs w:val="28"/>
                <w:lang w:eastAsia="ru-RU"/>
              </w:rPr>
              <w:t>(МБУДО ДШИ ст.Ессентукской)</w:t>
            </w:r>
          </w:p>
        </w:tc>
      </w:tr>
      <w:tr w:rsidR="00C541A8" w:rsidRPr="000E1612" w:rsidTr="009D67AA">
        <w:trPr>
          <w:trHeight w:val="339"/>
        </w:trPr>
        <w:tc>
          <w:tcPr>
            <w:tcW w:w="2611" w:type="dxa"/>
          </w:tcPr>
          <w:p w:rsidR="00C541A8" w:rsidRPr="000E1612" w:rsidRDefault="00C541A8" w:rsidP="001E4AB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12659" w:type="dxa"/>
            <w:gridSpan w:val="5"/>
          </w:tcPr>
          <w:p w:rsidR="00C541A8" w:rsidRPr="000E1612" w:rsidRDefault="00C541A8" w:rsidP="00FC072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дополнительного образования</w:t>
            </w:r>
          </w:p>
        </w:tc>
      </w:tr>
      <w:tr w:rsidR="00C541A8" w:rsidRPr="000E1612" w:rsidTr="009D67AA">
        <w:trPr>
          <w:trHeight w:val="711"/>
        </w:trPr>
        <w:tc>
          <w:tcPr>
            <w:tcW w:w="2611" w:type="dxa"/>
          </w:tcPr>
          <w:p w:rsidR="00C541A8" w:rsidRPr="000E1612" w:rsidRDefault="00C541A8" w:rsidP="001E4AB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12659" w:type="dxa"/>
            <w:gridSpan w:val="5"/>
          </w:tcPr>
          <w:p w:rsidR="00C541A8" w:rsidRPr="000E1612" w:rsidRDefault="00C541A8" w:rsidP="001E4AB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</w:tc>
      </w:tr>
      <w:tr w:rsidR="00C541A8" w:rsidRPr="000E1612" w:rsidTr="009D67AA">
        <w:trPr>
          <w:trHeight w:val="339"/>
        </w:trPr>
        <w:tc>
          <w:tcPr>
            <w:tcW w:w="2611" w:type="dxa"/>
          </w:tcPr>
          <w:p w:rsidR="00C541A8" w:rsidRPr="000E1612" w:rsidRDefault="00C541A8" w:rsidP="001E4AB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Учредитель </w:t>
            </w:r>
          </w:p>
        </w:tc>
        <w:tc>
          <w:tcPr>
            <w:tcW w:w="12659" w:type="dxa"/>
            <w:gridSpan w:val="5"/>
          </w:tcPr>
          <w:p w:rsidR="00C541A8" w:rsidRPr="000E1612" w:rsidRDefault="00C541A8" w:rsidP="00E7532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E1612">
              <w:rPr>
                <w:sz w:val="28"/>
                <w:szCs w:val="28"/>
              </w:rPr>
              <w:t>Учредителем  Учреждения  от  имени  муниципального образования  Предгорный  муниципальный  район  выступает администрация Предгорного муниципального района Ставропольского края в лице отраслевого (функционального) органа администрации Предгорного муниципального района  –</w:t>
            </w:r>
            <w:r w:rsidRPr="000E1612">
              <w:t xml:space="preserve"> </w:t>
            </w:r>
            <w:r w:rsidRPr="000E1612">
              <w:rPr>
                <w:sz w:val="28"/>
                <w:szCs w:val="28"/>
              </w:rPr>
              <w:t xml:space="preserve">Управление по культуре и делам молодежи администрации Предгорного муниципального района Ставропольского края. </w:t>
            </w:r>
          </w:p>
        </w:tc>
      </w:tr>
      <w:tr w:rsidR="00C541A8" w:rsidRPr="000E1612" w:rsidTr="009D67AA">
        <w:trPr>
          <w:trHeight w:val="355"/>
        </w:trPr>
        <w:tc>
          <w:tcPr>
            <w:tcW w:w="2611" w:type="dxa"/>
          </w:tcPr>
          <w:p w:rsidR="00C541A8" w:rsidRPr="000E1612" w:rsidRDefault="00C541A8" w:rsidP="001E4AB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Год основания</w:t>
            </w:r>
          </w:p>
        </w:tc>
        <w:tc>
          <w:tcPr>
            <w:tcW w:w="12659" w:type="dxa"/>
            <w:gridSpan w:val="5"/>
          </w:tcPr>
          <w:p w:rsidR="00C541A8" w:rsidRPr="000E1612" w:rsidRDefault="00C541A8" w:rsidP="001E4AB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1997</w:t>
            </w:r>
          </w:p>
        </w:tc>
      </w:tr>
      <w:tr w:rsidR="00C541A8" w:rsidRPr="000E1612" w:rsidTr="009D67AA">
        <w:trPr>
          <w:trHeight w:val="339"/>
        </w:trPr>
        <w:tc>
          <w:tcPr>
            <w:tcW w:w="2611" w:type="dxa"/>
          </w:tcPr>
          <w:p w:rsidR="00C541A8" w:rsidRPr="000E1612" w:rsidRDefault="00C541A8" w:rsidP="001E4AB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12659" w:type="dxa"/>
            <w:gridSpan w:val="5"/>
          </w:tcPr>
          <w:p w:rsidR="00C541A8" w:rsidRPr="000E1612" w:rsidRDefault="00C541A8" w:rsidP="000D42A1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Юридический адрес:</w:t>
            </w:r>
          </w:p>
          <w:p w:rsidR="00C541A8" w:rsidRPr="000E1612" w:rsidRDefault="00C541A8" w:rsidP="000D42A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357351, Ставропольский край, Предгорный, ст. Ессентукская, ул.Гагарина 52; телефон  87961- 6-18-38, тел/факс 87961-5-06-83</w:t>
            </w:r>
          </w:p>
          <w:p w:rsidR="00C541A8" w:rsidRPr="000E1612" w:rsidRDefault="00C541A8" w:rsidP="000D42A1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Фактический адрес:</w:t>
            </w:r>
          </w:p>
          <w:p w:rsidR="00C541A8" w:rsidRPr="000E1612" w:rsidRDefault="00C541A8" w:rsidP="000D42A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357351, Ставропольский край, Предгорный, ст. Ессентукская, ул.Гагарина 52; телефон  87961- 6-18-38, </w:t>
            </w: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тел/факс 87961-5-06-83</w:t>
            </w:r>
          </w:p>
          <w:p w:rsidR="00C541A8" w:rsidRPr="000E1612" w:rsidRDefault="00C541A8" w:rsidP="000D42A1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Адреса мест осуществления образовательной деятельности:</w:t>
            </w:r>
          </w:p>
          <w:p w:rsidR="00C541A8" w:rsidRPr="000E1612" w:rsidRDefault="00C541A8" w:rsidP="000D42A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357351, Ставропольский край, Предгорный, ст. Ессентукская, ул.Гагарина 52; телефон  87961- 6-18-38, тел/факс 87961-5-06-83</w:t>
            </w:r>
          </w:p>
          <w:p w:rsidR="00C541A8" w:rsidRPr="000E1612" w:rsidRDefault="00C541A8" w:rsidP="000D42A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357355, Ставропольский край, Предгорный район, поселок Пятигорский, ул.</w:t>
            </w:r>
            <w:r w:rsidR="00547EF2"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Новая</w:t>
            </w: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, дом</w:t>
            </w:r>
            <w:r w:rsidR="00547EF2"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C541A8" w:rsidRPr="000E1612" w:rsidRDefault="00C541A8" w:rsidP="000D42A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357353,  Ставропольский край, Предгорный район,  село Этока, улица Горького б/н.</w:t>
            </w:r>
          </w:p>
          <w:p w:rsidR="00C541A8" w:rsidRPr="000E1612" w:rsidRDefault="00C541A8" w:rsidP="000D42A1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357362, Ставропольский край, Предгорный район, село Новоблагодарное, улица Школьная, дом 76 «а»</w:t>
            </w:r>
          </w:p>
        </w:tc>
      </w:tr>
      <w:tr w:rsidR="00C541A8" w:rsidRPr="000E1612" w:rsidTr="000C0C1F">
        <w:trPr>
          <w:trHeight w:val="463"/>
        </w:trPr>
        <w:tc>
          <w:tcPr>
            <w:tcW w:w="2611" w:type="dxa"/>
          </w:tcPr>
          <w:p w:rsidR="00C541A8" w:rsidRPr="000E1612" w:rsidRDefault="00C541A8" w:rsidP="001E4AB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Лицензия </w:t>
            </w:r>
          </w:p>
        </w:tc>
        <w:tc>
          <w:tcPr>
            <w:tcW w:w="12659" w:type="dxa"/>
            <w:gridSpan w:val="5"/>
          </w:tcPr>
          <w:p w:rsidR="00C541A8" w:rsidRPr="000E1612" w:rsidRDefault="00C541A8" w:rsidP="000C0C1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Серия 26Л01  № 0000898 от 30 марта 2016 г.</w:t>
            </w:r>
          </w:p>
        </w:tc>
      </w:tr>
      <w:tr w:rsidR="009D67AA" w:rsidRPr="000E1612" w:rsidTr="009D67AA">
        <w:trPr>
          <w:trHeight w:val="711"/>
        </w:trPr>
        <w:tc>
          <w:tcPr>
            <w:tcW w:w="2611" w:type="dxa"/>
            <w:vMerge w:val="restart"/>
            <w:tcBorders>
              <w:tr2bl w:val="single" w:sz="4" w:space="0" w:color="auto"/>
            </w:tcBorders>
          </w:tcPr>
          <w:p w:rsidR="009D67AA" w:rsidRPr="000E1612" w:rsidRDefault="009D67AA" w:rsidP="001E4AB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9D67AA" w:rsidRPr="000E1612" w:rsidRDefault="009D67AA" w:rsidP="001E4AB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D67AA" w:rsidRPr="000E1612" w:rsidRDefault="009D67AA" w:rsidP="001E4AB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D67AA" w:rsidRPr="000E1612" w:rsidRDefault="009D67AA" w:rsidP="001E4AB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D67AA" w:rsidRPr="000E1612" w:rsidRDefault="009D67AA" w:rsidP="001E4AB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D67AA" w:rsidRPr="000E1612" w:rsidRDefault="009D67AA" w:rsidP="001E4AB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46" w:type="dxa"/>
          </w:tcPr>
          <w:p w:rsidR="009D67AA" w:rsidRPr="000E1612" w:rsidRDefault="009D67AA" w:rsidP="005115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Швидунова Татьяна Павловна</w:t>
            </w:r>
          </w:p>
        </w:tc>
        <w:tc>
          <w:tcPr>
            <w:tcW w:w="2835" w:type="dxa"/>
          </w:tcPr>
          <w:p w:rsidR="009D67AA" w:rsidRPr="000E1612" w:rsidRDefault="009D67AA" w:rsidP="001E4AB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Линева Инта Вячеславовна</w:t>
            </w:r>
          </w:p>
        </w:tc>
        <w:tc>
          <w:tcPr>
            <w:tcW w:w="2492" w:type="dxa"/>
          </w:tcPr>
          <w:p w:rsidR="009D67AA" w:rsidRPr="000E1612" w:rsidRDefault="009D67AA" w:rsidP="001E4AB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Дегтярева Елена Петровна</w:t>
            </w:r>
          </w:p>
        </w:tc>
        <w:tc>
          <w:tcPr>
            <w:tcW w:w="2493" w:type="dxa"/>
          </w:tcPr>
          <w:p w:rsidR="009D67AA" w:rsidRPr="000E1612" w:rsidRDefault="000A75D6" w:rsidP="001E4AB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Уманцева Оксана Анатольевна</w:t>
            </w:r>
          </w:p>
        </w:tc>
        <w:tc>
          <w:tcPr>
            <w:tcW w:w="2493" w:type="dxa"/>
          </w:tcPr>
          <w:p w:rsidR="009D67AA" w:rsidRPr="000E1612" w:rsidRDefault="000A75D6" w:rsidP="001E4AB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Швидунова Светлана Павловна</w:t>
            </w:r>
          </w:p>
        </w:tc>
      </w:tr>
      <w:tr w:rsidR="009D67AA" w:rsidRPr="000E1612" w:rsidTr="009D67AA">
        <w:trPr>
          <w:trHeight w:val="1403"/>
        </w:trPr>
        <w:tc>
          <w:tcPr>
            <w:tcW w:w="2611" w:type="dxa"/>
            <w:vMerge/>
            <w:tcBorders>
              <w:tr2bl w:val="single" w:sz="4" w:space="0" w:color="auto"/>
            </w:tcBorders>
          </w:tcPr>
          <w:p w:rsidR="009D67AA" w:rsidRPr="000E1612" w:rsidRDefault="009D67AA" w:rsidP="001E4AB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:rsidR="009D67AA" w:rsidRPr="000E1612" w:rsidRDefault="009D67AA" w:rsidP="001E4AB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2835" w:type="dxa"/>
          </w:tcPr>
          <w:p w:rsidR="009D67AA" w:rsidRPr="000E1612" w:rsidRDefault="009D67AA" w:rsidP="001E4AB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492" w:type="dxa"/>
          </w:tcPr>
          <w:p w:rsidR="009D67AA" w:rsidRPr="000E1612" w:rsidRDefault="009D67AA" w:rsidP="001E4AB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методической работе</w:t>
            </w:r>
          </w:p>
        </w:tc>
        <w:tc>
          <w:tcPr>
            <w:tcW w:w="2493" w:type="dxa"/>
          </w:tcPr>
          <w:p w:rsidR="009D67AA" w:rsidRPr="000E1612" w:rsidRDefault="000A75D6" w:rsidP="001E4AB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директора по методической работе</w:t>
            </w:r>
          </w:p>
        </w:tc>
        <w:tc>
          <w:tcPr>
            <w:tcW w:w="2493" w:type="dxa"/>
          </w:tcPr>
          <w:p w:rsidR="009D67AA" w:rsidRPr="000E1612" w:rsidRDefault="000A75D6" w:rsidP="001E4AB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директора по административно-финансовой работе</w:t>
            </w:r>
          </w:p>
        </w:tc>
      </w:tr>
      <w:tr w:rsidR="009D67AA" w:rsidRPr="000E1612" w:rsidTr="009D67AA">
        <w:trPr>
          <w:trHeight w:val="378"/>
        </w:trPr>
        <w:tc>
          <w:tcPr>
            <w:tcW w:w="2611" w:type="dxa"/>
          </w:tcPr>
          <w:p w:rsidR="009D67AA" w:rsidRPr="000E1612" w:rsidRDefault="009D67AA" w:rsidP="001E4AB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Общий стаж работы</w:t>
            </w:r>
          </w:p>
        </w:tc>
        <w:tc>
          <w:tcPr>
            <w:tcW w:w="2346" w:type="dxa"/>
          </w:tcPr>
          <w:p w:rsidR="009D67AA" w:rsidRPr="000E1612" w:rsidRDefault="009D67AA" w:rsidP="00D318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32 года 3 месяца</w:t>
            </w:r>
          </w:p>
        </w:tc>
        <w:tc>
          <w:tcPr>
            <w:tcW w:w="2835" w:type="dxa"/>
          </w:tcPr>
          <w:p w:rsidR="009D67AA" w:rsidRPr="000E1612" w:rsidRDefault="009D67AA" w:rsidP="00D318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35 лет 1 месяц</w:t>
            </w:r>
          </w:p>
        </w:tc>
        <w:tc>
          <w:tcPr>
            <w:tcW w:w="2492" w:type="dxa"/>
          </w:tcPr>
          <w:p w:rsidR="009D67AA" w:rsidRPr="000E1612" w:rsidRDefault="009D67AA" w:rsidP="00D318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25 лет 4 месяца</w:t>
            </w:r>
          </w:p>
        </w:tc>
        <w:tc>
          <w:tcPr>
            <w:tcW w:w="2493" w:type="dxa"/>
          </w:tcPr>
          <w:p w:rsidR="009D67AA" w:rsidRPr="000E1612" w:rsidRDefault="00970CC4" w:rsidP="00D318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 лет 5 мес</w:t>
            </w:r>
            <w:r w:rsidR="00EB67CE">
              <w:rPr>
                <w:rFonts w:eastAsia="Times New Roman" w:cs="Times New Roman"/>
                <w:sz w:val="28"/>
                <w:szCs w:val="28"/>
                <w:lang w:eastAsia="ru-RU"/>
              </w:rPr>
              <w:t>яцев</w:t>
            </w:r>
          </w:p>
        </w:tc>
        <w:tc>
          <w:tcPr>
            <w:tcW w:w="2493" w:type="dxa"/>
          </w:tcPr>
          <w:p w:rsidR="009D67AA" w:rsidRPr="000E1612" w:rsidRDefault="00EB67CE" w:rsidP="00D318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29 лет 4 месяца</w:t>
            </w:r>
          </w:p>
        </w:tc>
      </w:tr>
      <w:tr w:rsidR="009D67AA" w:rsidRPr="000E1612" w:rsidTr="009D67AA">
        <w:trPr>
          <w:trHeight w:val="1051"/>
        </w:trPr>
        <w:tc>
          <w:tcPr>
            <w:tcW w:w="2611" w:type="dxa"/>
          </w:tcPr>
          <w:p w:rsidR="009D67AA" w:rsidRPr="000E1612" w:rsidRDefault="009D67AA" w:rsidP="00A119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Общий педагогический стаж</w:t>
            </w:r>
          </w:p>
        </w:tc>
        <w:tc>
          <w:tcPr>
            <w:tcW w:w="2346" w:type="dxa"/>
          </w:tcPr>
          <w:p w:rsidR="009D67AA" w:rsidRPr="000E1612" w:rsidRDefault="009D67AA" w:rsidP="00D318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28 лет 4 месяца</w:t>
            </w:r>
          </w:p>
        </w:tc>
        <w:tc>
          <w:tcPr>
            <w:tcW w:w="2835" w:type="dxa"/>
          </w:tcPr>
          <w:p w:rsidR="009D67AA" w:rsidRPr="000E1612" w:rsidRDefault="009D67AA" w:rsidP="00D318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35 лет 1 месяц</w:t>
            </w:r>
          </w:p>
        </w:tc>
        <w:tc>
          <w:tcPr>
            <w:tcW w:w="2492" w:type="dxa"/>
          </w:tcPr>
          <w:p w:rsidR="009D67AA" w:rsidRPr="000E1612" w:rsidRDefault="009D67AA" w:rsidP="00D318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17 лет 5 месяцев</w:t>
            </w:r>
          </w:p>
        </w:tc>
        <w:tc>
          <w:tcPr>
            <w:tcW w:w="2493" w:type="dxa"/>
          </w:tcPr>
          <w:p w:rsidR="009D67AA" w:rsidRPr="000E1612" w:rsidRDefault="00EB67CE" w:rsidP="00D318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 лет 10 месяцев</w:t>
            </w:r>
          </w:p>
        </w:tc>
        <w:tc>
          <w:tcPr>
            <w:tcW w:w="2493" w:type="dxa"/>
          </w:tcPr>
          <w:p w:rsidR="009D67AA" w:rsidRPr="000E1612" w:rsidRDefault="00EB67CE" w:rsidP="00D318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год 6 месяцев</w:t>
            </w:r>
          </w:p>
        </w:tc>
      </w:tr>
      <w:tr w:rsidR="009D67AA" w:rsidRPr="000E1612" w:rsidTr="009D67AA">
        <w:trPr>
          <w:trHeight w:val="1067"/>
        </w:trPr>
        <w:tc>
          <w:tcPr>
            <w:tcW w:w="2611" w:type="dxa"/>
          </w:tcPr>
          <w:p w:rsidR="009D67AA" w:rsidRPr="000E1612" w:rsidRDefault="009D67AA" w:rsidP="001E4AB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Общий административный стаж</w:t>
            </w:r>
          </w:p>
        </w:tc>
        <w:tc>
          <w:tcPr>
            <w:tcW w:w="2346" w:type="dxa"/>
          </w:tcPr>
          <w:p w:rsidR="009D67AA" w:rsidRPr="000E1612" w:rsidRDefault="009D67AA" w:rsidP="00D318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20 лет 8 месяцев</w:t>
            </w:r>
          </w:p>
        </w:tc>
        <w:tc>
          <w:tcPr>
            <w:tcW w:w="2835" w:type="dxa"/>
          </w:tcPr>
          <w:p w:rsidR="009D67AA" w:rsidRPr="000E1612" w:rsidRDefault="009D67AA" w:rsidP="00D318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3 года  4 месяца</w:t>
            </w:r>
          </w:p>
        </w:tc>
        <w:tc>
          <w:tcPr>
            <w:tcW w:w="2492" w:type="dxa"/>
          </w:tcPr>
          <w:p w:rsidR="009D67AA" w:rsidRPr="000E1612" w:rsidRDefault="009D67AA" w:rsidP="00D318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3 месяца</w:t>
            </w:r>
          </w:p>
        </w:tc>
        <w:tc>
          <w:tcPr>
            <w:tcW w:w="2493" w:type="dxa"/>
          </w:tcPr>
          <w:p w:rsidR="009D67AA" w:rsidRPr="000E1612" w:rsidRDefault="00EB67CE" w:rsidP="00D318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10 месяцев </w:t>
            </w:r>
          </w:p>
        </w:tc>
        <w:tc>
          <w:tcPr>
            <w:tcW w:w="2493" w:type="dxa"/>
          </w:tcPr>
          <w:p w:rsidR="009D67AA" w:rsidRPr="000E1612" w:rsidRDefault="00EB67CE" w:rsidP="00D318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 года 11 месяцев</w:t>
            </w:r>
          </w:p>
        </w:tc>
      </w:tr>
      <w:tr w:rsidR="00C541A8" w:rsidRPr="000E1612" w:rsidTr="009D67AA">
        <w:trPr>
          <w:trHeight w:val="985"/>
        </w:trPr>
        <w:tc>
          <w:tcPr>
            <w:tcW w:w="2611" w:type="dxa"/>
          </w:tcPr>
          <w:p w:rsidR="00C541A8" w:rsidRPr="000E1612" w:rsidRDefault="00C541A8" w:rsidP="001E4AB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Органы самоуправления</w:t>
            </w:r>
          </w:p>
          <w:p w:rsidR="00C541A8" w:rsidRPr="000E1612" w:rsidRDefault="00C541A8" w:rsidP="001E4AB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2659" w:type="dxa"/>
            <w:gridSpan w:val="5"/>
          </w:tcPr>
          <w:p w:rsidR="00C541A8" w:rsidRPr="000E1612" w:rsidRDefault="00C541A8" w:rsidP="00953AA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Общее собрание работников учреждения  </w:t>
            </w:r>
          </w:p>
          <w:p w:rsidR="00C541A8" w:rsidRPr="000E1612" w:rsidRDefault="00C541A8" w:rsidP="00953AA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Педагогический совет  </w:t>
            </w:r>
          </w:p>
          <w:p w:rsidR="00C541A8" w:rsidRPr="000E1612" w:rsidRDefault="00C541A8" w:rsidP="00953AA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- Методический совет</w:t>
            </w:r>
          </w:p>
          <w:p w:rsidR="00C541A8" w:rsidRPr="000E1612" w:rsidRDefault="00C541A8" w:rsidP="00953AA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- Совет родителей</w:t>
            </w:r>
          </w:p>
        </w:tc>
      </w:tr>
      <w:tr w:rsidR="00C541A8" w:rsidRPr="000E1612" w:rsidTr="009D67AA">
        <w:trPr>
          <w:trHeight w:val="355"/>
        </w:trPr>
        <w:tc>
          <w:tcPr>
            <w:tcW w:w="2611" w:type="dxa"/>
          </w:tcPr>
          <w:p w:rsidR="00C541A8" w:rsidRPr="000E1612" w:rsidRDefault="00C541A8" w:rsidP="001E4AB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Адрес сайта</w:t>
            </w:r>
          </w:p>
        </w:tc>
        <w:tc>
          <w:tcPr>
            <w:tcW w:w="12659" w:type="dxa"/>
            <w:gridSpan w:val="5"/>
          </w:tcPr>
          <w:p w:rsidR="00C541A8" w:rsidRPr="000E1612" w:rsidRDefault="00C541A8" w:rsidP="001E4AB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http://www.shkolaiskusstw.ru</w:t>
            </w:r>
          </w:p>
        </w:tc>
      </w:tr>
      <w:tr w:rsidR="00C541A8" w:rsidRPr="00A85874" w:rsidTr="009D67AA">
        <w:trPr>
          <w:trHeight w:val="355"/>
        </w:trPr>
        <w:tc>
          <w:tcPr>
            <w:tcW w:w="2611" w:type="dxa"/>
          </w:tcPr>
          <w:p w:rsidR="00C541A8" w:rsidRPr="000E1612" w:rsidRDefault="00C541A8" w:rsidP="001E4ABF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12659" w:type="dxa"/>
            <w:gridSpan w:val="5"/>
          </w:tcPr>
          <w:p w:rsidR="00C541A8" w:rsidRPr="000E1612" w:rsidRDefault="00C541A8" w:rsidP="00A1191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0E1612">
              <w:rPr>
                <w:rFonts w:eastAsia="Times New Roman" w:cs="Times New Roman"/>
                <w:sz w:val="28"/>
                <w:szCs w:val="28"/>
                <w:lang w:val="en-US" w:eastAsia="ru-RU"/>
              </w:rPr>
              <w:t>-mail: ShkolaIskusstw@yandex.ru</w:t>
            </w:r>
          </w:p>
        </w:tc>
      </w:tr>
    </w:tbl>
    <w:p w:rsidR="001E4ABF" w:rsidRPr="000E1612" w:rsidRDefault="001E4ABF" w:rsidP="001E4ABF">
      <w:pPr>
        <w:widowControl w:val="0"/>
        <w:tabs>
          <w:tab w:val="left" w:pos="420"/>
        </w:tabs>
        <w:spacing w:after="0" w:line="240" w:lineRule="auto"/>
        <w:ind w:firstLine="36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1E4ABF" w:rsidRPr="000E1612" w:rsidRDefault="001E4ABF" w:rsidP="001E4ABF">
      <w:pPr>
        <w:spacing w:after="0" w:line="312" w:lineRule="auto"/>
        <w:ind w:right="1" w:firstLine="567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1E4ABF" w:rsidRPr="000E1612" w:rsidRDefault="001E4ABF" w:rsidP="001E4AB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E1612">
        <w:rPr>
          <w:rFonts w:eastAsia="Times New Roman" w:cs="Times New Roman"/>
          <w:b/>
          <w:bCs/>
          <w:sz w:val="28"/>
          <w:szCs w:val="28"/>
          <w:lang w:eastAsia="ru-RU"/>
        </w:rPr>
        <w:t>2. СТРУКТУРА И СИСТЕМА УПРАВЛЕНИЯ</w:t>
      </w:r>
    </w:p>
    <w:p w:rsidR="00953AAE" w:rsidRPr="000E1612" w:rsidRDefault="00E7532C" w:rsidP="001E4ABF">
      <w:pPr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0E1612">
        <w:rPr>
          <w:sz w:val="24"/>
          <w:szCs w:val="24"/>
        </w:rPr>
        <w:t xml:space="preserve">Учредителем  Учреждения  от  имени  муниципального образования  Предгорный  муниципальный  район  выступает администрация Предгорного муниципального района Ставропольского края в лице отраслевого (функционального) органа администрации Предгорного муниципального района  – </w:t>
      </w:r>
      <w:r w:rsidR="0086030C" w:rsidRPr="000E1612">
        <w:rPr>
          <w:sz w:val="24"/>
          <w:szCs w:val="24"/>
        </w:rPr>
        <w:t xml:space="preserve">Управления по </w:t>
      </w:r>
      <w:r w:rsidRPr="000E1612">
        <w:rPr>
          <w:sz w:val="24"/>
          <w:szCs w:val="24"/>
        </w:rPr>
        <w:t>культур</w:t>
      </w:r>
      <w:r w:rsidR="0086030C" w:rsidRPr="000E1612">
        <w:rPr>
          <w:sz w:val="24"/>
          <w:szCs w:val="24"/>
        </w:rPr>
        <w:t>е и делам молодежи</w:t>
      </w:r>
      <w:r w:rsidRPr="000E1612">
        <w:rPr>
          <w:sz w:val="24"/>
          <w:szCs w:val="24"/>
        </w:rPr>
        <w:t xml:space="preserve"> администрации Предгорного муниципального района. Собственником имущества Учреждения является муниципальное образование - Предгорный муниципальный район Ставропольского края. Функции и полномочия собственника осуществляет Управление  имущественных отношений и муниципального контроля администрации Предгорного муниципального района</w:t>
      </w:r>
    </w:p>
    <w:p w:rsidR="001E4ABF" w:rsidRPr="000E1612" w:rsidRDefault="001E4ABF" w:rsidP="00953AAE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161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0E1612">
        <w:rPr>
          <w:rFonts w:eastAsia="Times New Roman" w:cs="Times New Roman"/>
          <w:sz w:val="24"/>
          <w:szCs w:val="24"/>
          <w:lang w:eastAsia="ru-RU"/>
        </w:rPr>
        <w:t>Коллегиальными органами управления являются</w:t>
      </w:r>
      <w:r w:rsidR="00953AAE" w:rsidRPr="000E1612">
        <w:rPr>
          <w:sz w:val="24"/>
          <w:szCs w:val="24"/>
        </w:rPr>
        <w:t xml:space="preserve"> </w:t>
      </w:r>
      <w:r w:rsidR="00953AAE" w:rsidRPr="000E1612">
        <w:rPr>
          <w:rFonts w:eastAsia="Times New Roman" w:cs="Times New Roman"/>
          <w:sz w:val="24"/>
          <w:szCs w:val="24"/>
          <w:lang w:eastAsia="ru-RU"/>
        </w:rPr>
        <w:t xml:space="preserve">Общее собрание </w:t>
      </w:r>
      <w:r w:rsidR="0086030C" w:rsidRPr="000E1612">
        <w:rPr>
          <w:rFonts w:eastAsia="Times New Roman" w:cs="Times New Roman"/>
          <w:sz w:val="24"/>
          <w:szCs w:val="24"/>
          <w:lang w:eastAsia="ru-RU"/>
        </w:rPr>
        <w:t>работников</w:t>
      </w:r>
      <w:r w:rsidR="00953AAE" w:rsidRPr="000E1612">
        <w:rPr>
          <w:rFonts w:eastAsia="Times New Roman" w:cs="Times New Roman"/>
          <w:sz w:val="24"/>
          <w:szCs w:val="24"/>
          <w:lang w:eastAsia="ru-RU"/>
        </w:rPr>
        <w:t xml:space="preserve"> учреждения, Педагогический совет, Методический совет, Совет родителей,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 компетенции которых определяет Устав Учреждения.</w:t>
      </w:r>
      <w:r w:rsidRPr="000E1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4ABF" w:rsidRPr="000E1612" w:rsidRDefault="001E4ABF" w:rsidP="001E4ABF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color w:val="000000"/>
          <w:sz w:val="24"/>
          <w:szCs w:val="24"/>
          <w:lang w:eastAsia="ru-RU"/>
        </w:rPr>
        <w:t>В учреждении функционируют Структурные подразделения (отделения) – это объединения преподавателей по одной образовательной области, которые осуществляют проведение учебно-воспитательной, методической работы по одному или нескольким родственным учебным предметам и воспитательному направлению, создается и ликвидируется на основании приказа директора школы.</w:t>
      </w:r>
    </w:p>
    <w:p w:rsidR="001E4ABF" w:rsidRPr="000E1612" w:rsidRDefault="001E4ABF" w:rsidP="001E4AB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>Заведующий отдел</w:t>
      </w:r>
      <w:r w:rsidR="00D4190C" w:rsidRPr="000E1612">
        <w:rPr>
          <w:rFonts w:eastAsia="Times New Roman" w:cs="Times New Roman"/>
          <w:sz w:val="24"/>
          <w:szCs w:val="24"/>
          <w:lang w:eastAsia="ru-RU"/>
        </w:rPr>
        <w:t>ением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 подчиняется директору Учреждения, заместителю директора по учебно</w:t>
      </w:r>
      <w:r w:rsidR="00953AAE" w:rsidRPr="000E1612">
        <w:rPr>
          <w:rFonts w:eastAsia="Times New Roman" w:cs="Times New Roman"/>
          <w:sz w:val="24"/>
          <w:szCs w:val="24"/>
          <w:lang w:eastAsia="ru-RU"/>
        </w:rPr>
        <w:t xml:space="preserve">-воспитательной 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 работе</w:t>
      </w:r>
      <w:r w:rsidR="00953AAE" w:rsidRPr="000E1612">
        <w:rPr>
          <w:rFonts w:eastAsia="Times New Roman" w:cs="Times New Roman"/>
          <w:sz w:val="24"/>
          <w:szCs w:val="24"/>
          <w:lang w:eastAsia="ru-RU"/>
        </w:rPr>
        <w:t>.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E4ABF" w:rsidRPr="000E1612" w:rsidRDefault="001E4ABF" w:rsidP="001E4AB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>Преподавательский состав формируется в соот</w:t>
      </w:r>
      <w:r w:rsidRPr="000E1612">
        <w:rPr>
          <w:rFonts w:eastAsia="Times New Roman" w:cs="Times New Roman"/>
          <w:sz w:val="24"/>
          <w:szCs w:val="24"/>
          <w:lang w:eastAsia="ru-RU"/>
        </w:rPr>
        <w:softHyphen/>
        <w:t xml:space="preserve">ветствии со штатным расписанием. </w:t>
      </w:r>
    </w:p>
    <w:p w:rsidR="001E4ABF" w:rsidRPr="000E1612" w:rsidRDefault="001E4ABF" w:rsidP="001E4ABF">
      <w:pPr>
        <w:widowControl w:val="0"/>
        <w:shd w:val="clear" w:color="auto" w:fill="FFFFFF"/>
        <w:spacing w:after="0" w:line="240" w:lineRule="auto"/>
        <w:ind w:left="7" w:right="36" w:firstLine="69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 xml:space="preserve">Учреждение   работает по согласованному и утвержденному плану работы на учебный год.  Все мероприятия (педагогические советы, заседания методического совета, отделений, совещания) проводятся в соответствии с утвержденным в Учреждении годовым планом работы. Каждую неделю насущные вопросы деятельности Учреждения решаются на совещании при директоре, в котором принимают участие заведующие отделениями, преподаватели и приглашенные заинтересованные работники Учреждения. </w:t>
      </w:r>
    </w:p>
    <w:p w:rsidR="001E4ABF" w:rsidRPr="000E1612" w:rsidRDefault="001E4ABF" w:rsidP="001E4ABF">
      <w:pPr>
        <w:widowControl w:val="0"/>
        <w:shd w:val="clear" w:color="auto" w:fill="FFFFFF"/>
        <w:spacing w:after="0" w:line="240" w:lineRule="auto"/>
        <w:ind w:left="7" w:right="36" w:firstLine="69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>В Учреждении разработаны внутренние локальные акты:</w:t>
      </w:r>
    </w:p>
    <w:p w:rsidR="001E4ABF" w:rsidRPr="000E1612" w:rsidRDefault="001E4ABF" w:rsidP="001E4ABF">
      <w:pPr>
        <w:shd w:val="clear" w:color="auto" w:fill="FFFFFF"/>
        <w:spacing w:after="0" w:line="240" w:lineRule="auto"/>
        <w:ind w:left="14" w:right="43" w:firstLine="6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1612">
        <w:rPr>
          <w:rFonts w:eastAsia="Times New Roman" w:cs="Times New Roman"/>
          <w:color w:val="000000"/>
          <w:sz w:val="24"/>
          <w:szCs w:val="24"/>
          <w:lang w:eastAsia="ru-RU"/>
        </w:rPr>
        <w:t>регламентирующие управление образовательным учреждением на принципах единоначалия и самоуправления;</w:t>
      </w:r>
    </w:p>
    <w:p w:rsidR="001E4ABF" w:rsidRPr="000E1612" w:rsidRDefault="001E4ABF" w:rsidP="001E4ABF">
      <w:pPr>
        <w:shd w:val="clear" w:color="auto" w:fill="FFFFFF"/>
        <w:spacing w:after="0" w:line="240" w:lineRule="auto"/>
        <w:ind w:left="14" w:right="43" w:firstLine="6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1612">
        <w:rPr>
          <w:rFonts w:eastAsia="Times New Roman" w:cs="Times New Roman"/>
          <w:color w:val="000000"/>
          <w:sz w:val="24"/>
          <w:szCs w:val="24"/>
          <w:lang w:eastAsia="ru-RU"/>
        </w:rPr>
        <w:t>регламентирующие деятельность структурных подразделений с учётом взаимосвязи и выполнения определённых управленческих функций для координации деятельности управленческого аппарата;</w:t>
      </w:r>
    </w:p>
    <w:p w:rsidR="001E4ABF" w:rsidRPr="000E1612" w:rsidRDefault="001E4ABF" w:rsidP="001E4ABF">
      <w:pPr>
        <w:shd w:val="clear" w:color="auto" w:fill="FFFFFF"/>
        <w:spacing w:after="0" w:line="240" w:lineRule="auto"/>
        <w:ind w:left="14" w:right="43" w:firstLine="6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1612">
        <w:rPr>
          <w:rFonts w:eastAsia="Times New Roman" w:cs="Times New Roman"/>
          <w:color w:val="000000"/>
          <w:sz w:val="24"/>
          <w:szCs w:val="24"/>
          <w:lang w:eastAsia="ru-RU"/>
        </w:rPr>
        <w:t>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внутришкольного контроля;</w:t>
      </w:r>
    </w:p>
    <w:p w:rsidR="001E4ABF" w:rsidRPr="000E1612" w:rsidRDefault="001E4ABF" w:rsidP="001E4ABF">
      <w:pPr>
        <w:shd w:val="clear" w:color="auto" w:fill="FFFFFF"/>
        <w:spacing w:after="0" w:line="240" w:lineRule="auto"/>
        <w:ind w:left="14" w:right="43" w:firstLine="6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1612">
        <w:rPr>
          <w:rFonts w:eastAsia="Times New Roman" w:cs="Times New Roman"/>
          <w:color w:val="000000"/>
          <w:sz w:val="24"/>
          <w:szCs w:val="24"/>
          <w:lang w:eastAsia="ru-RU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</w:t>
      </w:r>
    </w:p>
    <w:p w:rsidR="001E4ABF" w:rsidRPr="000E1612" w:rsidRDefault="001E4ABF" w:rsidP="001E4ABF">
      <w:pPr>
        <w:shd w:val="clear" w:color="auto" w:fill="FFFFFF"/>
        <w:spacing w:after="0" w:line="240" w:lineRule="auto"/>
        <w:ind w:left="14" w:right="43" w:firstLine="6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1612">
        <w:rPr>
          <w:rFonts w:eastAsia="Times New Roman" w:cs="Times New Roman"/>
          <w:color w:val="000000"/>
          <w:sz w:val="24"/>
          <w:szCs w:val="24"/>
          <w:lang w:eastAsia="ru-RU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 и документооборота;</w:t>
      </w:r>
    </w:p>
    <w:p w:rsidR="001E4ABF" w:rsidRPr="000E1612" w:rsidRDefault="001E4ABF" w:rsidP="001E4ABF">
      <w:pPr>
        <w:shd w:val="clear" w:color="auto" w:fill="FFFFFF"/>
        <w:spacing w:after="0" w:line="240" w:lineRule="auto"/>
        <w:ind w:left="14" w:right="43" w:firstLine="6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1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регламентирующие платные услуги </w:t>
      </w:r>
      <w:r w:rsidR="00953AAE" w:rsidRPr="000E1612">
        <w:rPr>
          <w:rFonts w:eastAsia="Times New Roman" w:cs="Times New Roman"/>
          <w:color w:val="000000"/>
          <w:sz w:val="24"/>
          <w:szCs w:val="24"/>
          <w:lang w:eastAsia="ru-RU"/>
        </w:rPr>
        <w:t>Учреждения</w:t>
      </w:r>
      <w:r w:rsidRPr="000E1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отделении дополнительных платных образовательных услуг.</w:t>
      </w:r>
    </w:p>
    <w:p w:rsidR="001E4ABF" w:rsidRPr="000E1612" w:rsidRDefault="001E4ABF" w:rsidP="001E4ABF">
      <w:pPr>
        <w:shd w:val="clear" w:color="auto" w:fill="FFFFFF"/>
        <w:spacing w:after="0" w:line="240" w:lineRule="auto"/>
        <w:ind w:left="14" w:right="43" w:firstLine="6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1612">
        <w:rPr>
          <w:rFonts w:eastAsia="Times New Roman" w:cs="Times New Roman"/>
          <w:b/>
          <w:sz w:val="24"/>
          <w:szCs w:val="24"/>
          <w:lang w:eastAsia="ru-RU"/>
        </w:rPr>
        <w:t>Выводы: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Структура и система управления  </w:t>
      </w:r>
      <w:r w:rsidRPr="000E1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муниципального бюджетного учреждения дополнительного образования </w:t>
      </w:r>
      <w:r w:rsidR="00953AAE" w:rsidRPr="000E1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«Детская школа искусств» ст</w:t>
      </w:r>
      <w:r w:rsidR="00E7532C" w:rsidRPr="000E1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аницы </w:t>
      </w:r>
      <w:r w:rsidR="00953AAE" w:rsidRPr="000E1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Ессентукской </w:t>
      </w:r>
      <w:r w:rsidRPr="000E1612">
        <w:rPr>
          <w:rFonts w:eastAsia="Times New Roman" w:cs="Times New Roman"/>
          <w:sz w:val="24"/>
          <w:szCs w:val="24"/>
          <w:lang w:eastAsia="ru-RU"/>
        </w:rPr>
        <w:t>эффективны для обеспечения выполнения функций учреждения в сфере дополнительного  образования в соответствии с действующим законодательством Российской Федерации.</w:t>
      </w:r>
      <w:r w:rsidR="00BF0555" w:rsidRPr="000E16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Собственная нормативная и организационно-распорядительная документация соответствует </w:t>
      </w:r>
      <w:r w:rsidRPr="000E1612">
        <w:rPr>
          <w:rFonts w:eastAsia="Times New Roman" w:cs="Times New Roman"/>
          <w:color w:val="000000"/>
          <w:sz w:val="24"/>
          <w:szCs w:val="24"/>
          <w:lang w:eastAsia="ru-RU"/>
        </w:rPr>
        <w:t>действующему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 законодательству РФ.</w:t>
      </w:r>
      <w:r w:rsidR="00BF0555" w:rsidRPr="000E16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E1612">
        <w:rPr>
          <w:rFonts w:eastAsia="Times New Roman" w:cs="Times New Roman"/>
          <w:sz w:val="24"/>
          <w:szCs w:val="24"/>
          <w:lang w:eastAsia="ru-RU"/>
        </w:rPr>
        <w:t>Имеющаяся система взаимодействия обеспечивает жизнедеятельность всех структурных подразделений школы и позволяет ей успешно вести образовательную деятельность в области художественного образования.</w:t>
      </w:r>
    </w:p>
    <w:p w:rsidR="001E4ABF" w:rsidRPr="000E1612" w:rsidRDefault="00FC7ABF" w:rsidP="001E4ABF">
      <w:pPr>
        <w:shd w:val="clear" w:color="auto" w:fill="FFFFFF"/>
        <w:spacing w:after="0" w:line="240" w:lineRule="auto"/>
        <w:ind w:right="43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  <w:sectPr w:rsidR="001E4ABF" w:rsidRPr="000E1612" w:rsidSect="008236E8">
          <w:footerReference w:type="even" r:id="rId9"/>
          <w:footerReference w:type="default" r:id="rId10"/>
          <w:pgSz w:w="16840" w:h="11907" w:orient="landscape" w:code="9"/>
          <w:pgMar w:top="567" w:right="851" w:bottom="1134" w:left="709" w:header="720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</w:sectPr>
      </w:pPr>
      <w:r w:rsidRPr="00FC7ABF">
        <w:rPr>
          <w:rFonts w:eastAsia="Calibri" w:cs="Times New Roman"/>
          <w:noProof/>
          <w:color w:val="000000" w:themeColor="text1"/>
          <w:sz w:val="24"/>
          <w:szCs w:val="24"/>
          <w:lang w:eastAsia="ru-RU"/>
        </w:rPr>
        <w:lastRenderedPageBreak/>
        <w:pict>
          <v:rect id="Прямоугольник 44" o:spid="_x0000_s1026" style="position:absolute;left:0;text-align:left;margin-left:578.15pt;margin-top:32.45pt;width:196.8pt;height:22.4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" fillcolor="white [3212]" stroked="f" strokeweight="2pt">
            <v:textbox>
              <w:txbxContent>
                <w:p w:rsidR="000961CA" w:rsidRPr="000B6CF1" w:rsidRDefault="000961CA" w:rsidP="000B6CF1">
                  <w:pPr>
                    <w:ind w:right="-200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B6CF1">
                    <w:rPr>
                      <w:b/>
                      <w:color w:val="000000" w:themeColor="text1"/>
                      <w:sz w:val="18"/>
                      <w:szCs w:val="18"/>
                    </w:rPr>
                    <w:t>к приказу от «01» сентября 2018 г. №180-ОД</w:t>
                  </w:r>
                </w:p>
              </w:txbxContent>
            </v:textbox>
          </v:rect>
        </w:pict>
      </w:r>
      <w:r w:rsidRPr="00FC7ABF">
        <w:rPr>
          <w:rFonts w:eastAsia="Calibri" w:cs="Times New Roman"/>
          <w:noProof/>
          <w:color w:val="FFFFFF" w:themeColor="background1"/>
          <w:sz w:val="14"/>
          <w:szCs w:val="14"/>
          <w:lang w:eastAsia="ru-RU"/>
        </w:rPr>
        <w:pict>
          <v:rect id="Прямоугольник 43" o:spid="_x0000_s1027" style="position:absolute;left:0;text-align:left;margin-left:99.75pt;margin-top:106.85pt;width:71.2pt;height:24.8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" fillcolor="#00b050" stroked="f" strokeweight="2pt">
            <v:textbox>
              <w:txbxContent>
                <w:p w:rsidR="000961CA" w:rsidRPr="000B6CF1" w:rsidRDefault="000961CA" w:rsidP="000B6CF1">
                  <w:pPr>
                    <w:spacing w:after="0" w:line="240" w:lineRule="auto"/>
                    <w:ind w:left="-142" w:right="-38"/>
                    <w:jc w:val="center"/>
                    <w:rPr>
                      <w:sz w:val="14"/>
                      <w:szCs w:val="14"/>
                    </w:rPr>
                  </w:pPr>
                  <w:r w:rsidRPr="000B6CF1">
                    <w:rPr>
                      <w:sz w:val="14"/>
                      <w:szCs w:val="14"/>
                    </w:rPr>
                    <w:t>Ко</w:t>
                  </w:r>
                  <w:r>
                    <w:rPr>
                      <w:sz w:val="14"/>
                      <w:szCs w:val="14"/>
                    </w:rPr>
                    <w:t>ллегиальные органы управления</w:t>
                  </w:r>
                </w:p>
              </w:txbxContent>
            </v:textbox>
          </v:rect>
        </w:pict>
      </w:r>
      <w:r w:rsidRPr="00FC7ABF">
        <w:rPr>
          <w:rFonts w:eastAsia="Calibri" w:cs="Times New Roman"/>
          <w:noProof/>
          <w:color w:val="FF0000"/>
          <w:sz w:val="14"/>
          <w:szCs w:val="1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64" type="#_x0000_t32" style="position:absolute;left:0;text-align:left;margin-left:131.75pt;margin-top:284.45pt;width:62.4pt;height:2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" strokecolor="#c0504d [3205]">
            <v:stroke endarrow="block"/>
          </v:shape>
        </w:pict>
      </w:r>
      <w:r w:rsidRPr="00FC7ABF">
        <w:rPr>
          <w:rFonts w:eastAsia="Calibri" w:cs="Times New Roman"/>
          <w:noProof/>
          <w:color w:val="FF0000"/>
          <w:sz w:val="14"/>
          <w:szCs w:val="14"/>
          <w:lang w:eastAsia="ru-RU"/>
        </w:rPr>
        <w:pict>
          <v:shape id="Прямая со стрелкой 39" o:spid="_x0000_s1063" type="#_x0000_t32" style="position:absolute;left:0;text-align:left;margin-left:100.35pt;margin-top:285.65pt;width:8.2pt;height:21.2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" strokecolor="#c0504d [3205]">
            <v:stroke endarrow="block"/>
          </v:shape>
        </w:pict>
      </w:r>
      <w:r w:rsidRPr="00FC7ABF">
        <w:rPr>
          <w:rFonts w:eastAsia="Calibri" w:cs="Times New Roman"/>
          <w:noProof/>
          <w:color w:val="FF0000"/>
          <w:sz w:val="14"/>
          <w:szCs w:val="14"/>
          <w:lang w:eastAsia="ru-RU"/>
        </w:rPr>
        <w:pict>
          <v:rect id="Прямоугольник 36" o:spid="_x0000_s1062" style="position:absolute;left:0;text-align:left;margin-left:340.95pt;margin-top:422.05pt;width:46.4pt;height:78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" fillcolor="#f2dbdb [661]" stroked="f" strokeweight="2pt"/>
        </w:pict>
      </w:r>
      <w:r w:rsidRPr="00FC7ABF">
        <w:rPr>
          <w:rFonts w:eastAsia="Calibri" w:cs="Times New Roman"/>
          <w:noProof/>
          <w:color w:val="FF0000"/>
          <w:sz w:val="14"/>
          <w:szCs w:val="14"/>
          <w:lang w:eastAsia="ru-RU"/>
        </w:rPr>
        <w:pict>
          <v:roundrect id="Прямоугольник: скругленные углы 35" o:spid="_x0000_s1028" style="position:absolute;left:0;text-align:left;margin-left:178.95pt;margin-top:350.45pt;width:105.6pt;height:36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" fillcolor="white [3212]" strokecolor="#243f60 [1604]" strokeweight="2pt">
            <v:textbox>
              <w:txbxContent>
                <w:p w:rsidR="000961CA" w:rsidRDefault="000961CA" w:rsidP="00212AE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70AD47"/>
                      <w:spacing w:val="10"/>
                      <w:sz w:val="12"/>
                    </w:rPr>
                    <w:t>Мастер по настройке и ремонту музыкальных инструментов</w:t>
                  </w:r>
                </w:p>
              </w:txbxContent>
            </v:textbox>
          </v:roundrect>
        </w:pict>
      </w:r>
      <w:r w:rsidRPr="00FC7ABF">
        <w:rPr>
          <w:rFonts w:eastAsia="Calibri" w:cs="Times New Roman"/>
          <w:noProof/>
          <w:color w:val="FF0000"/>
          <w:sz w:val="14"/>
          <w:szCs w:val="14"/>
          <w:lang w:eastAsia="ru-RU"/>
        </w:rPr>
        <w:pict>
          <v:roundrect id="Прямоугольник: скругленные углы 34" o:spid="_x0000_s1029" style="position:absolute;left:0;text-align:left;margin-left:128.15pt;margin-top:351.25pt;width:36pt;height:110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" fillcolor="white [3212]" strokecolor="#243f60 [1604]" strokeweight="2pt">
            <v:textbox>
              <w:txbxContent>
                <w:tbl>
                  <w:tblPr>
                    <w:tblStyle w:val="af2"/>
                    <w:tblW w:w="714" w:type="dxa"/>
                    <w:tblInd w:w="-147" w:type="dxa"/>
                    <w:tblLook w:val="04A0"/>
                  </w:tblPr>
                  <w:tblGrid>
                    <w:gridCol w:w="714"/>
                  </w:tblGrid>
                  <w:tr w:rsidR="000961CA" w:rsidTr="00212AEB">
                    <w:trPr>
                      <w:cantSplit/>
                      <w:trHeight w:val="1903"/>
                    </w:trPr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</w:tcPr>
                      <w:p w:rsidR="000961CA" w:rsidRPr="00212AEB" w:rsidRDefault="000961CA" w:rsidP="00212AEB">
                        <w:pPr>
                          <w:ind w:left="113" w:right="113"/>
                          <w:jc w:val="center"/>
                          <w:rPr>
                            <w:color w:val="4F81BD" w:themeColor="accent1"/>
                            <w:sz w:val="12"/>
                          </w:rPr>
                        </w:pPr>
                        <w:r>
                          <w:rPr>
                            <w:b/>
                            <w:color w:val="70AD47"/>
                            <w:spacing w:val="10"/>
                            <w:sz w:val="12"/>
                          </w:rPr>
                          <w:t>Уборщики производственный и служебных помещений</w:t>
                        </w:r>
                      </w:p>
                    </w:tc>
                  </w:tr>
                </w:tbl>
                <w:p w:rsidR="000961CA" w:rsidRDefault="000961CA" w:rsidP="00212AEB">
                  <w:pPr>
                    <w:jc w:val="center"/>
                  </w:pPr>
                </w:p>
              </w:txbxContent>
            </v:textbox>
          </v:roundrect>
        </w:pict>
      </w:r>
      <w:r w:rsidRPr="00FC7ABF">
        <w:rPr>
          <w:rFonts w:eastAsia="Calibri" w:cs="Times New Roman"/>
          <w:noProof/>
          <w:color w:val="FF0000"/>
          <w:sz w:val="14"/>
          <w:szCs w:val="14"/>
          <w:lang w:eastAsia="ru-RU"/>
        </w:rPr>
        <w:pict>
          <v:rect id="Прямоугольник 31" o:spid="_x0000_s1061" style="position:absolute;left:0;text-align:left;margin-left:14.55pt;margin-top:342.45pt;width:328pt;height:171.6pt;z-index:251691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" fillcolor="#f2dbdb [661]" stroked="f" strokeweight="2pt"/>
        </w:pict>
      </w:r>
      <w:r w:rsidRPr="00FC7ABF">
        <w:rPr>
          <w:rFonts w:eastAsia="Calibri" w:cs="Times New Roman"/>
          <w:noProof/>
          <w:color w:val="FF0000"/>
          <w:sz w:val="14"/>
          <w:szCs w:val="14"/>
          <w:lang w:eastAsia="ru-RU"/>
        </w:rPr>
        <w:pict>
          <v:roundrect id="Прямоугольник: скругленные углы 33" o:spid="_x0000_s1030" style="position:absolute;left:0;text-align:left;margin-left:83.35pt;margin-top:352.05pt;width:34pt;height:108.8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" fillcolor="white [3212]" strokecolor="#243f60 [1604]" strokeweight="2pt">
            <v:textbox>
              <w:txbxContent>
                <w:tbl>
                  <w:tblPr>
                    <w:tblStyle w:val="af2"/>
                    <w:tblW w:w="568" w:type="dxa"/>
                    <w:tblInd w:w="-147" w:type="dxa"/>
                    <w:tblLook w:val="04A0"/>
                  </w:tblPr>
                  <w:tblGrid>
                    <w:gridCol w:w="568"/>
                  </w:tblGrid>
                  <w:tr w:rsidR="000961CA" w:rsidTr="00344706">
                    <w:trPr>
                      <w:cantSplit/>
                      <w:trHeight w:val="1903"/>
                    </w:trPr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</w:tcPr>
                      <w:p w:rsidR="000961CA" w:rsidRPr="00212AEB" w:rsidRDefault="000961CA" w:rsidP="00212AEB">
                        <w:pPr>
                          <w:ind w:left="113" w:right="113"/>
                          <w:jc w:val="center"/>
                          <w:rPr>
                            <w:color w:val="4F81BD" w:themeColor="accent1"/>
                            <w:sz w:val="12"/>
                          </w:rPr>
                        </w:pPr>
                        <w:r>
                          <w:rPr>
                            <w:b/>
                            <w:color w:val="70AD47"/>
                            <w:spacing w:val="10"/>
                            <w:sz w:val="12"/>
                          </w:rPr>
                          <w:t>Вахтеры</w:t>
                        </w:r>
                      </w:p>
                    </w:tc>
                  </w:tr>
                </w:tbl>
                <w:p w:rsidR="000961CA" w:rsidRDefault="000961CA" w:rsidP="00212AEB">
                  <w:pPr>
                    <w:jc w:val="center"/>
                  </w:pPr>
                </w:p>
              </w:txbxContent>
            </v:textbox>
          </v:roundrect>
        </w:pict>
      </w:r>
      <w:r w:rsidRPr="00FC7ABF">
        <w:rPr>
          <w:rFonts w:eastAsia="Calibri" w:cs="Times New Roman"/>
          <w:noProof/>
          <w:color w:val="FF0000"/>
          <w:sz w:val="14"/>
          <w:szCs w:val="14"/>
          <w:lang w:eastAsia="ru-RU"/>
        </w:rPr>
        <w:pict>
          <v:roundrect id="Прямоугольник: скругленные углы 32" o:spid="_x0000_s1031" style="position:absolute;left:0;text-align:left;margin-left:36.95pt;margin-top:352.05pt;width:36pt;height:108.8pt;z-index:2516920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" fillcolor="white [3212]" strokecolor="#243f60 [1604]" strokeweight="2pt">
            <v:textbox>
              <w:txbxContent>
                <w:tbl>
                  <w:tblPr>
                    <w:tblStyle w:val="af2"/>
                    <w:tblW w:w="568" w:type="dxa"/>
                    <w:tblInd w:w="-147" w:type="dxa"/>
                    <w:tblLook w:val="04A0"/>
                  </w:tblPr>
                  <w:tblGrid>
                    <w:gridCol w:w="568"/>
                  </w:tblGrid>
                  <w:tr w:rsidR="000961CA" w:rsidTr="00212AEB">
                    <w:trPr>
                      <w:cantSplit/>
                      <w:trHeight w:val="1903"/>
                    </w:trPr>
                    <w:tc>
                      <w:tcPr>
                        <w:tcW w:w="5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</w:tcPr>
                      <w:p w:rsidR="000961CA" w:rsidRPr="00212AEB" w:rsidRDefault="000961CA" w:rsidP="00212AEB">
                        <w:pPr>
                          <w:ind w:left="113" w:right="113"/>
                          <w:jc w:val="center"/>
                          <w:rPr>
                            <w:color w:val="4F81BD" w:themeColor="accent1"/>
                            <w:sz w:val="12"/>
                          </w:rPr>
                        </w:pPr>
                        <w:r w:rsidRPr="00212AEB">
                          <w:rPr>
                            <w:b/>
                            <w:color w:val="70AD47"/>
                            <w:spacing w:val="10"/>
                            <w:sz w:val="12"/>
                          </w:rPr>
                          <w:t>Рабочий по комплексному обслуживанию и ремонту здания</w:t>
                        </w:r>
                      </w:p>
                    </w:tc>
                  </w:tr>
                </w:tbl>
                <w:p w:rsidR="000961CA" w:rsidRPr="001654C0" w:rsidRDefault="000961CA" w:rsidP="001654C0">
                  <w:pPr>
                    <w:jc w:val="center"/>
                    <w:rPr>
                      <w:sz w:val="12"/>
                    </w:rPr>
                  </w:pPr>
                </w:p>
              </w:txbxContent>
            </v:textbox>
          </v:roundrect>
        </w:pict>
      </w:r>
      <w:r w:rsidRPr="00FC7ABF">
        <w:rPr>
          <w:rFonts w:eastAsia="Calibri" w:cs="Times New Roman"/>
          <w:noProof/>
          <w:color w:val="FF0000"/>
          <w:sz w:val="14"/>
          <w:szCs w:val="14"/>
          <w:lang w:eastAsia="ru-RU"/>
        </w:rPr>
        <w:pict>
          <v:roundrect id="Прямоугольник: скругленные углы 21" o:spid="_x0000_s1032" style="position:absolute;left:0;text-align:left;margin-left:23.35pt;margin-top:256.45pt;width:61.2pt;height:27.2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" fillcolor="#f79646 [3209]" strokecolor="#243f60 [1604]" strokeweight="2pt">
            <v:textbox>
              <w:txbxContent>
                <w:p w:rsidR="000961CA" w:rsidRPr="00CC7004" w:rsidRDefault="000961CA" w:rsidP="00CC7004">
                  <w:pPr>
                    <w:spacing w:after="0" w:line="240" w:lineRule="auto"/>
                    <w:ind w:left="-142" w:right="-145"/>
                    <w:jc w:val="center"/>
                    <w:rPr>
                      <w:sz w:val="12"/>
                      <w:szCs w:val="12"/>
                    </w:rPr>
                  </w:pPr>
                  <w:r w:rsidRPr="00CC7004">
                    <w:rPr>
                      <w:sz w:val="12"/>
                      <w:szCs w:val="12"/>
                    </w:rPr>
                    <w:t>Делопроизводитель</w:t>
                  </w:r>
                </w:p>
              </w:txbxContent>
            </v:textbox>
          </v:roundrect>
        </w:pict>
      </w:r>
      <w:r w:rsidRPr="00FC7ABF">
        <w:rPr>
          <w:rFonts w:ascii="Calibri" w:eastAsia="Calibri" w:hAnsi="Calibri" w:cs="Times New Roman"/>
          <w:noProof/>
          <w:color w:val="FF0000"/>
          <w:sz w:val="12"/>
          <w:szCs w:val="12"/>
          <w:lang w:eastAsia="ru-RU"/>
        </w:rPr>
        <w:pict>
          <v:roundrect id="Прямоугольник: скругленные углы 16" o:spid="_x0000_s1033" style="position:absolute;left:0;text-align:left;margin-left:88.95pt;margin-top:256.45pt;width:62.8pt;height:27.6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" fillcolor="#f79646 [3209]" strokecolor="#243f60 [1604]" strokeweight="2pt">
            <v:textbox>
              <w:txbxContent>
                <w:p w:rsidR="000961CA" w:rsidRPr="00CC7004" w:rsidRDefault="000961CA" w:rsidP="00CC7004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CC7004">
                    <w:rPr>
                      <w:sz w:val="12"/>
                      <w:szCs w:val="12"/>
                    </w:rPr>
                    <w:t>Заведующий хозяйством</w:t>
                  </w:r>
                </w:p>
              </w:txbxContent>
            </v:textbox>
          </v:roundrect>
        </w:pict>
      </w:r>
      <w:r w:rsidRPr="00FC7ABF">
        <w:rPr>
          <w:rFonts w:eastAsia="Calibri" w:cs="Times New Roman"/>
          <w:noProof/>
          <w:color w:val="4F81BD" w:themeColor="accent1"/>
          <w:sz w:val="12"/>
          <w:szCs w:val="12"/>
          <w:lang w:eastAsia="ru-RU"/>
        </w:rPr>
        <w:pict>
          <v:roundrect id="Прямоугольник: скругленные углы 29" o:spid="_x0000_s1034" style="position:absolute;left:0;text-align:left;margin-left:157.35pt;margin-top:256.85pt;width:1in;height:28pt;z-index:2516889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" fillcolor="#f79646 [3209]" strokecolor="#243f60 [1604]" strokeweight="2pt">
            <v:textbox>
              <w:txbxContent>
                <w:p w:rsidR="000961CA" w:rsidRPr="002F78E5" w:rsidRDefault="000961CA" w:rsidP="002F78E5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Специалист по закупкам</w:t>
                  </w:r>
                </w:p>
              </w:txbxContent>
            </v:textbox>
          </v:roundrect>
        </w:pict>
      </w:r>
      <w:r w:rsidRPr="00FC7ABF">
        <w:rPr>
          <w:rFonts w:eastAsia="Calibri" w:cs="Times New Roman"/>
          <w:noProof/>
          <w:color w:val="4F81BD" w:themeColor="accent1"/>
          <w:sz w:val="12"/>
          <w:szCs w:val="12"/>
          <w:lang w:eastAsia="ru-RU"/>
        </w:rPr>
        <w:pict>
          <v:roundrect id="Прямоугольник: скругленные углы 30" o:spid="_x0000_s1035" style="position:absolute;left:0;text-align:left;margin-left:240.95pt;margin-top:258.05pt;width:42.8pt;height:23.6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" fillcolor="#f79646 [3209]" strokecolor="#243f60 [1604]" strokeweight="2pt">
            <v:textbox>
              <w:txbxContent>
                <w:p w:rsidR="000961CA" w:rsidRPr="002F78E5" w:rsidRDefault="000961CA" w:rsidP="002F78E5">
                  <w:pPr>
                    <w:ind w:left="-142" w:right="-95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Модератор</w:t>
                  </w:r>
                </w:p>
              </w:txbxContent>
            </v:textbox>
          </v:roundrect>
        </w:pict>
      </w:r>
      <w:r w:rsidRPr="00FC7ABF">
        <w:rPr>
          <w:rFonts w:eastAsia="Calibri" w:cs="Times New Roman"/>
          <w:noProof/>
          <w:color w:val="4F81BD" w:themeColor="accent1"/>
          <w:sz w:val="12"/>
          <w:szCs w:val="12"/>
          <w:lang w:eastAsia="ru-RU"/>
        </w:rPr>
        <w:pict>
          <v:line id="Прямая соединительная линия 28" o:spid="_x0000_s1060" style="position:absolute;left:0;text-align:left;flip:x;z-index:251687936;visibility:visible;mso-width-relative:margin;mso-height-relative:margin" from="175.35pt,229.85pt" to="302.85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" strokecolor="#31849b [2408]" strokeweight="2.75pt"/>
        </w:pict>
      </w:r>
      <w:r w:rsidRPr="00FC7ABF">
        <w:rPr>
          <w:rFonts w:eastAsia="Calibri" w:cs="Times New Roman"/>
          <w:noProof/>
          <w:color w:val="4F81BD" w:themeColor="accent1"/>
          <w:sz w:val="12"/>
          <w:szCs w:val="12"/>
          <w:lang w:eastAsia="ru-RU"/>
        </w:rPr>
        <w:pict>
          <v:rect id="Прямоугольник 27" o:spid="_x0000_s1059" style="position:absolute;left:0;text-align:left;margin-left:242.15pt;margin-top:232.05pt;width:18.4pt;height:10.8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" fillcolor="#f2dbdb [661]" stroked="f" strokeweight="2pt"/>
        </w:pict>
      </w:r>
      <w:r w:rsidRPr="00FC7ABF">
        <w:rPr>
          <w:rFonts w:eastAsia="Calibri" w:cs="Times New Roman"/>
          <w:noProof/>
          <w:color w:val="4F81BD" w:themeColor="accent1"/>
          <w:sz w:val="12"/>
          <w:szCs w:val="12"/>
          <w:lang w:eastAsia="ru-RU"/>
        </w:rPr>
        <w:pict>
          <v:rect id="Прямоугольник 26" o:spid="_x0000_s1058" style="position:absolute;left:0;text-align:left;margin-left:230.55pt;margin-top:286.85pt;width:80.8pt;height:69.2pt;z-index:25168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" fillcolor="#f2dbdb [661]" stroked="f" strokeweight="2pt"/>
        </w:pict>
      </w:r>
      <w:r w:rsidRPr="00FC7ABF">
        <w:rPr>
          <w:rFonts w:eastAsia="Calibri" w:cs="Times New Roman"/>
          <w:noProof/>
          <w:color w:val="4F81BD" w:themeColor="accent1"/>
          <w:sz w:val="12"/>
          <w:szCs w:val="12"/>
          <w:lang w:eastAsia="ru-RU"/>
        </w:rPr>
        <w:pict>
          <v:rect id="Прямоугольник 25" o:spid="_x0000_s1057" style="position:absolute;left:0;text-align:left;margin-left:184.15pt;margin-top:235.25pt;width:118.8pt;height:66.4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" fillcolor="#f2dbdb [661]" stroked="f" strokeweight="2pt"/>
        </w:pict>
      </w:r>
      <w:r w:rsidRPr="00FC7ABF">
        <w:rPr>
          <w:rFonts w:eastAsia="Calibri" w:cs="Times New Roman"/>
          <w:noProof/>
          <w:color w:val="4F81BD" w:themeColor="accent1"/>
          <w:sz w:val="12"/>
          <w:szCs w:val="12"/>
          <w:lang w:eastAsia="ru-RU"/>
        </w:rPr>
        <w:pict>
          <v:rect id="Прямоугольник 24" o:spid="_x0000_s1056" style="position:absolute;left:0;text-align:left;margin-left:176.95pt;margin-top:226.45pt;width:60.4pt;height:19.2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" fillcolor="#f2dbdb [661]" stroked="f" strokeweight="2pt"/>
        </w:pict>
      </w:r>
      <w:r w:rsidRPr="00FC7ABF">
        <w:rPr>
          <w:rFonts w:eastAsia="Calibri" w:cs="Times New Roman"/>
          <w:noProof/>
          <w:color w:val="4F81BD" w:themeColor="accent1"/>
          <w:sz w:val="12"/>
          <w:szCs w:val="12"/>
          <w:lang w:eastAsia="ru-RU"/>
        </w:rPr>
        <w:pict>
          <v:roundrect id="Прямоугольник: скругленные углы 23" o:spid="_x0000_s1036" style="position:absolute;left:0;text-align:left;margin-left:303.75pt;margin-top:212.05pt;width:83.2pt;height:41.2pt;z-index:2516828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" fillcolor="white [3212]" strokecolor="#243f60 [1604]" strokeweight="2pt">
            <v:textbox>
              <w:txbxContent>
                <w:p w:rsidR="000961CA" w:rsidRPr="002F78E5" w:rsidRDefault="000961CA" w:rsidP="002F78E5">
                  <w:pPr>
                    <w:spacing w:after="0" w:line="240" w:lineRule="auto"/>
                    <w:ind w:left="-142" w:right="-154"/>
                    <w:jc w:val="center"/>
                    <w:rPr>
                      <w:b/>
                      <w:color w:val="70AD47"/>
                      <w:spacing w:val="10"/>
                      <w:sz w:val="12"/>
                      <w:szCs w:val="12"/>
                    </w:rPr>
                  </w:pPr>
                  <w:r w:rsidRPr="002F78E5">
                    <w:rPr>
                      <w:b/>
                      <w:color w:val="70AD47"/>
                      <w:spacing w:val="10"/>
                      <w:sz w:val="12"/>
                      <w:szCs w:val="12"/>
                    </w:rPr>
                    <w:t>Структурные подразделения, отделы, службы</w:t>
                  </w:r>
                </w:p>
              </w:txbxContent>
            </v:textbox>
          </v:roundrect>
        </w:pict>
      </w:r>
      <w:r w:rsidRPr="00FC7ABF">
        <w:rPr>
          <w:rFonts w:eastAsia="Calibri" w:cs="Times New Roman"/>
          <w:noProof/>
          <w:color w:val="FF0000"/>
          <w:sz w:val="12"/>
          <w:szCs w:val="12"/>
          <w:lang w:eastAsia="ru-RU"/>
        </w:rPr>
        <w:pict>
          <v:rect id="Прямоугольник 22" o:spid="_x0000_s1055" style="position:absolute;left:0;text-align:left;margin-left:217.35pt;margin-top:335.65pt;width:93.6pt;height:85.6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" fillcolor="#f2dbdb [661]" stroked="f" strokeweight="2pt"/>
        </w:pict>
      </w:r>
      <w:r w:rsidRPr="00FC7ABF">
        <w:rPr>
          <w:rFonts w:eastAsia="Calibri" w:cs="Times New Roman"/>
          <w:noProof/>
          <w:color w:val="FF0000"/>
          <w:sz w:val="12"/>
          <w:szCs w:val="12"/>
          <w:lang w:eastAsia="ru-RU"/>
        </w:rPr>
        <w:pict>
          <v:roundrect id="Прямоугольник: скругленные углы 19" o:spid="_x0000_s1037" style="position:absolute;left:0;text-align:left;margin-left:171.75pt;margin-top:308.45pt;width:57.6pt;height:26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" fillcolor="#f79646 [3209]" strokecolor="#243f60 [1604]" strokeweight="2pt">
            <v:textbox>
              <w:txbxContent>
                <w:p w:rsidR="000961CA" w:rsidRPr="00CC7004" w:rsidRDefault="000961CA" w:rsidP="00CC7004">
                  <w:pPr>
                    <w:spacing w:after="0" w:line="240" w:lineRule="auto"/>
                    <w:ind w:left="-142" w:right="-209"/>
                    <w:jc w:val="center"/>
                    <w:rPr>
                      <w:sz w:val="10"/>
                      <w:szCs w:val="10"/>
                    </w:rPr>
                  </w:pPr>
                  <w:r w:rsidRPr="00CC7004">
                    <w:rPr>
                      <w:sz w:val="10"/>
                      <w:szCs w:val="10"/>
                    </w:rPr>
                    <w:t>Служба  обеспечения учебного процесса</w:t>
                  </w:r>
                </w:p>
              </w:txbxContent>
            </v:textbox>
          </v:roundrect>
        </w:pict>
      </w:r>
      <w:r w:rsidRPr="00FC7ABF">
        <w:rPr>
          <w:rFonts w:eastAsia="Calibri" w:cs="Times New Roman"/>
          <w:noProof/>
          <w:color w:val="FF0000"/>
          <w:sz w:val="14"/>
          <w:szCs w:val="14"/>
          <w:lang w:eastAsia="ru-RU"/>
        </w:rPr>
        <w:pict>
          <v:roundrect id="Прямоугольник: скругленные углы 20" o:spid="_x0000_s1038" style="position:absolute;left:0;text-align:left;margin-left:71.35pt;margin-top:306.45pt;width:86pt;height:30.4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" fillcolor="#f79646 [3209]" strokecolor="#243f60 [1604]" strokeweight="2pt">
            <v:textbox>
              <w:txbxContent>
                <w:p w:rsidR="000961CA" w:rsidRPr="00CC7004" w:rsidRDefault="000961CA" w:rsidP="00CC7004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CC7004">
                    <w:rPr>
                      <w:sz w:val="12"/>
                      <w:szCs w:val="12"/>
                    </w:rPr>
                    <w:t>Служба обслуживания и эксплуатации школы</w:t>
                  </w:r>
                </w:p>
              </w:txbxContent>
            </v:textbox>
          </v:roundrect>
        </w:pict>
      </w:r>
      <w:r w:rsidRPr="00FC7ABF">
        <w:rPr>
          <w:rFonts w:ascii="Calibri" w:eastAsia="Calibri" w:hAnsi="Calibri" w:cs="Times New Roman"/>
          <w:noProof/>
          <w:color w:val="FF0000"/>
          <w:lang w:eastAsia="ru-RU"/>
        </w:rPr>
        <w:pict>
          <v:rect id="Прямоугольник 14" o:spid="_x0000_s1054" style="position:absolute;left:0;text-align:left;margin-left:153.35pt;margin-top:273.65pt;width:58.8pt;height:68.8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" fillcolor="#f2dbdb [661]" stroked="f" strokeweight="2pt"/>
        </w:pict>
      </w:r>
      <w:r w:rsidRPr="00FC7ABF">
        <w:rPr>
          <w:rFonts w:ascii="Calibri" w:eastAsia="Calibri" w:hAnsi="Calibri" w:cs="Times New Roman"/>
          <w:noProof/>
          <w:color w:val="FF0000"/>
          <w:sz w:val="12"/>
          <w:szCs w:val="12"/>
          <w:lang w:eastAsia="ru-RU"/>
        </w:rPr>
        <w:pict>
          <v:rect id="Прямоугольник 18" o:spid="_x0000_s1053" style="position:absolute;left:0;text-align:left;margin-left:157.75pt;margin-top:280.85pt;width:53.6pt;height:58.8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" fillcolor="#f2dbdb [661]" stroked="f" strokeweight="2pt"/>
        </w:pict>
      </w:r>
      <w:r w:rsidRPr="00FC7ABF">
        <w:rPr>
          <w:rFonts w:ascii="Calibri" w:eastAsia="Calibri" w:hAnsi="Calibri" w:cs="Times New Roman"/>
          <w:noProof/>
          <w:color w:val="FF0000"/>
          <w:sz w:val="12"/>
          <w:szCs w:val="12"/>
          <w:lang w:eastAsia="ru-RU"/>
        </w:rPr>
        <w:pict>
          <v:rect id="Прямоугольник 17" o:spid="_x0000_s1052" style="position:absolute;left:0;text-align:left;margin-left:25.75pt;margin-top:275.65pt;width:59.6pt;height:71.6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" fillcolor="#f2dbdb [661]" stroked="f" strokeweight="2pt"/>
        </w:pict>
      </w:r>
      <w:r w:rsidRPr="00FC7ABF">
        <w:rPr>
          <w:rFonts w:ascii="Calibri" w:eastAsia="Calibri" w:hAnsi="Calibri" w:cs="Times New Roman"/>
          <w:noProof/>
          <w:color w:val="FF0000"/>
          <w:lang w:eastAsia="ru-RU"/>
        </w:rPr>
        <w:pict>
          <v:roundrect id="Прямоугольник: скругленные углы 15" o:spid="_x0000_s1051" style="position:absolute;left:0;text-align:left;margin-left:157.75pt;margin-top:280.45pt;width:26.8pt;height:12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" fillcolor="#f79646 [3209]" stroked="f" strokeweight="2pt"/>
        </w:pict>
      </w:r>
      <w:r w:rsidRPr="00FC7ABF">
        <w:rPr>
          <w:rFonts w:ascii="Calibri" w:eastAsia="Calibri" w:hAnsi="Calibri" w:cs="Times New Roman"/>
          <w:noProof/>
          <w:color w:val="FF0000"/>
          <w:lang w:eastAsia="ru-RU"/>
        </w:rPr>
        <w:pict>
          <v:rect id="Прямоугольник 13" o:spid="_x0000_s1050" style="position:absolute;left:0;text-align:left;margin-left:84.55pt;margin-top:273.25pt;width:24.8pt;height:22.4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" fillcolor="#f2dbdb [661]" stroked="f" strokeweight="2pt"/>
        </w:pict>
      </w:r>
      <w:r w:rsidRPr="00FC7ABF">
        <w:rPr>
          <w:rFonts w:ascii="Calibri" w:eastAsia="Calibri" w:hAnsi="Calibri" w:cs="Times New Roman"/>
          <w:noProof/>
          <w:color w:val="FF0000"/>
          <w:lang w:eastAsia="ru-RU"/>
        </w:rPr>
        <w:pict>
          <v:rect id="Прямоугольник 12" o:spid="_x0000_s1049" style="position:absolute;left:0;text-align:left;margin-left:93.35pt;margin-top:252.85pt;width:61.2pt;height:74.4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" fillcolor="#f2dbdb [661]" stroked="f" strokeweight="2pt"/>
        </w:pict>
      </w:r>
      <w:r w:rsidRPr="00FC7ABF">
        <w:rPr>
          <w:rFonts w:ascii="Calibri" w:eastAsia="Calibri" w:hAnsi="Calibri" w:cs="Times New Roman"/>
          <w:noProof/>
          <w:color w:val="FF0000"/>
          <w:lang w:eastAsia="ru-RU"/>
        </w:rPr>
        <w:pict>
          <v:shape id="Прямая со стрелкой 11" o:spid="_x0000_s1048" type="#_x0000_t32" style="position:absolute;left:0;text-align:left;margin-left:630.15pt;margin-top:164.05pt;width:6.8pt;height:31.2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" strokecolor="#c0504d [3205]">
            <v:stroke endarrow="block"/>
          </v:shape>
        </w:pict>
      </w:r>
      <w:r w:rsidRPr="00FC7ABF">
        <w:rPr>
          <w:rFonts w:ascii="Calibri" w:eastAsia="Calibri" w:hAnsi="Calibri" w:cs="Times New Roman"/>
          <w:noProof/>
          <w:color w:val="FF0000"/>
          <w:lang w:eastAsia="ru-RU"/>
        </w:rPr>
        <w:pict>
          <v:rect id="Прямоугольник 7" o:spid="_x0000_s1039" style="position:absolute;left:0;text-align:left;margin-left:606.95pt;margin-top:196.45pt;width:42.8pt;height:51.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" fillcolor="window" stroked="f" strokeweight="1pt">
            <v:textbox>
              <w:txbxContent>
                <w:p w:rsidR="000961CA" w:rsidRPr="008307A4" w:rsidRDefault="000961CA" w:rsidP="008307A4">
                  <w:pPr>
                    <w:ind w:left="-142" w:right="-87"/>
                    <w:jc w:val="center"/>
                    <w:rPr>
                      <w:b/>
                      <w:color w:val="FF0000"/>
                      <w:sz w:val="12"/>
                      <w:szCs w:val="12"/>
                    </w:rPr>
                  </w:pPr>
                  <w:r w:rsidRPr="008307A4">
                    <w:rPr>
                      <w:b/>
                      <w:color w:val="FF0000"/>
                      <w:sz w:val="12"/>
                      <w:szCs w:val="12"/>
                    </w:rPr>
                    <w:t>Заместитель директора по АФР</w:t>
                  </w:r>
                </w:p>
              </w:txbxContent>
            </v:textbox>
          </v:rect>
        </w:pict>
      </w:r>
      <w:r w:rsidRPr="00FC7ABF">
        <w:rPr>
          <w:noProof/>
          <w:color w:val="FF0000"/>
          <w:lang w:eastAsia="ru-RU"/>
        </w:rPr>
        <w:pict>
          <v:roundrect id="Прямоугольник: скругленные углы 10" o:spid="_x0000_s1047" style="position:absolute;left:0;text-align:left;margin-left:591.35pt;margin-top:194.45pt;width:1in;height:54pt;z-index:2516674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" fillcolor="white [3212]" strokecolor="#c0504d [3205]" strokeweight="2pt"/>
        </w:pict>
      </w:r>
      <w:r w:rsidRPr="00FC7ABF">
        <w:rPr>
          <w:noProof/>
          <w:color w:val="FF0000"/>
          <w:lang w:eastAsia="ru-RU"/>
        </w:rPr>
        <w:pict>
          <v:rect id="Прямоугольник 9" o:spid="_x0000_s1046" style="position:absolute;left:0;text-align:left;margin-left:595.75pt;margin-top:164.85pt;width:19.2pt;height:65.1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" fillcolor="#f2dbdb [661]" stroked="f" strokeweight="2pt"/>
        </w:pict>
      </w:r>
      <w:r w:rsidRPr="00FC7ABF">
        <w:rPr>
          <w:noProof/>
          <w:color w:val="FF0000"/>
          <w:lang w:eastAsia="ru-RU"/>
        </w:rPr>
        <w:pict>
          <v:rect id="Прямоугольник 8" o:spid="_x0000_s1045" style="position:absolute;left:0;text-align:left;margin-left:28.95pt;margin-top:428.85pt;width:74.4pt;height:69.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" fillcolor="#f2dbdb [661]" stroked="f" strokeweight="2pt"/>
        </w:pict>
      </w:r>
      <w:r w:rsidRPr="00FC7ABF">
        <w:rPr>
          <w:noProof/>
          <w:color w:val="FF0000"/>
          <w:lang w:eastAsia="ru-RU"/>
        </w:rPr>
        <w:pict>
          <v:line id="Прямая соединительная линия 6" o:spid="_x0000_s1044" style="position:absolute;left:0;text-align:left;flip:x y;z-index:251663360;visibility:visible;mso-width-relative:margin;mso-height-relative:margin" from="586.05pt,229.95pt" to="602.05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" strokecolor="#365f91 [2404]" strokeweight="2.25pt"/>
        </w:pict>
      </w:r>
      <w:r w:rsidRPr="00FC7ABF">
        <w:rPr>
          <w:noProof/>
          <w:color w:val="FF0000"/>
          <w:lang w:eastAsia="ru-RU"/>
        </w:rPr>
        <w:pict>
          <v:line id="Прямая соединительная линия 5" o:spid="_x0000_s1043" style="position:absolute;left:0;text-align:left;z-index:251662336;visibility:visible;mso-width-relative:margin;mso-height-relative:margin" from="601.75pt,206.35pt" to="602.15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" strokecolor="#365f91 [2404]" strokeweight="2.5pt"/>
        </w:pict>
      </w:r>
      <w:r w:rsidRPr="00FC7ABF">
        <w:rPr>
          <w:noProof/>
          <w:color w:val="FF0000"/>
          <w:lang w:eastAsia="ru-RU"/>
        </w:rPr>
        <w:pict>
          <v:rect id="Прямоугольник 4" o:spid="_x0000_s1042" style="position:absolute;left:0;text-align:left;margin-left:586.95pt;margin-top:208.05pt;width:89.6pt;height:31.6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" fillcolor="#f2dbdb [661]" stroked="f" strokeweight="2pt"/>
        </w:pict>
      </w:r>
      <w:r w:rsidRPr="00FC7ABF">
        <w:rPr>
          <w:noProof/>
          <w:color w:val="FF0000"/>
          <w:lang w:eastAsia="ru-RU"/>
        </w:rPr>
        <w:pict>
          <v:rect id="Прямоугольник 3" o:spid="_x0000_s1041" style="position:absolute;left:0;text-align:left;margin-left:618.15pt;margin-top:164.45pt;width:44.4pt;height:45.6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" fillcolor="#f2dbdb [661]" stroked="f" strokeweight="2pt"/>
        </w:pict>
      </w:r>
      <w:r w:rsidRPr="00FC7ABF">
        <w:rPr>
          <w:noProof/>
          <w:color w:val="FF0000"/>
          <w:lang w:eastAsia="ru-RU"/>
        </w:rPr>
        <w:pict>
          <v:rect id="Прямоугольник 2" o:spid="_x0000_s1040" style="position:absolute;left:0;text-align:left;margin-left:498.55pt;margin-top:184.65pt;width:66.75pt;height:3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" fillcolor="white [3212]" stroked="f" strokeweight="2pt">
            <v:textbox>
              <w:txbxContent>
                <w:p w:rsidR="000961CA" w:rsidRPr="00EB67CE" w:rsidRDefault="000961CA" w:rsidP="00EB67CE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EB67CE">
                    <w:rPr>
                      <w:b/>
                      <w:color w:val="FF0000"/>
                      <w:sz w:val="14"/>
                      <w:szCs w:val="14"/>
                    </w:rPr>
                    <w:t xml:space="preserve">Заместитель директора по МР </w:t>
                  </w:r>
                </w:p>
                <w:p w:rsidR="000961CA" w:rsidRPr="00EB67CE" w:rsidRDefault="000961CA" w:rsidP="00EB67CE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F556A0" w:rsidRPr="000E1612">
        <w:rPr>
          <w:noProof/>
          <w:lang w:eastAsia="ru-RU"/>
        </w:rPr>
        <w:drawing>
          <wp:inline distT="0" distB="0" distL="0" distR="0">
            <wp:extent cx="9696450" cy="6791325"/>
            <wp:effectExtent l="0" t="0" r="0" b="9525"/>
            <wp:docPr id="1" name="Рисунок 1" descr="http://shkolaiskusstw.ru/images/jpg/струк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iskusstw.ru/images/jpg/структур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ABF" w:rsidRPr="000E1612" w:rsidRDefault="001E4ABF" w:rsidP="00742347">
      <w:pPr>
        <w:spacing w:after="0" w:line="240" w:lineRule="auto"/>
        <w:ind w:left="-142" w:right="-2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E1612">
        <w:rPr>
          <w:rFonts w:eastAsia="Times New Roman" w:cs="Times New Roman"/>
          <w:b/>
          <w:sz w:val="28"/>
          <w:szCs w:val="28"/>
          <w:lang w:eastAsia="ru-RU"/>
        </w:rPr>
        <w:lastRenderedPageBreak/>
        <w:t>3. МАТЕРИАЛЬНО-ТЕХНИЧЕСКАЯ БАЗА, ОСНАЩЕННОСТЬ</w:t>
      </w:r>
    </w:p>
    <w:p w:rsidR="001E4ABF" w:rsidRPr="000E1612" w:rsidRDefault="001E4ABF" w:rsidP="00A10C90">
      <w:pPr>
        <w:spacing w:after="0" w:line="240" w:lineRule="auto"/>
        <w:ind w:left="993" w:right="-251"/>
        <w:rPr>
          <w:rFonts w:eastAsia="Times New Roman" w:cs="Times New Roman"/>
          <w:b/>
          <w:sz w:val="24"/>
          <w:szCs w:val="24"/>
          <w:lang w:eastAsia="ru-RU"/>
        </w:rPr>
      </w:pPr>
      <w:r w:rsidRPr="000E1612">
        <w:rPr>
          <w:rFonts w:eastAsia="Times New Roman" w:cs="Times New Roman"/>
          <w:b/>
          <w:sz w:val="24"/>
          <w:szCs w:val="24"/>
          <w:lang w:eastAsia="ru-RU"/>
        </w:rPr>
        <w:t>3.1 Учебно-материальная база, благоустройство и оснащённость</w:t>
      </w:r>
    </w:p>
    <w:p w:rsidR="004A1E79" w:rsidRPr="000E1612" w:rsidRDefault="004A1E79" w:rsidP="00A10C90">
      <w:pPr>
        <w:spacing w:after="0" w:line="240" w:lineRule="auto"/>
        <w:ind w:left="993" w:right="-2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>Адреса мест осуществления образовательной деятельности:</w:t>
      </w:r>
    </w:p>
    <w:p w:rsidR="004A1E79" w:rsidRPr="000E1612" w:rsidRDefault="004A1E79" w:rsidP="00A10C90">
      <w:pPr>
        <w:spacing w:after="0" w:line="240" w:lineRule="auto"/>
        <w:ind w:left="993" w:right="-2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>а) ул. Гагарина, дом 52, станица Ессентукская, Предгорный район, Ставропольский край, 357351;</w:t>
      </w:r>
    </w:p>
    <w:p w:rsidR="004A1E79" w:rsidRPr="000E1612" w:rsidRDefault="004A1E79" w:rsidP="00A10C90">
      <w:pPr>
        <w:spacing w:after="0" w:line="240" w:lineRule="auto"/>
        <w:ind w:left="993" w:right="-2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>б) ул. Школьная, дом 76а, с. Новоблагодарное, Предгорный район, Ставропольский край, 357362;</w:t>
      </w:r>
    </w:p>
    <w:p w:rsidR="004A1E79" w:rsidRPr="000E1612" w:rsidRDefault="004A1E79" w:rsidP="00A10C90">
      <w:pPr>
        <w:spacing w:after="0" w:line="240" w:lineRule="auto"/>
        <w:ind w:left="993" w:right="-2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>в) ул. Горького, б/н, с.Этока, Предгорный район, Ставропольский край 357353;</w:t>
      </w:r>
    </w:p>
    <w:p w:rsidR="004A1E79" w:rsidRPr="000E1612" w:rsidRDefault="004A1E79" w:rsidP="00A10C90">
      <w:pPr>
        <w:spacing w:after="0" w:line="240" w:lineRule="auto"/>
        <w:ind w:left="993" w:right="-2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 xml:space="preserve">г) ул. </w:t>
      </w:r>
      <w:r w:rsidR="00547EF2" w:rsidRPr="000E1612">
        <w:rPr>
          <w:rFonts w:eastAsia="Times New Roman" w:cs="Times New Roman"/>
          <w:sz w:val="24"/>
          <w:szCs w:val="24"/>
          <w:lang w:eastAsia="ru-RU"/>
        </w:rPr>
        <w:t>Новая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, дом </w:t>
      </w:r>
      <w:r w:rsidR="00547EF2" w:rsidRPr="000E1612">
        <w:rPr>
          <w:rFonts w:eastAsia="Times New Roman" w:cs="Times New Roman"/>
          <w:sz w:val="24"/>
          <w:szCs w:val="24"/>
          <w:lang w:eastAsia="ru-RU"/>
        </w:rPr>
        <w:t>1</w:t>
      </w:r>
      <w:r w:rsidRPr="000E1612">
        <w:rPr>
          <w:rFonts w:eastAsia="Times New Roman" w:cs="Times New Roman"/>
          <w:sz w:val="24"/>
          <w:szCs w:val="24"/>
          <w:lang w:eastAsia="ru-RU"/>
        </w:rPr>
        <w:t>, пос. Пятигорский, Предгорный район, Ставропольский  край, 357355.</w:t>
      </w:r>
      <w:r w:rsidR="00602D3F" w:rsidRPr="000E161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E4ABF" w:rsidRPr="000E1612" w:rsidRDefault="004A1E79" w:rsidP="00A10C90">
      <w:pPr>
        <w:spacing w:after="0" w:line="240" w:lineRule="auto"/>
        <w:ind w:left="993" w:right="-2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 xml:space="preserve">МБУДО ДШИ ст.Ессентукской </w:t>
      </w:r>
      <w:r w:rsidR="001E4ABF" w:rsidRPr="000E1612">
        <w:rPr>
          <w:rFonts w:eastAsia="Times New Roman" w:cs="Times New Roman"/>
          <w:sz w:val="24"/>
          <w:szCs w:val="24"/>
          <w:lang w:eastAsia="ru-RU"/>
        </w:rPr>
        <w:t xml:space="preserve"> имеет в  своем распоряжении: администра</w:t>
      </w:r>
      <w:r w:rsidR="002A226D" w:rsidRPr="000E1612">
        <w:rPr>
          <w:rFonts w:eastAsia="Times New Roman" w:cs="Times New Roman"/>
          <w:sz w:val="24"/>
          <w:szCs w:val="24"/>
          <w:lang w:eastAsia="ru-RU"/>
        </w:rPr>
        <w:t xml:space="preserve">тивные и подсобные помещения, </w:t>
      </w:r>
      <w:r w:rsidR="009D5ED5" w:rsidRPr="000E1612">
        <w:rPr>
          <w:rFonts w:eastAsia="Times New Roman" w:cs="Times New Roman"/>
          <w:sz w:val="24"/>
          <w:szCs w:val="24"/>
          <w:lang w:eastAsia="ru-RU"/>
        </w:rPr>
        <w:t>9</w:t>
      </w:r>
      <w:r w:rsidR="001E4ABF" w:rsidRPr="000E1612">
        <w:rPr>
          <w:rFonts w:eastAsia="Times New Roman" w:cs="Times New Roman"/>
          <w:sz w:val="24"/>
          <w:szCs w:val="24"/>
          <w:lang w:eastAsia="ru-RU"/>
        </w:rPr>
        <w:t xml:space="preserve"> учебных классов для проведени</w:t>
      </w:r>
      <w:r w:rsidR="002A226D" w:rsidRPr="000E1612">
        <w:rPr>
          <w:rFonts w:eastAsia="Times New Roman" w:cs="Times New Roman"/>
          <w:sz w:val="24"/>
          <w:szCs w:val="24"/>
          <w:lang w:eastAsia="ru-RU"/>
        </w:rPr>
        <w:t xml:space="preserve">я индивидуальных занятий, </w:t>
      </w:r>
      <w:r w:rsidR="00547EF2" w:rsidRPr="000E1612">
        <w:rPr>
          <w:rFonts w:eastAsia="Times New Roman" w:cs="Times New Roman"/>
          <w:sz w:val="24"/>
          <w:szCs w:val="24"/>
          <w:lang w:eastAsia="ru-RU"/>
        </w:rPr>
        <w:t>6</w:t>
      </w:r>
      <w:r w:rsidR="002A226D" w:rsidRPr="000E1612">
        <w:rPr>
          <w:rFonts w:eastAsia="Times New Roman" w:cs="Times New Roman"/>
          <w:sz w:val="24"/>
          <w:szCs w:val="24"/>
          <w:lang w:eastAsia="ru-RU"/>
        </w:rPr>
        <w:t xml:space="preserve"> класс</w:t>
      </w:r>
      <w:r w:rsidR="00602D3F" w:rsidRPr="000E1612">
        <w:rPr>
          <w:rFonts w:eastAsia="Times New Roman" w:cs="Times New Roman"/>
          <w:sz w:val="24"/>
          <w:szCs w:val="24"/>
          <w:lang w:eastAsia="ru-RU"/>
        </w:rPr>
        <w:t>ов</w:t>
      </w:r>
      <w:r w:rsidR="002A226D" w:rsidRPr="000E1612">
        <w:rPr>
          <w:rFonts w:eastAsia="Times New Roman" w:cs="Times New Roman"/>
          <w:sz w:val="24"/>
          <w:szCs w:val="24"/>
          <w:lang w:eastAsia="ru-RU"/>
        </w:rPr>
        <w:t xml:space="preserve"> для групповых занятий, </w:t>
      </w:r>
      <w:r w:rsidR="00995B05" w:rsidRPr="000E1612">
        <w:rPr>
          <w:rFonts w:eastAsia="Times New Roman" w:cs="Times New Roman"/>
          <w:sz w:val="24"/>
          <w:szCs w:val="24"/>
          <w:lang w:eastAsia="ru-RU"/>
        </w:rPr>
        <w:t>1</w:t>
      </w:r>
      <w:r w:rsidR="001E4ABF" w:rsidRPr="000E1612">
        <w:rPr>
          <w:rFonts w:eastAsia="Times New Roman" w:cs="Times New Roman"/>
          <w:sz w:val="24"/>
          <w:szCs w:val="24"/>
          <w:lang w:eastAsia="ru-RU"/>
        </w:rPr>
        <w:t xml:space="preserve"> класс для  занятий учащихся отделения изобразительного </w:t>
      </w:r>
      <w:r w:rsidR="002A226D" w:rsidRPr="000E1612">
        <w:rPr>
          <w:rFonts w:eastAsia="Times New Roman" w:cs="Times New Roman"/>
          <w:sz w:val="24"/>
          <w:szCs w:val="24"/>
          <w:lang w:eastAsia="ru-RU"/>
        </w:rPr>
        <w:t xml:space="preserve">искусства, </w:t>
      </w:r>
      <w:r w:rsidR="00F17CF1" w:rsidRPr="000E1612">
        <w:rPr>
          <w:rFonts w:eastAsia="Times New Roman" w:cs="Times New Roman"/>
          <w:sz w:val="24"/>
          <w:szCs w:val="24"/>
          <w:lang w:eastAsia="ru-RU"/>
        </w:rPr>
        <w:t xml:space="preserve">1 класс для занятий хореографией, 1 класс для занятий эстрадным вокалом, </w:t>
      </w:r>
      <w:r w:rsidR="002A226D" w:rsidRPr="000E1612">
        <w:rPr>
          <w:rFonts w:eastAsia="Times New Roman" w:cs="Times New Roman"/>
          <w:sz w:val="24"/>
          <w:szCs w:val="24"/>
          <w:lang w:eastAsia="ru-RU"/>
        </w:rPr>
        <w:t xml:space="preserve"> концертно-выставочный зал</w:t>
      </w:r>
      <w:r w:rsidR="00602D3F" w:rsidRPr="000E1612">
        <w:rPr>
          <w:rFonts w:eastAsia="Times New Roman" w:cs="Times New Roman"/>
          <w:sz w:val="24"/>
          <w:szCs w:val="24"/>
          <w:lang w:eastAsia="ru-RU"/>
        </w:rPr>
        <w:t xml:space="preserve"> 2 </w:t>
      </w:r>
      <w:r w:rsidRPr="000E1612">
        <w:rPr>
          <w:rFonts w:eastAsia="Times New Roman" w:cs="Times New Roman"/>
          <w:sz w:val="24"/>
          <w:szCs w:val="24"/>
          <w:lang w:eastAsia="ru-RU"/>
        </w:rPr>
        <w:t>единицы</w:t>
      </w:r>
      <w:r w:rsidR="00602D3F" w:rsidRPr="000E1612">
        <w:rPr>
          <w:rFonts w:eastAsia="Times New Roman" w:cs="Times New Roman"/>
          <w:sz w:val="24"/>
          <w:szCs w:val="24"/>
          <w:lang w:eastAsia="ru-RU"/>
        </w:rPr>
        <w:t xml:space="preserve">, а также библиотеку </w:t>
      </w:r>
      <w:r w:rsidR="00F17CF1" w:rsidRPr="000E1612">
        <w:rPr>
          <w:rFonts w:eastAsia="Times New Roman" w:cs="Times New Roman"/>
          <w:sz w:val="24"/>
          <w:szCs w:val="24"/>
          <w:lang w:eastAsia="ru-RU"/>
        </w:rPr>
        <w:t>.</w:t>
      </w:r>
    </w:p>
    <w:p w:rsidR="001E4ABF" w:rsidRPr="000E1612" w:rsidRDefault="00602D3F" w:rsidP="00A10C90">
      <w:pPr>
        <w:spacing w:after="0" w:line="240" w:lineRule="auto"/>
        <w:ind w:left="993" w:right="-2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1E4ABF" w:rsidRPr="000E1612">
        <w:rPr>
          <w:rFonts w:eastAsia="Times New Roman" w:cs="Times New Roman"/>
          <w:sz w:val="24"/>
          <w:szCs w:val="24"/>
          <w:lang w:eastAsia="ru-RU"/>
        </w:rPr>
        <w:t>Все помещения учреждения оснащены мебелью и оборудованием, необходимым для осуществления образовательного и воспитательного процесса:</w:t>
      </w:r>
    </w:p>
    <w:tbl>
      <w:tblPr>
        <w:tblStyle w:val="410"/>
        <w:tblW w:w="11340" w:type="dxa"/>
        <w:tblInd w:w="1928" w:type="dxa"/>
        <w:tblLook w:val="04A0"/>
      </w:tblPr>
      <w:tblGrid>
        <w:gridCol w:w="5903"/>
        <w:gridCol w:w="5437"/>
      </w:tblGrid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оснащения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Количество, ед.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E161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Мебель: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Стол СП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Стул тканевый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Стул фортепианный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Стул кожаный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Банкетки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Мягкая мебель диван (желто-зеленый)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Пуфики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Журнальный стол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Стол-секретер коричневый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Стол-комод темно коричневый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Сейф металлический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Стеллаж офисный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Стеллаж металлический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Табурет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E161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Оргтехника: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6691" w:type="dxa"/>
          </w:tcPr>
          <w:p w:rsidR="004A0404" w:rsidRPr="000E1612" w:rsidRDefault="00B11BA5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652F4" w:rsidRPr="000E1612" w:rsidTr="00A10C90">
        <w:tc>
          <w:tcPr>
            <w:tcW w:w="7058" w:type="dxa"/>
          </w:tcPr>
          <w:p w:rsidR="00D652F4" w:rsidRPr="000E1612" w:rsidRDefault="00D652F4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6691" w:type="dxa"/>
          </w:tcPr>
          <w:p w:rsidR="00D652F4" w:rsidRPr="000E1612" w:rsidRDefault="00AF3256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6691" w:type="dxa"/>
          </w:tcPr>
          <w:p w:rsidR="004A0404" w:rsidRPr="000E1612" w:rsidRDefault="00B11BA5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6691" w:type="dxa"/>
          </w:tcPr>
          <w:p w:rsidR="004A0404" w:rsidRPr="000E1612" w:rsidRDefault="00B11BA5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Видеосистема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Радио телефон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Телефон факс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Концентратор </w:t>
            </w:r>
            <w:r w:rsidRPr="000E16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DLINK 41193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6691" w:type="dxa"/>
          </w:tcPr>
          <w:p w:rsidR="004A0404" w:rsidRPr="000E1612" w:rsidRDefault="00381AAF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95B05" w:rsidRPr="000E1612" w:rsidTr="00A10C90">
        <w:tc>
          <w:tcPr>
            <w:tcW w:w="7058" w:type="dxa"/>
          </w:tcPr>
          <w:p w:rsidR="00995B05" w:rsidRPr="000E1612" w:rsidRDefault="00995B05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оптоволоконной связи</w:t>
            </w:r>
          </w:p>
        </w:tc>
        <w:tc>
          <w:tcPr>
            <w:tcW w:w="6691" w:type="dxa"/>
          </w:tcPr>
          <w:p w:rsidR="00995B05" w:rsidRPr="000E1612" w:rsidRDefault="00995B05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E161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Техническое обеспечение учебного процесса: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DVD </w:t>
            </w: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проигрыватель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Проигрыватель виниловых дисков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Колонки акустические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  <w:r w:rsidR="002E720E"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(музыкальная)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на штативе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6691" w:type="dxa"/>
          </w:tcPr>
          <w:p w:rsidR="004A0404" w:rsidRPr="000E1612" w:rsidRDefault="00560EA7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питания 12 вольт 1,5 А БП-1.1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6691" w:type="dxa"/>
          </w:tcPr>
          <w:p w:rsidR="004A0404" w:rsidRPr="000E1612" w:rsidRDefault="00560EA7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Радиосистема с двумя ручными микрофонами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радиосистема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Радио база (2 микрофона)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Прожекторы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E161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Техническое обеспечение  охраны и безопасности школы: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Огнетушитель порошковый ОП 4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11BA5"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сигнализация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Охранная сигнализация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560EA7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Охранная видеосистема</w:t>
            </w:r>
          </w:p>
        </w:tc>
        <w:tc>
          <w:tcPr>
            <w:tcW w:w="6691" w:type="dxa"/>
          </w:tcPr>
          <w:p w:rsidR="004A0404" w:rsidRPr="000E1612" w:rsidRDefault="00560EA7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1BA5" w:rsidRPr="000E1612" w:rsidTr="00A10C90">
        <w:tc>
          <w:tcPr>
            <w:tcW w:w="7058" w:type="dxa"/>
          </w:tcPr>
          <w:p w:rsidR="00B11BA5" w:rsidRPr="000E1612" w:rsidRDefault="00B11BA5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пожарного мониторинга Тандем 2М</w:t>
            </w:r>
          </w:p>
        </w:tc>
        <w:tc>
          <w:tcPr>
            <w:tcW w:w="6691" w:type="dxa"/>
          </w:tcPr>
          <w:p w:rsidR="00B11BA5" w:rsidRPr="000E1612" w:rsidRDefault="00B11BA5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E161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Обеспечение учебного процесса: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Куллер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1BA5" w:rsidRPr="000E1612" w:rsidTr="00A10C90">
        <w:tc>
          <w:tcPr>
            <w:tcW w:w="7058" w:type="dxa"/>
          </w:tcPr>
          <w:p w:rsidR="00B11BA5" w:rsidRPr="000E1612" w:rsidRDefault="00B11BA5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Раздатчик</w:t>
            </w:r>
          </w:p>
        </w:tc>
        <w:tc>
          <w:tcPr>
            <w:tcW w:w="6691" w:type="dxa"/>
          </w:tcPr>
          <w:p w:rsidR="00B11BA5" w:rsidRPr="000E1612" w:rsidRDefault="00B11BA5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1BA5" w:rsidRPr="000E1612" w:rsidTr="00A10C90">
        <w:tc>
          <w:tcPr>
            <w:tcW w:w="7058" w:type="dxa"/>
          </w:tcPr>
          <w:p w:rsidR="00B11BA5" w:rsidRPr="000E1612" w:rsidRDefault="00B11BA5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Отпариватель</w:t>
            </w:r>
          </w:p>
        </w:tc>
        <w:tc>
          <w:tcPr>
            <w:tcW w:w="6691" w:type="dxa"/>
          </w:tcPr>
          <w:p w:rsidR="00B11BA5" w:rsidRPr="000E1612" w:rsidRDefault="00B11BA5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Балетный станок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Вешалки с крючками мобильные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Мольберт –хлопушка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Натюрмортный столик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tabs>
                <w:tab w:val="left" w:pos="1005"/>
              </w:tabs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Гипсовые фигуры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Чучела птиц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11BA5" w:rsidRPr="000E1612" w:rsidTr="00A10C90">
        <w:tc>
          <w:tcPr>
            <w:tcW w:w="7058" w:type="dxa"/>
          </w:tcPr>
          <w:p w:rsidR="00B11BA5" w:rsidRPr="000E1612" w:rsidRDefault="00B11BA5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Костюмы сценические</w:t>
            </w:r>
          </w:p>
        </w:tc>
        <w:tc>
          <w:tcPr>
            <w:tcW w:w="6691" w:type="dxa"/>
          </w:tcPr>
          <w:p w:rsidR="00B11BA5" w:rsidRPr="000E1612" w:rsidRDefault="00B11BA5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E161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Музыкальные инструменты: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фортепиано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Рояль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Блок флейта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Электросинтезатор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Балалайка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A0404" w:rsidRPr="000E1612" w:rsidTr="00A10C90">
        <w:tc>
          <w:tcPr>
            <w:tcW w:w="7058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6691" w:type="dxa"/>
          </w:tcPr>
          <w:p w:rsidR="004A0404" w:rsidRPr="000E1612" w:rsidRDefault="004A0404" w:rsidP="00A10C90">
            <w:pPr>
              <w:ind w:left="1161"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1E4ABF" w:rsidRPr="000E1612" w:rsidRDefault="001E4ABF" w:rsidP="00A10C90">
      <w:pPr>
        <w:spacing w:after="0" w:line="240" w:lineRule="auto"/>
        <w:ind w:left="993" w:right="-2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b/>
          <w:sz w:val="24"/>
          <w:szCs w:val="24"/>
          <w:lang w:eastAsia="ru-RU"/>
        </w:rPr>
        <w:t xml:space="preserve">       </w:t>
      </w:r>
      <w:r w:rsidRPr="000E1612">
        <w:rPr>
          <w:rFonts w:eastAsia="Times New Roman" w:cs="Times New Roman"/>
          <w:b/>
          <w:i/>
          <w:sz w:val="24"/>
          <w:szCs w:val="24"/>
          <w:lang w:eastAsia="ru-RU"/>
        </w:rPr>
        <w:tab/>
      </w:r>
      <w:r w:rsidRPr="000E1612">
        <w:rPr>
          <w:rFonts w:eastAsia="Times New Roman" w:cs="Times New Roman"/>
          <w:sz w:val="24"/>
          <w:szCs w:val="24"/>
          <w:lang w:eastAsia="ru-RU"/>
        </w:rPr>
        <w:t>Техническое оснащение школы позволяет на современном уровне решать проблемы управления (подготовка деловых бумаг, распространение инструктивных и методических материалов, информирование субъектов образовательного процесса, обеспечение учебных занятий печатными дидактическими материалами и др.), применять информационные технологии в образовательном процессе.</w:t>
      </w:r>
    </w:p>
    <w:p w:rsidR="00995B05" w:rsidRPr="000E1612" w:rsidRDefault="00995B05" w:rsidP="00A10C90">
      <w:pPr>
        <w:spacing w:after="0" w:line="240" w:lineRule="auto"/>
        <w:ind w:left="993" w:right="-25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95B05" w:rsidRPr="000E1612" w:rsidRDefault="00995B05" w:rsidP="00A10C90">
      <w:pPr>
        <w:spacing w:after="0" w:line="240" w:lineRule="auto"/>
        <w:ind w:left="993" w:right="-251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E4ABF" w:rsidRPr="000E1612" w:rsidRDefault="001E4ABF" w:rsidP="00A10C90">
      <w:pPr>
        <w:spacing w:after="0" w:line="240" w:lineRule="auto"/>
        <w:ind w:left="993" w:right="-25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E1612">
        <w:rPr>
          <w:rFonts w:eastAsia="Times New Roman" w:cs="Times New Roman"/>
          <w:b/>
          <w:sz w:val="24"/>
          <w:szCs w:val="24"/>
          <w:lang w:eastAsia="ru-RU"/>
        </w:rPr>
        <w:t>3.2  IT – инфраструктура</w:t>
      </w:r>
    </w:p>
    <w:p w:rsidR="001E4ABF" w:rsidRPr="000E1612" w:rsidRDefault="001E4ABF" w:rsidP="00A10C90">
      <w:pPr>
        <w:spacing w:after="0" w:line="100" w:lineRule="atLeast"/>
        <w:ind w:left="993" w:right="-2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ab/>
        <w:t xml:space="preserve">Муниципальное бюджетное учреждение дополнительного образования </w:t>
      </w:r>
      <w:r w:rsidR="00D926AC" w:rsidRPr="000E1612">
        <w:rPr>
          <w:rFonts w:eastAsia="Times New Roman" w:cs="Times New Roman"/>
          <w:sz w:val="24"/>
          <w:szCs w:val="24"/>
          <w:lang w:eastAsia="ru-RU"/>
        </w:rPr>
        <w:t>«Д</w:t>
      </w:r>
      <w:r w:rsidRPr="000E1612">
        <w:rPr>
          <w:rFonts w:eastAsia="Times New Roman" w:cs="Times New Roman"/>
          <w:sz w:val="24"/>
          <w:szCs w:val="24"/>
          <w:lang w:eastAsia="ru-RU"/>
        </w:rPr>
        <w:t>етская школа</w:t>
      </w:r>
      <w:r w:rsidR="00D926AC" w:rsidRPr="000E1612">
        <w:rPr>
          <w:rFonts w:eastAsia="Times New Roman" w:cs="Times New Roman"/>
          <w:sz w:val="24"/>
          <w:szCs w:val="24"/>
          <w:lang w:eastAsia="ru-RU"/>
        </w:rPr>
        <w:t xml:space="preserve"> искусств» ст</w:t>
      </w:r>
      <w:r w:rsidR="00BD4E56" w:rsidRPr="000E1612">
        <w:rPr>
          <w:rFonts w:eastAsia="Times New Roman" w:cs="Times New Roman"/>
          <w:sz w:val="24"/>
          <w:szCs w:val="24"/>
          <w:lang w:eastAsia="ru-RU"/>
        </w:rPr>
        <w:t xml:space="preserve">аницы </w:t>
      </w:r>
      <w:r w:rsidR="00D926AC" w:rsidRPr="000E1612">
        <w:rPr>
          <w:rFonts w:eastAsia="Times New Roman" w:cs="Times New Roman"/>
          <w:sz w:val="24"/>
          <w:szCs w:val="24"/>
          <w:lang w:eastAsia="ru-RU"/>
        </w:rPr>
        <w:t xml:space="preserve"> Ессентукской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 оснащена оборудованием</w:t>
      </w:r>
      <w:r w:rsidR="00B11BA5" w:rsidRPr="000E1612">
        <w:rPr>
          <w:rFonts w:eastAsia="Times New Roman" w:cs="Times New Roman"/>
          <w:sz w:val="24"/>
          <w:szCs w:val="24"/>
          <w:lang w:eastAsia="ru-RU"/>
        </w:rPr>
        <w:t xml:space="preserve"> с применением сети из оптоволокна 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 для доступа к информационно-телекоммуникационным сетям и расширению локальной сети пользователей ИНТЕРНЕТ. Своевременно обслуживается и поддерживается в надлежащем техническом состоянии имеющаяся в школе компьютерная и оргтехника, постоянно проводятся обновления  программного обеспечения.  </w:t>
      </w:r>
    </w:p>
    <w:p w:rsidR="001E4ABF" w:rsidRPr="000E1612" w:rsidRDefault="001E4ABF" w:rsidP="00A10C90">
      <w:pPr>
        <w:numPr>
          <w:ilvl w:val="0"/>
          <w:numId w:val="19"/>
        </w:numPr>
        <w:spacing w:after="0" w:line="100" w:lineRule="atLeast"/>
        <w:ind w:left="993" w:right="-25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E1612">
        <w:rPr>
          <w:rFonts w:eastAsia="Times New Roman" w:cs="Times New Roman"/>
          <w:b/>
          <w:sz w:val="24"/>
          <w:szCs w:val="24"/>
          <w:lang w:eastAsia="ru-RU"/>
        </w:rPr>
        <w:t xml:space="preserve">ОБЕСПЕЧЕНИЕ БЕЗОПАСНОСТИ ОБРАЗОВАТЕЛЬНОГО ПРОСТРАНСТВА </w:t>
      </w:r>
    </w:p>
    <w:p w:rsidR="001E4ABF" w:rsidRPr="000E1612" w:rsidRDefault="001E4ABF" w:rsidP="00A10C90">
      <w:pPr>
        <w:spacing w:after="0" w:line="240" w:lineRule="auto"/>
        <w:ind w:left="993" w:right="-2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color w:val="FF0000"/>
          <w:sz w:val="24"/>
          <w:szCs w:val="24"/>
          <w:lang w:eastAsia="ru-RU"/>
        </w:rPr>
        <w:tab/>
      </w:r>
      <w:r w:rsidRPr="000E1612">
        <w:rPr>
          <w:rFonts w:eastAsia="Times New Roman" w:cs="Times New Roman"/>
          <w:sz w:val="24"/>
          <w:szCs w:val="24"/>
          <w:lang w:eastAsia="ru-RU"/>
        </w:rPr>
        <w:t>Приоритетным направлением в области организации условий безопасности образовательного процесса является организация административно-хозяйственных и охранных мероприятий.</w:t>
      </w:r>
      <w:r w:rsidR="001D48A2" w:rsidRPr="000E16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E1612">
        <w:rPr>
          <w:rFonts w:eastAsia="Times New Roman" w:cs="Times New Roman"/>
          <w:sz w:val="24"/>
          <w:szCs w:val="24"/>
          <w:lang w:eastAsia="ru-RU"/>
        </w:rPr>
        <w:t>В школе созданы и постоянно совершенствуются условия для безопасного пребывания учащихся в образовательном учреждении.</w:t>
      </w:r>
      <w:r w:rsidR="001D48A2" w:rsidRPr="000E16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E1612">
        <w:rPr>
          <w:rFonts w:eastAsia="Times New Roman" w:cs="Times New Roman"/>
          <w:sz w:val="24"/>
          <w:szCs w:val="24"/>
          <w:lang w:eastAsia="ru-RU"/>
        </w:rPr>
        <w:t>Здание и оборудование школы, школьная территория соответствуют санитарным нормам и требованиям.</w:t>
      </w:r>
      <w:r w:rsidR="001D48A2" w:rsidRPr="000E1612">
        <w:rPr>
          <w:rFonts w:eastAsia="Times New Roman" w:cs="Times New Roman"/>
          <w:sz w:val="24"/>
          <w:szCs w:val="24"/>
          <w:lang w:eastAsia="ru-RU"/>
        </w:rPr>
        <w:t xml:space="preserve"> С</w:t>
      </w:r>
      <w:r w:rsidRPr="000E1612">
        <w:rPr>
          <w:rFonts w:eastAsia="Times New Roman" w:cs="Times New Roman"/>
          <w:sz w:val="24"/>
          <w:szCs w:val="24"/>
          <w:lang w:eastAsia="ru-RU"/>
        </w:rPr>
        <w:t>облюдение норм и правил безопасности постоянно контролируетс</w:t>
      </w:r>
      <w:r w:rsidR="00D926AC" w:rsidRPr="000E1612">
        <w:rPr>
          <w:rFonts w:eastAsia="Times New Roman" w:cs="Times New Roman"/>
          <w:sz w:val="24"/>
          <w:szCs w:val="24"/>
          <w:lang w:eastAsia="ru-RU"/>
        </w:rPr>
        <w:t>я заведующим хозяйством.</w:t>
      </w:r>
    </w:p>
    <w:p w:rsidR="001E4ABF" w:rsidRPr="000E1612" w:rsidRDefault="001E4ABF" w:rsidP="00A10C90">
      <w:pPr>
        <w:spacing w:after="0" w:line="240" w:lineRule="auto"/>
        <w:ind w:left="993" w:right="-2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ab/>
        <w:t xml:space="preserve">За прошедший год потрачены средства </w:t>
      </w:r>
      <w:r w:rsidR="001D48A2" w:rsidRPr="000E1612">
        <w:rPr>
          <w:rFonts w:eastAsia="Times New Roman" w:cs="Times New Roman"/>
          <w:sz w:val="24"/>
          <w:szCs w:val="24"/>
          <w:lang w:eastAsia="ru-RU"/>
        </w:rPr>
        <w:t>следующие статьи расходов</w:t>
      </w:r>
      <w:r w:rsidR="00C24473" w:rsidRPr="000E1612">
        <w:rPr>
          <w:rFonts w:eastAsia="Times New Roman" w:cs="Times New Roman"/>
          <w:sz w:val="24"/>
          <w:szCs w:val="24"/>
          <w:lang w:eastAsia="ru-RU"/>
        </w:rPr>
        <w:t>, тыс. рублей</w:t>
      </w:r>
      <w:r w:rsidRPr="000E1612">
        <w:rPr>
          <w:rFonts w:eastAsia="Times New Roman" w:cs="Times New Roman"/>
          <w:sz w:val="24"/>
          <w:szCs w:val="24"/>
          <w:lang w:eastAsia="ru-RU"/>
        </w:rPr>
        <w:t>:</w:t>
      </w:r>
    </w:p>
    <w:tbl>
      <w:tblPr>
        <w:tblStyle w:val="af2"/>
        <w:tblW w:w="0" w:type="auto"/>
        <w:tblInd w:w="1871" w:type="dxa"/>
        <w:tblLook w:val="04A0"/>
      </w:tblPr>
      <w:tblGrid>
        <w:gridCol w:w="815"/>
        <w:gridCol w:w="7875"/>
        <w:gridCol w:w="4344"/>
      </w:tblGrid>
      <w:tr w:rsidR="00C24473" w:rsidRPr="000E1612" w:rsidTr="00A10C90">
        <w:tc>
          <w:tcPr>
            <w:tcW w:w="846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№ п/п</w:t>
            </w:r>
          </w:p>
        </w:tc>
        <w:tc>
          <w:tcPr>
            <w:tcW w:w="8214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Статья расходов</w:t>
            </w:r>
          </w:p>
        </w:tc>
        <w:tc>
          <w:tcPr>
            <w:tcW w:w="4531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Сумма расходов</w:t>
            </w:r>
          </w:p>
        </w:tc>
      </w:tr>
      <w:tr w:rsidR="00C24473" w:rsidRPr="000E1612" w:rsidTr="00A10C90">
        <w:tc>
          <w:tcPr>
            <w:tcW w:w="846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1</w:t>
            </w:r>
          </w:p>
        </w:tc>
        <w:tc>
          <w:tcPr>
            <w:tcW w:w="8214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4531" w:type="dxa"/>
          </w:tcPr>
          <w:p w:rsidR="00C24473" w:rsidRPr="000E1612" w:rsidRDefault="00344706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10711,9</w:t>
            </w:r>
          </w:p>
        </w:tc>
      </w:tr>
      <w:tr w:rsidR="00C24473" w:rsidRPr="000E1612" w:rsidTr="00A10C90">
        <w:tc>
          <w:tcPr>
            <w:tcW w:w="846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2</w:t>
            </w:r>
          </w:p>
        </w:tc>
        <w:tc>
          <w:tcPr>
            <w:tcW w:w="8214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4531" w:type="dxa"/>
          </w:tcPr>
          <w:p w:rsidR="00C24473" w:rsidRPr="000E1612" w:rsidRDefault="00344706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652,0</w:t>
            </w:r>
          </w:p>
        </w:tc>
      </w:tr>
      <w:tr w:rsidR="00C24473" w:rsidRPr="000E1612" w:rsidTr="00A10C90">
        <w:tc>
          <w:tcPr>
            <w:tcW w:w="846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3</w:t>
            </w:r>
          </w:p>
        </w:tc>
        <w:tc>
          <w:tcPr>
            <w:tcW w:w="8214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531" w:type="dxa"/>
          </w:tcPr>
          <w:p w:rsidR="00C24473" w:rsidRPr="000E1612" w:rsidRDefault="00344706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3201,8</w:t>
            </w:r>
          </w:p>
        </w:tc>
      </w:tr>
      <w:tr w:rsidR="00C24473" w:rsidRPr="000E1612" w:rsidTr="00A10C90">
        <w:tc>
          <w:tcPr>
            <w:tcW w:w="846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4</w:t>
            </w:r>
          </w:p>
        </w:tc>
        <w:tc>
          <w:tcPr>
            <w:tcW w:w="8214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Услуги связи</w:t>
            </w:r>
          </w:p>
        </w:tc>
        <w:tc>
          <w:tcPr>
            <w:tcW w:w="4531" w:type="dxa"/>
          </w:tcPr>
          <w:p w:rsidR="00C24473" w:rsidRPr="000E1612" w:rsidRDefault="001833C9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C24473" w:rsidRPr="000E1612" w:rsidTr="00A10C90">
        <w:tc>
          <w:tcPr>
            <w:tcW w:w="846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5</w:t>
            </w:r>
          </w:p>
        </w:tc>
        <w:tc>
          <w:tcPr>
            <w:tcW w:w="8214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4531" w:type="dxa"/>
          </w:tcPr>
          <w:p w:rsidR="00C24473" w:rsidRPr="000E1612" w:rsidRDefault="001833C9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C24473" w:rsidRPr="000E1612" w:rsidTr="00A10C90">
        <w:tc>
          <w:tcPr>
            <w:tcW w:w="846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6</w:t>
            </w:r>
          </w:p>
        </w:tc>
        <w:tc>
          <w:tcPr>
            <w:tcW w:w="8214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4531" w:type="dxa"/>
          </w:tcPr>
          <w:p w:rsidR="00C24473" w:rsidRPr="000E1612" w:rsidRDefault="001833C9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</w:tr>
      <w:tr w:rsidR="00C24473" w:rsidRPr="000E1612" w:rsidTr="00A10C90">
        <w:tc>
          <w:tcPr>
            <w:tcW w:w="846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7</w:t>
            </w:r>
          </w:p>
        </w:tc>
        <w:tc>
          <w:tcPr>
            <w:tcW w:w="8214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Работы услуги по содержанию имущества</w:t>
            </w:r>
          </w:p>
        </w:tc>
        <w:tc>
          <w:tcPr>
            <w:tcW w:w="4531" w:type="dxa"/>
          </w:tcPr>
          <w:p w:rsidR="00C24473" w:rsidRPr="000E1612" w:rsidRDefault="001833C9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</w:t>
            </w:r>
          </w:p>
        </w:tc>
      </w:tr>
      <w:tr w:rsidR="00C24473" w:rsidRPr="000E1612" w:rsidTr="00A10C90">
        <w:tc>
          <w:tcPr>
            <w:tcW w:w="846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8</w:t>
            </w:r>
          </w:p>
        </w:tc>
        <w:tc>
          <w:tcPr>
            <w:tcW w:w="8214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4531" w:type="dxa"/>
          </w:tcPr>
          <w:p w:rsidR="00C24473" w:rsidRPr="000E1612" w:rsidRDefault="001833C9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657,1</w:t>
            </w:r>
          </w:p>
        </w:tc>
      </w:tr>
      <w:tr w:rsidR="00C24473" w:rsidRPr="000E1612" w:rsidTr="00A10C90">
        <w:tc>
          <w:tcPr>
            <w:tcW w:w="846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9</w:t>
            </w:r>
          </w:p>
        </w:tc>
        <w:tc>
          <w:tcPr>
            <w:tcW w:w="8214" w:type="dxa"/>
          </w:tcPr>
          <w:p w:rsidR="00C24473" w:rsidRPr="000E1612" w:rsidRDefault="00C24473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 w:rsidRPr="000E161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4531" w:type="dxa"/>
          </w:tcPr>
          <w:p w:rsidR="00C24473" w:rsidRPr="000E1612" w:rsidRDefault="001833C9" w:rsidP="00A10C90">
            <w:pPr>
              <w:ind w:left="-142" w:right="-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1125F5" w:rsidRPr="000E1612" w:rsidRDefault="001125F5" w:rsidP="00742347">
      <w:pPr>
        <w:spacing w:after="0" w:line="240" w:lineRule="auto"/>
        <w:ind w:left="-142" w:right="-251"/>
        <w:jc w:val="both"/>
        <w:rPr>
          <w:rFonts w:eastAsia="Times New Roman" w:cs="Calibri"/>
          <w:sz w:val="24"/>
          <w:szCs w:val="24"/>
          <w:lang w:eastAsia="ru-RU"/>
        </w:rPr>
      </w:pPr>
    </w:p>
    <w:p w:rsidR="001E4ABF" w:rsidRPr="000E1612" w:rsidRDefault="001E4ABF" w:rsidP="00A10C90">
      <w:pPr>
        <w:spacing w:after="0" w:line="240" w:lineRule="auto"/>
        <w:ind w:left="3261" w:right="-251"/>
        <w:rPr>
          <w:rFonts w:eastAsia="Times New Roman" w:cs="Times New Roman"/>
          <w:b/>
          <w:sz w:val="24"/>
          <w:szCs w:val="24"/>
          <w:lang w:eastAsia="ru-RU"/>
        </w:rPr>
      </w:pPr>
      <w:r w:rsidRPr="000E1612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4.</w:t>
      </w:r>
      <w:r w:rsidRPr="000E1612">
        <w:rPr>
          <w:rFonts w:eastAsia="Times New Roman" w:cs="Times New Roman"/>
          <w:b/>
          <w:sz w:val="24"/>
          <w:szCs w:val="24"/>
          <w:lang w:val="en-US" w:eastAsia="ru-RU"/>
        </w:rPr>
        <w:t xml:space="preserve">1 </w:t>
      </w:r>
      <w:r w:rsidRPr="000E1612">
        <w:rPr>
          <w:rFonts w:eastAsia="Times New Roman" w:cs="Times New Roman"/>
          <w:b/>
          <w:sz w:val="24"/>
          <w:szCs w:val="24"/>
          <w:lang w:eastAsia="ru-RU"/>
        </w:rPr>
        <w:t xml:space="preserve"> Результаты мониторинга чрезвычайных ситуаций</w:t>
      </w:r>
    </w:p>
    <w:tbl>
      <w:tblPr>
        <w:tblW w:w="13603" w:type="dxa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59"/>
        <w:gridCol w:w="3048"/>
        <w:gridCol w:w="4990"/>
        <w:gridCol w:w="3118"/>
      </w:tblGrid>
      <w:tr w:rsidR="001E4ABF" w:rsidRPr="000E1612" w:rsidTr="00A10C90">
        <w:tc>
          <w:tcPr>
            <w:tcW w:w="1188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1612">
              <w:rPr>
                <w:rFonts w:eastAsia="Times New Roman" w:cs="Times New Roman"/>
                <w:b/>
                <w:lang w:eastAsia="ru-RU"/>
              </w:rPr>
              <w:t>год</w:t>
            </w:r>
          </w:p>
        </w:tc>
        <w:tc>
          <w:tcPr>
            <w:tcW w:w="124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1612">
              <w:rPr>
                <w:rFonts w:eastAsia="Times New Roman" w:cs="Times New Roman"/>
                <w:b/>
                <w:lang w:eastAsia="ru-RU"/>
              </w:rPr>
              <w:t>происшествия</w:t>
            </w:r>
          </w:p>
        </w:tc>
      </w:tr>
      <w:tr w:rsidR="001E4ABF" w:rsidRPr="000E1612" w:rsidTr="00A10C90">
        <w:tc>
          <w:tcPr>
            <w:tcW w:w="1188" w:type="dxa"/>
            <w:shd w:val="clear" w:color="auto" w:fill="auto"/>
          </w:tcPr>
          <w:p w:rsidR="001E4ABF" w:rsidRPr="000E1612" w:rsidRDefault="00837181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2018</w:t>
            </w:r>
            <w:r w:rsidR="00107EE6" w:rsidRPr="000E1612">
              <w:rPr>
                <w:rFonts w:eastAsia="Times New Roman" w:cs="Times New Roman"/>
                <w:lang w:eastAsia="ru-RU"/>
              </w:rPr>
              <w:t>/18</w:t>
            </w:r>
          </w:p>
        </w:tc>
        <w:tc>
          <w:tcPr>
            <w:tcW w:w="1259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lang w:eastAsia="ru-RU"/>
              </w:rPr>
            </w:pPr>
            <w:r w:rsidRPr="000E1612">
              <w:rPr>
                <w:rFonts w:eastAsia="Times New Roman" w:cs="Times New Roman"/>
                <w:lang w:eastAsia="ru-RU"/>
              </w:rPr>
              <w:t>пожары</w:t>
            </w:r>
          </w:p>
        </w:tc>
        <w:tc>
          <w:tcPr>
            <w:tcW w:w="3048" w:type="dxa"/>
            <w:shd w:val="clear" w:color="auto" w:fill="auto"/>
          </w:tcPr>
          <w:p w:rsidR="001E4ABF" w:rsidRPr="000E1612" w:rsidRDefault="00D926AC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lang w:eastAsia="ru-RU"/>
              </w:rPr>
            </w:pPr>
            <w:r w:rsidRPr="000E1612">
              <w:rPr>
                <w:rFonts w:eastAsia="Times New Roman" w:cs="Times New Roman"/>
                <w:lang w:eastAsia="ru-RU"/>
              </w:rPr>
              <w:t xml:space="preserve">затопления, </w:t>
            </w:r>
            <w:r w:rsidR="001E4ABF" w:rsidRPr="000E1612">
              <w:rPr>
                <w:rFonts w:eastAsia="Times New Roman" w:cs="Times New Roman"/>
                <w:lang w:eastAsia="ru-RU"/>
              </w:rPr>
              <w:t>обрушения</w:t>
            </w:r>
          </w:p>
        </w:tc>
        <w:tc>
          <w:tcPr>
            <w:tcW w:w="4990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lang w:eastAsia="ru-RU"/>
              </w:rPr>
            </w:pPr>
            <w:r w:rsidRPr="000E1612">
              <w:rPr>
                <w:rFonts w:eastAsia="Times New Roman" w:cs="Times New Roman"/>
                <w:lang w:eastAsia="ru-RU"/>
              </w:rPr>
              <w:t>отключения тепло -, электро -, водоснабжения по вине ДШИ</w:t>
            </w:r>
          </w:p>
        </w:tc>
        <w:tc>
          <w:tcPr>
            <w:tcW w:w="3118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lang w:eastAsia="ru-RU"/>
              </w:rPr>
            </w:pPr>
            <w:r w:rsidRPr="000E1612">
              <w:rPr>
                <w:rFonts w:eastAsia="Times New Roman" w:cs="Times New Roman"/>
                <w:lang w:eastAsia="ru-RU"/>
              </w:rPr>
              <w:t>угроза взрывов</w:t>
            </w:r>
          </w:p>
        </w:tc>
      </w:tr>
      <w:tr w:rsidR="001E4ABF" w:rsidRPr="000E1612" w:rsidTr="00A10C90">
        <w:tc>
          <w:tcPr>
            <w:tcW w:w="1188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048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990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1E4ABF" w:rsidRPr="000E1612" w:rsidRDefault="001E4ABF" w:rsidP="00A10C90">
      <w:pPr>
        <w:spacing w:after="0" w:line="240" w:lineRule="auto"/>
        <w:ind w:left="993" w:right="-2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8"/>
          <w:szCs w:val="28"/>
          <w:lang w:eastAsia="ru-RU"/>
        </w:rPr>
        <w:tab/>
      </w:r>
      <w:r w:rsidRPr="000E1612">
        <w:rPr>
          <w:rFonts w:eastAsia="Times New Roman" w:cs="Times New Roman"/>
          <w:sz w:val="24"/>
          <w:szCs w:val="24"/>
          <w:lang w:eastAsia="ru-RU"/>
        </w:rPr>
        <w:t>По данным таблицы требования к водоснабжению, канализаци</w:t>
      </w:r>
      <w:r w:rsidR="001D48A2" w:rsidRPr="000E1612">
        <w:rPr>
          <w:rFonts w:eastAsia="Times New Roman" w:cs="Times New Roman"/>
          <w:sz w:val="24"/>
          <w:szCs w:val="24"/>
          <w:lang w:eastAsia="ru-RU"/>
        </w:rPr>
        <w:t xml:space="preserve">и и теплоснабжению выполняются. 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Нормативно-правовая база безопасности образовательного пространства соответствует требованиям к наличию и оформлению документации по охране труда и технике безопасности. Система безопасности школы функционирует бесперебойно, находится в постоянном развитии, контролируется органами </w:t>
      </w:r>
      <w:r w:rsidR="001D48A2" w:rsidRPr="000E1612">
        <w:rPr>
          <w:rFonts w:eastAsia="Times New Roman" w:cs="Times New Roman"/>
          <w:sz w:val="24"/>
          <w:szCs w:val="24"/>
          <w:lang w:eastAsia="ru-RU"/>
        </w:rPr>
        <w:t xml:space="preserve">муниципального </w:t>
      </w:r>
      <w:r w:rsidRPr="000E1612">
        <w:rPr>
          <w:rFonts w:eastAsia="Times New Roman" w:cs="Times New Roman"/>
          <w:sz w:val="24"/>
          <w:szCs w:val="24"/>
          <w:lang w:eastAsia="ru-RU"/>
        </w:rPr>
        <w:t>управления.</w:t>
      </w:r>
      <w:r w:rsidR="001D48A2" w:rsidRPr="000E16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В результате планомерной и системной работы по выполнению требований противопожарной </w:t>
      </w:r>
      <w:r w:rsidRPr="000E1612">
        <w:rPr>
          <w:rFonts w:eastAsia="Times New Roman" w:cs="Times New Roman"/>
          <w:sz w:val="24"/>
          <w:szCs w:val="24"/>
          <w:lang w:eastAsia="ru-RU"/>
        </w:rPr>
        <w:lastRenderedPageBreak/>
        <w:t xml:space="preserve">безопасности, охраны труда, соблюдению техники безопасности и профилактики производственного травматизма в образовательном учреждении  отсутствуют случаи производственного травматизма. </w:t>
      </w:r>
    </w:p>
    <w:p w:rsidR="001E4ABF" w:rsidRPr="000E1612" w:rsidRDefault="001E4ABF" w:rsidP="00A10C90">
      <w:pPr>
        <w:spacing w:after="0" w:line="240" w:lineRule="auto"/>
        <w:ind w:left="2977" w:right="-25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E1612">
        <w:rPr>
          <w:rFonts w:eastAsia="Times New Roman" w:cs="Times New Roman"/>
          <w:b/>
          <w:sz w:val="24"/>
          <w:szCs w:val="24"/>
          <w:lang w:eastAsia="ru-RU"/>
        </w:rPr>
        <w:t>4.2 Результаты мониторинга проведения практических мероприятий,</w:t>
      </w:r>
      <w:r w:rsidR="00D702A6" w:rsidRPr="000E161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E1612">
        <w:rPr>
          <w:rFonts w:eastAsia="Times New Roman" w:cs="Times New Roman"/>
          <w:b/>
          <w:sz w:val="24"/>
          <w:szCs w:val="24"/>
          <w:lang w:eastAsia="ru-RU"/>
        </w:rPr>
        <w:t>формирующих способность обучающихся и педагогов</w:t>
      </w:r>
      <w:r w:rsidR="00A10C9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E1612">
        <w:rPr>
          <w:rFonts w:eastAsia="Times New Roman" w:cs="Times New Roman"/>
          <w:b/>
          <w:sz w:val="24"/>
          <w:szCs w:val="24"/>
          <w:lang w:eastAsia="ru-RU"/>
        </w:rPr>
        <w:t>к действиям в экстремальных ситуациях</w:t>
      </w: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2942"/>
        <w:gridCol w:w="2609"/>
        <w:gridCol w:w="3165"/>
        <w:gridCol w:w="3272"/>
      </w:tblGrid>
      <w:tr w:rsidR="001E4ABF" w:rsidRPr="000E1612" w:rsidTr="00A10C90">
        <w:tc>
          <w:tcPr>
            <w:tcW w:w="1233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1612">
              <w:rPr>
                <w:rFonts w:eastAsia="Times New Roman" w:cs="Times New Roman"/>
                <w:b/>
                <w:lang w:eastAsia="ru-RU"/>
              </w:rPr>
              <w:t>год</w:t>
            </w:r>
          </w:p>
        </w:tc>
        <w:tc>
          <w:tcPr>
            <w:tcW w:w="13553" w:type="dxa"/>
            <w:gridSpan w:val="4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1612">
              <w:rPr>
                <w:rFonts w:eastAsia="Times New Roman" w:cs="Times New Roman"/>
                <w:b/>
                <w:lang w:eastAsia="ru-RU"/>
              </w:rPr>
              <w:t>мероприятия</w:t>
            </w:r>
          </w:p>
        </w:tc>
      </w:tr>
      <w:tr w:rsidR="001E4ABF" w:rsidRPr="000E1612" w:rsidTr="00A10C90">
        <w:tc>
          <w:tcPr>
            <w:tcW w:w="1233" w:type="dxa"/>
            <w:shd w:val="clear" w:color="auto" w:fill="auto"/>
          </w:tcPr>
          <w:p w:rsidR="001E4ABF" w:rsidRPr="000E1612" w:rsidRDefault="00837181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2018</w:t>
            </w:r>
          </w:p>
        </w:tc>
        <w:tc>
          <w:tcPr>
            <w:tcW w:w="3350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1612">
              <w:rPr>
                <w:rFonts w:eastAsia="Times New Roman" w:cs="Times New Roman"/>
                <w:b/>
                <w:lang w:eastAsia="ru-RU"/>
              </w:rPr>
              <w:t>учения всего коллектива</w:t>
            </w:r>
          </w:p>
        </w:tc>
        <w:tc>
          <w:tcPr>
            <w:tcW w:w="2938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1612">
              <w:rPr>
                <w:rFonts w:eastAsia="Times New Roman" w:cs="Times New Roman"/>
                <w:b/>
                <w:lang w:eastAsia="ru-RU"/>
              </w:rPr>
              <w:t>учения по эвакуации</w:t>
            </w:r>
          </w:p>
        </w:tc>
        <w:tc>
          <w:tcPr>
            <w:tcW w:w="3626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1612">
              <w:rPr>
                <w:rFonts w:eastAsia="Times New Roman" w:cs="Times New Roman"/>
                <w:b/>
                <w:lang w:eastAsia="ru-RU"/>
              </w:rPr>
              <w:t>инструктаж по ПБ</w:t>
            </w:r>
          </w:p>
        </w:tc>
        <w:tc>
          <w:tcPr>
            <w:tcW w:w="3639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1612">
              <w:rPr>
                <w:rFonts w:eastAsia="Times New Roman" w:cs="Times New Roman"/>
                <w:b/>
                <w:lang w:eastAsia="ru-RU"/>
              </w:rPr>
              <w:t>тренировочные занятии на случай террористического акта</w:t>
            </w:r>
          </w:p>
        </w:tc>
      </w:tr>
      <w:tr w:rsidR="00D926AC" w:rsidRPr="000E1612" w:rsidTr="00A10C90">
        <w:tc>
          <w:tcPr>
            <w:tcW w:w="1233" w:type="dxa"/>
            <w:shd w:val="clear" w:color="auto" w:fill="auto"/>
          </w:tcPr>
          <w:p w:rsidR="00D926AC" w:rsidRPr="000E1612" w:rsidRDefault="00D926AC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shd w:val="clear" w:color="auto" w:fill="auto"/>
          </w:tcPr>
          <w:p w:rsidR="009C548C" w:rsidRPr="000E1612" w:rsidRDefault="009C548C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 по плану</w:t>
            </w:r>
          </w:p>
          <w:p w:rsidR="009C548C" w:rsidRPr="000E1612" w:rsidRDefault="009C548C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МБУДО ДШИ</w:t>
            </w:r>
          </w:p>
          <w:p w:rsidR="00D926AC" w:rsidRPr="000E1612" w:rsidRDefault="009C548C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ст. Ессентукской</w:t>
            </w:r>
          </w:p>
        </w:tc>
        <w:tc>
          <w:tcPr>
            <w:tcW w:w="2938" w:type="dxa"/>
            <w:shd w:val="clear" w:color="auto" w:fill="auto"/>
          </w:tcPr>
          <w:p w:rsidR="009C548C" w:rsidRPr="000E1612" w:rsidRDefault="009C548C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 по плану</w:t>
            </w:r>
          </w:p>
          <w:p w:rsidR="009C548C" w:rsidRPr="000E1612" w:rsidRDefault="009C548C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МБУДО ДШИ</w:t>
            </w:r>
          </w:p>
          <w:p w:rsidR="00D926AC" w:rsidRPr="000E1612" w:rsidRDefault="009C548C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ст. Ессентукской</w:t>
            </w:r>
          </w:p>
        </w:tc>
        <w:tc>
          <w:tcPr>
            <w:tcW w:w="3626" w:type="dxa"/>
            <w:shd w:val="clear" w:color="auto" w:fill="auto"/>
          </w:tcPr>
          <w:p w:rsidR="009C548C" w:rsidRPr="000E1612" w:rsidRDefault="009C548C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 по плану</w:t>
            </w:r>
          </w:p>
          <w:p w:rsidR="009C548C" w:rsidRPr="000E1612" w:rsidRDefault="009C548C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МБУДО ДШИ</w:t>
            </w:r>
          </w:p>
          <w:p w:rsidR="00D926AC" w:rsidRPr="000E1612" w:rsidRDefault="009C548C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ст. Ессентукской</w:t>
            </w:r>
          </w:p>
        </w:tc>
        <w:tc>
          <w:tcPr>
            <w:tcW w:w="3639" w:type="dxa"/>
            <w:shd w:val="clear" w:color="auto" w:fill="auto"/>
          </w:tcPr>
          <w:p w:rsidR="009C548C" w:rsidRPr="000E1612" w:rsidRDefault="009C548C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 по плану</w:t>
            </w:r>
          </w:p>
          <w:p w:rsidR="00D926AC" w:rsidRPr="000E1612" w:rsidRDefault="009C548C" w:rsidP="00A10C90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МБУДО ДШИ ст. Ессентукской</w:t>
            </w:r>
          </w:p>
        </w:tc>
      </w:tr>
    </w:tbl>
    <w:p w:rsidR="009F6168" w:rsidRPr="000E1612" w:rsidRDefault="001E4ABF" w:rsidP="00A10C90">
      <w:pPr>
        <w:tabs>
          <w:tab w:val="left" w:pos="993"/>
        </w:tabs>
        <w:spacing w:after="0" w:line="240" w:lineRule="auto"/>
        <w:ind w:left="993" w:right="-2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ab/>
      </w:r>
      <w:r w:rsidR="009F6168" w:rsidRPr="000E1612">
        <w:rPr>
          <w:rFonts w:eastAsia="Times New Roman" w:cs="Times New Roman"/>
          <w:sz w:val="24"/>
          <w:szCs w:val="24"/>
          <w:lang w:eastAsia="ru-RU"/>
        </w:rPr>
        <w:t xml:space="preserve">        Ежегодно разрабатывается и утверждается план </w:t>
      </w:r>
      <w:r w:rsidR="00577992" w:rsidRPr="000E1612">
        <w:rPr>
          <w:rFonts w:eastAsia="Times New Roman" w:cs="Times New Roman"/>
          <w:sz w:val="24"/>
          <w:szCs w:val="24"/>
          <w:lang w:eastAsia="ru-RU"/>
        </w:rPr>
        <w:t xml:space="preserve">основных </w:t>
      </w:r>
      <w:r w:rsidR="009F6168" w:rsidRPr="000E1612">
        <w:rPr>
          <w:rFonts w:eastAsia="Times New Roman" w:cs="Times New Roman"/>
          <w:sz w:val="24"/>
          <w:szCs w:val="24"/>
          <w:lang w:eastAsia="ru-RU"/>
        </w:rPr>
        <w:t xml:space="preserve">мероприятий по </w:t>
      </w:r>
      <w:r w:rsidR="00577992" w:rsidRPr="000E1612">
        <w:rPr>
          <w:rFonts w:eastAsia="Times New Roman" w:cs="Times New Roman"/>
          <w:sz w:val="24"/>
          <w:szCs w:val="24"/>
          <w:lang w:eastAsia="ru-RU"/>
        </w:rPr>
        <w:t xml:space="preserve">безопасности, антитеррористической защищённости и охране </w:t>
      </w:r>
      <w:r w:rsidR="009F6168" w:rsidRPr="000E1612">
        <w:rPr>
          <w:rFonts w:eastAsia="Times New Roman" w:cs="Times New Roman"/>
          <w:sz w:val="24"/>
          <w:szCs w:val="24"/>
          <w:lang w:eastAsia="ru-RU"/>
        </w:rPr>
        <w:t xml:space="preserve"> образовательного учреждения.</w:t>
      </w:r>
      <w:r w:rsidR="001D48A2" w:rsidRPr="000E16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F6168" w:rsidRPr="000E1612">
        <w:rPr>
          <w:rFonts w:eastAsia="Times New Roman" w:cs="Times New Roman"/>
          <w:sz w:val="24"/>
          <w:szCs w:val="24"/>
          <w:lang w:eastAsia="ru-RU"/>
        </w:rPr>
        <w:t xml:space="preserve">Организация работы по обеспечению требований по охране труда, пожарной безопасности, антитеррористической защищенности, санитарно-гигиенической безопасности, охраны здоровья участников образовательного процесса, предупреждения возникновения ЧС осуществляется через комплекс мероприятий в соответствии с законами РФ и нормативными правовыми и локальными актами, разработанными в МБУДО </w:t>
      </w:r>
      <w:r w:rsidR="001D48A2" w:rsidRPr="000E1612">
        <w:rPr>
          <w:rFonts w:eastAsia="Times New Roman" w:cs="Times New Roman"/>
          <w:sz w:val="24"/>
          <w:szCs w:val="24"/>
          <w:lang w:eastAsia="ru-RU"/>
        </w:rPr>
        <w:t>ДШИ</w:t>
      </w:r>
      <w:r w:rsidR="009F6168" w:rsidRPr="000E1612">
        <w:rPr>
          <w:rFonts w:eastAsia="Times New Roman" w:cs="Times New Roman"/>
          <w:sz w:val="24"/>
          <w:szCs w:val="24"/>
          <w:lang w:eastAsia="ru-RU"/>
        </w:rPr>
        <w:t xml:space="preserve"> ст</w:t>
      </w:r>
      <w:r w:rsidR="00D702A6" w:rsidRPr="000E1612">
        <w:rPr>
          <w:rFonts w:eastAsia="Times New Roman" w:cs="Times New Roman"/>
          <w:sz w:val="24"/>
          <w:szCs w:val="24"/>
          <w:lang w:eastAsia="ru-RU"/>
        </w:rPr>
        <w:t>.</w:t>
      </w:r>
      <w:r w:rsidR="009F6168" w:rsidRPr="000E1612">
        <w:rPr>
          <w:rFonts w:eastAsia="Times New Roman" w:cs="Times New Roman"/>
          <w:sz w:val="24"/>
          <w:szCs w:val="24"/>
          <w:lang w:eastAsia="ru-RU"/>
        </w:rPr>
        <w:t xml:space="preserve"> Ессентукской:</w:t>
      </w:r>
    </w:p>
    <w:p w:rsidR="009F6168" w:rsidRPr="000E1612" w:rsidRDefault="009F6168" w:rsidP="00A10C90">
      <w:pPr>
        <w:pStyle w:val="aff3"/>
        <w:numPr>
          <w:ilvl w:val="0"/>
          <w:numId w:val="21"/>
        </w:numPr>
        <w:tabs>
          <w:tab w:val="left" w:pos="993"/>
        </w:tabs>
        <w:ind w:left="993" w:right="-251"/>
        <w:jc w:val="both"/>
      </w:pPr>
      <w:r w:rsidRPr="000E1612">
        <w:t>Положение об уполномоченном на решение задач в области гражданской обороны МБУДО «Детская школа искусств» станицы Ессентукской;</w:t>
      </w:r>
    </w:p>
    <w:p w:rsidR="00D702A6" w:rsidRPr="000E1612" w:rsidRDefault="00D702A6" w:rsidP="00A10C90">
      <w:pPr>
        <w:pStyle w:val="aff3"/>
        <w:numPr>
          <w:ilvl w:val="0"/>
          <w:numId w:val="21"/>
        </w:numPr>
        <w:tabs>
          <w:tab w:val="left" w:pos="993"/>
        </w:tabs>
        <w:ind w:left="993" w:right="-251"/>
        <w:jc w:val="both"/>
      </w:pPr>
      <w:r w:rsidRPr="000E1612">
        <w:t xml:space="preserve">Положение о системе управления охраной труда в муниципальном бюджетном учреждении дополнительного образования </w:t>
      </w:r>
      <w:r w:rsidR="00A0782F" w:rsidRPr="000E1612">
        <w:t>«</w:t>
      </w:r>
      <w:r w:rsidRPr="000E1612">
        <w:t>Детская школа искусств» станицы Ессентукской</w:t>
      </w:r>
    </w:p>
    <w:p w:rsidR="009F6168" w:rsidRPr="000E1612" w:rsidRDefault="009F6168" w:rsidP="00A10C90">
      <w:pPr>
        <w:pStyle w:val="aff3"/>
        <w:numPr>
          <w:ilvl w:val="0"/>
          <w:numId w:val="21"/>
        </w:numPr>
        <w:tabs>
          <w:tab w:val="left" w:pos="993"/>
        </w:tabs>
        <w:ind w:left="993" w:right="-251"/>
        <w:jc w:val="both"/>
      </w:pPr>
      <w:r w:rsidRPr="000E1612">
        <w:t xml:space="preserve">Паспорт </w:t>
      </w:r>
      <w:r w:rsidR="00D702A6" w:rsidRPr="000E1612">
        <w:t xml:space="preserve">(электронный) </w:t>
      </w:r>
      <w:r w:rsidRPr="000E1612">
        <w:t>безопасности места массового пребывания людей МБУДО «Детская школа искусств» ст</w:t>
      </w:r>
      <w:r w:rsidR="00D702A6" w:rsidRPr="000E1612">
        <w:t>.</w:t>
      </w:r>
      <w:r w:rsidRPr="000E1612">
        <w:t>Ессентукской (по антитеррору);</w:t>
      </w:r>
    </w:p>
    <w:p w:rsidR="009F6168" w:rsidRPr="000E1612" w:rsidRDefault="009F6168" w:rsidP="00A10C90">
      <w:pPr>
        <w:pStyle w:val="aff3"/>
        <w:numPr>
          <w:ilvl w:val="0"/>
          <w:numId w:val="21"/>
        </w:numPr>
        <w:tabs>
          <w:tab w:val="left" w:pos="993"/>
        </w:tabs>
        <w:ind w:left="993" w:right="-251"/>
        <w:jc w:val="both"/>
      </w:pPr>
      <w:r w:rsidRPr="000E1612">
        <w:t>Положение об организации охраны и защиты МБУДО «Детская школа искусств» станицы Ессентукской;</w:t>
      </w:r>
    </w:p>
    <w:p w:rsidR="009F6168" w:rsidRPr="000E1612" w:rsidRDefault="009F6168" w:rsidP="00A10C90">
      <w:pPr>
        <w:pStyle w:val="aff3"/>
        <w:numPr>
          <w:ilvl w:val="0"/>
          <w:numId w:val="21"/>
        </w:numPr>
        <w:tabs>
          <w:tab w:val="left" w:pos="993"/>
        </w:tabs>
        <w:ind w:left="993" w:right="-251"/>
        <w:jc w:val="both"/>
      </w:pPr>
      <w:r w:rsidRPr="000E1612">
        <w:t>Инструкция по пропускному режиму МБУДО «Детская школа искусств» станицы Ессентукской;</w:t>
      </w:r>
    </w:p>
    <w:p w:rsidR="009F6168" w:rsidRPr="000E1612" w:rsidRDefault="009F6168" w:rsidP="00A10C90">
      <w:pPr>
        <w:pStyle w:val="aff3"/>
        <w:numPr>
          <w:ilvl w:val="0"/>
          <w:numId w:val="21"/>
        </w:numPr>
        <w:tabs>
          <w:tab w:val="left" w:pos="993"/>
        </w:tabs>
        <w:ind w:left="993" w:right="-251"/>
        <w:jc w:val="both"/>
      </w:pPr>
      <w:r w:rsidRPr="000E1612">
        <w:t>Инструкция по действиям должностных лиц и персонала МБУДО «Детская школа искусств» станицы Ессентукской;</w:t>
      </w:r>
    </w:p>
    <w:p w:rsidR="009F6168" w:rsidRPr="000E1612" w:rsidRDefault="009F6168" w:rsidP="00A10C90">
      <w:pPr>
        <w:numPr>
          <w:ilvl w:val="0"/>
          <w:numId w:val="8"/>
        </w:numPr>
        <w:tabs>
          <w:tab w:val="left" w:pos="993"/>
        </w:tabs>
        <w:spacing w:after="160" w:line="259" w:lineRule="auto"/>
        <w:ind w:left="993" w:right="-2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 xml:space="preserve">Паспорт объекта </w:t>
      </w:r>
      <w:r w:rsidRPr="000E1612">
        <w:t>МБУДО «Детская школа искусств» станицы Ессентукской (по пожарной безопасности);</w:t>
      </w:r>
    </w:p>
    <w:p w:rsidR="009F6168" w:rsidRPr="000E1612" w:rsidRDefault="009F6168" w:rsidP="00A10C90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right="-251" w:hanging="35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>Инструкция по пожарной безопасности ОУ;</w:t>
      </w:r>
    </w:p>
    <w:p w:rsidR="009F6168" w:rsidRPr="000E1612" w:rsidRDefault="009F6168" w:rsidP="00A10C90">
      <w:pPr>
        <w:pStyle w:val="aff3"/>
        <w:numPr>
          <w:ilvl w:val="0"/>
          <w:numId w:val="8"/>
        </w:numPr>
        <w:tabs>
          <w:tab w:val="left" w:pos="993"/>
        </w:tabs>
        <w:ind w:left="993" w:right="-251" w:hanging="357"/>
        <w:jc w:val="both"/>
      </w:pPr>
      <w:r w:rsidRPr="000E1612">
        <w:t>Правила поведения обучающихся МБУДО «Детская школа искусств» станицы Ессентукской</w:t>
      </w:r>
    </w:p>
    <w:p w:rsidR="009F6168" w:rsidRPr="000E1612" w:rsidRDefault="009F6168" w:rsidP="00A10C90">
      <w:pPr>
        <w:pStyle w:val="aff3"/>
        <w:numPr>
          <w:ilvl w:val="0"/>
          <w:numId w:val="8"/>
        </w:numPr>
        <w:tabs>
          <w:tab w:val="left" w:pos="993"/>
        </w:tabs>
        <w:spacing w:after="160" w:line="259" w:lineRule="auto"/>
        <w:ind w:left="993" w:right="-251"/>
        <w:jc w:val="both"/>
      </w:pPr>
      <w:r w:rsidRPr="000E1612">
        <w:t xml:space="preserve">Для педагогического коллектива и технического персонала школы  проводятся инструктажи по электрообезопасности, противопожарной безопасности, антитеррористической защищенности. </w:t>
      </w:r>
    </w:p>
    <w:p w:rsidR="00ED4160" w:rsidRPr="000E1612" w:rsidRDefault="00ED4160" w:rsidP="00A10C90">
      <w:pPr>
        <w:pStyle w:val="aff3"/>
        <w:numPr>
          <w:ilvl w:val="0"/>
          <w:numId w:val="8"/>
        </w:numPr>
        <w:tabs>
          <w:tab w:val="left" w:pos="993"/>
        </w:tabs>
        <w:spacing w:after="160" w:line="259" w:lineRule="auto"/>
        <w:ind w:left="993" w:right="-251"/>
        <w:jc w:val="both"/>
      </w:pPr>
      <w:r w:rsidRPr="000E1612">
        <w:t>Паспорт доступности объекта социальной инфраструктуры (ОСИ)</w:t>
      </w:r>
    </w:p>
    <w:p w:rsidR="009F6168" w:rsidRPr="000E1612" w:rsidRDefault="009F6168" w:rsidP="00A10C90">
      <w:pPr>
        <w:tabs>
          <w:tab w:val="left" w:pos="993"/>
        </w:tabs>
        <w:spacing w:after="0" w:line="240" w:lineRule="auto"/>
        <w:ind w:left="993" w:right="-2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lastRenderedPageBreak/>
        <w:tab/>
        <w:t>Для обеспечения пожарной безопасности поддерживается в рабочем состоянии современная автоматическая пожарная сигнализация. Школа полностью обеспечена первичными средствами пожаротушения. Техническим</w:t>
      </w:r>
      <w:r w:rsidR="0068174D" w:rsidRPr="000E1612">
        <w:rPr>
          <w:rFonts w:eastAsia="Times New Roman" w:cs="Times New Roman"/>
          <w:sz w:val="24"/>
          <w:szCs w:val="24"/>
          <w:lang w:eastAsia="ru-RU"/>
        </w:rPr>
        <w:t>и средствами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 оповещения является устройств</w:t>
      </w:r>
      <w:r w:rsidR="0068174D" w:rsidRPr="000E1612">
        <w:rPr>
          <w:rFonts w:eastAsia="Times New Roman" w:cs="Times New Roman"/>
          <w:sz w:val="24"/>
          <w:szCs w:val="24"/>
          <w:lang w:eastAsia="ru-RU"/>
        </w:rPr>
        <w:t>а: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 «Гранит»</w:t>
      </w:r>
      <w:r w:rsidR="0068174D" w:rsidRPr="000E1612">
        <w:rPr>
          <w:rFonts w:eastAsia="Times New Roman" w:cs="Times New Roman"/>
          <w:sz w:val="24"/>
          <w:szCs w:val="24"/>
          <w:lang w:eastAsia="ru-RU"/>
        </w:rPr>
        <w:t>-2 ед</w:t>
      </w:r>
      <w:r w:rsidR="00577992" w:rsidRPr="000E1612">
        <w:rPr>
          <w:rFonts w:eastAsia="Times New Roman" w:cs="Times New Roman"/>
          <w:sz w:val="24"/>
          <w:szCs w:val="24"/>
          <w:lang w:eastAsia="ru-RU"/>
        </w:rPr>
        <w:t>и</w:t>
      </w:r>
      <w:r w:rsidR="0068174D" w:rsidRPr="000E1612">
        <w:rPr>
          <w:rFonts w:eastAsia="Times New Roman" w:cs="Times New Roman"/>
          <w:sz w:val="24"/>
          <w:szCs w:val="24"/>
          <w:lang w:eastAsia="ru-RU"/>
        </w:rPr>
        <w:t>ницы</w:t>
      </w:r>
      <w:r w:rsidRPr="000E1612">
        <w:rPr>
          <w:rFonts w:eastAsia="Times New Roman" w:cs="Times New Roman"/>
          <w:sz w:val="24"/>
          <w:szCs w:val="24"/>
          <w:lang w:eastAsia="ru-RU"/>
        </w:rPr>
        <w:t>, «Соната-К»</w:t>
      </w:r>
      <w:r w:rsidR="002A76E3" w:rsidRPr="000E1612">
        <w:rPr>
          <w:rFonts w:eastAsia="Times New Roman" w:cs="Times New Roman"/>
          <w:sz w:val="24"/>
          <w:szCs w:val="24"/>
          <w:lang w:eastAsia="ru-RU"/>
        </w:rPr>
        <w:t>, «Тандем 2М»</w:t>
      </w:r>
    </w:p>
    <w:p w:rsidR="00860E14" w:rsidRPr="000E1612" w:rsidRDefault="00860E14" w:rsidP="00A10C90">
      <w:pPr>
        <w:tabs>
          <w:tab w:val="left" w:pos="993"/>
        </w:tabs>
        <w:spacing w:after="0" w:line="240" w:lineRule="auto"/>
        <w:ind w:left="993" w:right="-25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E4ABF" w:rsidRPr="000E1612" w:rsidRDefault="001E4ABF" w:rsidP="00A10C90">
      <w:pPr>
        <w:spacing w:after="0" w:line="240" w:lineRule="auto"/>
        <w:ind w:left="1276" w:right="-25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E1612">
        <w:rPr>
          <w:rFonts w:eastAsia="Times New Roman" w:cs="Times New Roman"/>
          <w:b/>
          <w:sz w:val="24"/>
          <w:szCs w:val="24"/>
          <w:lang w:eastAsia="ru-RU"/>
        </w:rPr>
        <w:t>4.3. Результаты мониторинга уровня материально-технического</w:t>
      </w:r>
      <w:r w:rsidR="00BF0555" w:rsidRPr="000E161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E1612">
        <w:rPr>
          <w:rFonts w:eastAsia="Times New Roman" w:cs="Times New Roman"/>
          <w:b/>
          <w:sz w:val="24"/>
          <w:szCs w:val="24"/>
          <w:lang w:eastAsia="ru-RU"/>
        </w:rPr>
        <w:t>обеспечения безопасных условий в образовательной среде</w:t>
      </w:r>
    </w:p>
    <w:tbl>
      <w:tblPr>
        <w:tblW w:w="13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3670"/>
        <w:gridCol w:w="3753"/>
        <w:gridCol w:w="4298"/>
      </w:tblGrid>
      <w:tr w:rsidR="001E4ABF" w:rsidRPr="000E1612" w:rsidTr="00A10C90">
        <w:trPr>
          <w:jc w:val="center"/>
        </w:trPr>
        <w:tc>
          <w:tcPr>
            <w:tcW w:w="2263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right="-251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595" w:type="dxa"/>
            <w:gridSpan w:val="3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right="-251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материально-техническая база</w:t>
            </w:r>
          </w:p>
        </w:tc>
      </w:tr>
      <w:tr w:rsidR="001E4ABF" w:rsidRPr="000E1612" w:rsidTr="00A10C90">
        <w:trPr>
          <w:jc w:val="center"/>
        </w:trPr>
        <w:tc>
          <w:tcPr>
            <w:tcW w:w="2263" w:type="dxa"/>
            <w:shd w:val="clear" w:color="auto" w:fill="auto"/>
          </w:tcPr>
          <w:p w:rsidR="001E4ABF" w:rsidRPr="000E1612" w:rsidRDefault="00837181" w:rsidP="00A10C90">
            <w:pPr>
              <w:spacing w:after="0" w:line="240" w:lineRule="auto"/>
              <w:ind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43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пожаротушения</w:t>
            </w:r>
          </w:p>
        </w:tc>
        <w:tc>
          <w:tcPr>
            <w:tcW w:w="4032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Оборудование АПС</w:t>
            </w:r>
          </w:p>
        </w:tc>
        <w:tc>
          <w:tcPr>
            <w:tcW w:w="4620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Оборудование КТС</w:t>
            </w:r>
          </w:p>
        </w:tc>
      </w:tr>
      <w:tr w:rsidR="001E4ABF" w:rsidRPr="000E1612" w:rsidTr="00A10C90">
        <w:trPr>
          <w:trHeight w:val="341"/>
          <w:jc w:val="center"/>
        </w:trPr>
        <w:tc>
          <w:tcPr>
            <w:tcW w:w="2263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имеются в наличии</w:t>
            </w:r>
          </w:p>
          <w:p w:rsidR="001E4ABF" w:rsidRPr="000E1612" w:rsidRDefault="001E4ABF" w:rsidP="00A10C90">
            <w:pPr>
              <w:spacing w:after="0" w:line="240" w:lineRule="auto"/>
              <w:ind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имеются в наличии</w:t>
            </w:r>
          </w:p>
          <w:p w:rsidR="001E4ABF" w:rsidRPr="000E1612" w:rsidRDefault="001E4ABF" w:rsidP="00A10C90">
            <w:pPr>
              <w:spacing w:after="0" w:line="240" w:lineRule="auto"/>
              <w:ind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shd w:val="clear" w:color="auto" w:fill="auto"/>
          </w:tcPr>
          <w:p w:rsidR="001E4ABF" w:rsidRPr="000E1612" w:rsidRDefault="001E4ABF" w:rsidP="00A10C90">
            <w:pPr>
              <w:spacing w:after="0" w:line="240" w:lineRule="auto"/>
              <w:ind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имеются в наличии</w:t>
            </w:r>
          </w:p>
        </w:tc>
      </w:tr>
    </w:tbl>
    <w:p w:rsidR="00565DC2" w:rsidRPr="000E1612" w:rsidRDefault="00565DC2" w:rsidP="00A10C90">
      <w:pPr>
        <w:spacing w:after="0" w:line="240" w:lineRule="auto"/>
        <w:ind w:left="1843" w:right="-251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F6168" w:rsidRPr="000E1612" w:rsidRDefault="009F6168" w:rsidP="00A10C90">
      <w:pPr>
        <w:spacing w:after="0" w:line="240" w:lineRule="auto"/>
        <w:ind w:left="993" w:right="-2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>Данные таблицы  свидетельствуют о создании безопасных условий в образовательной среде.</w:t>
      </w:r>
    </w:p>
    <w:p w:rsidR="009F6168" w:rsidRPr="000E1612" w:rsidRDefault="009F6168" w:rsidP="00A10C90">
      <w:pPr>
        <w:spacing w:after="0" w:line="240" w:lineRule="auto"/>
        <w:ind w:left="993" w:right="-2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0E1612">
        <w:rPr>
          <w:rFonts w:eastAsia="Times New Roman" w:cs="Times New Roman"/>
          <w:sz w:val="24"/>
          <w:szCs w:val="24"/>
          <w:lang w:eastAsia="ru-RU"/>
        </w:rPr>
        <w:tab/>
        <w:t xml:space="preserve">В школе разработан и осуществляется план гражданской обороны. Обучение педагогических работников и учащихся действиям в чрезвычайных ситуациях проводится согласно программам обучения и утверждённого плана. В целях безопасности детей </w:t>
      </w:r>
      <w:r w:rsidR="005833DA" w:rsidRPr="000E1612">
        <w:rPr>
          <w:rFonts w:eastAsia="Times New Roman" w:cs="Times New Roman"/>
          <w:sz w:val="24"/>
          <w:szCs w:val="24"/>
          <w:lang w:eastAsia="ru-RU"/>
        </w:rPr>
        <w:t>ежеквартально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 отрабатывается  порядок действий, эвакуация обучающихся  и персонала школы на случай возни</w:t>
      </w:r>
      <w:r w:rsidR="00691EB6" w:rsidRPr="000E1612">
        <w:rPr>
          <w:rFonts w:eastAsia="Times New Roman" w:cs="Times New Roman"/>
          <w:sz w:val="24"/>
          <w:szCs w:val="24"/>
          <w:lang w:eastAsia="ru-RU"/>
        </w:rPr>
        <w:t xml:space="preserve">кновения чрезвычайных ситуаций. </w:t>
      </w:r>
      <w:r w:rsidRPr="000E1612">
        <w:rPr>
          <w:rFonts w:eastAsia="Times New Roman" w:cs="Times New Roman"/>
          <w:sz w:val="24"/>
          <w:szCs w:val="24"/>
          <w:lang w:eastAsia="ru-RU"/>
        </w:rPr>
        <w:t xml:space="preserve">Нарушений по данным направлениям за отчётный период  не зарегистрировано. </w:t>
      </w:r>
    </w:p>
    <w:p w:rsidR="009F6168" w:rsidRPr="000E1612" w:rsidRDefault="009F6168" w:rsidP="00A10C90">
      <w:pPr>
        <w:spacing w:after="0" w:line="240" w:lineRule="auto"/>
        <w:ind w:left="993" w:right="-2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 xml:space="preserve">            На вводных занятиях все педагогические работники рассматривают вопросы, которые касаются безопасного поведения учащихся в экстремальных ситуациях (террор, пожары и др.) Каждый квартал проводятся тренировки по практической отработке плана эвакуации, два раза в год проводятся инструктажи по противопожарной безопасности и электробезопасности. </w:t>
      </w:r>
    </w:p>
    <w:p w:rsidR="009F6168" w:rsidRPr="000E1612" w:rsidRDefault="009F6168" w:rsidP="00A10C90">
      <w:pPr>
        <w:spacing w:after="0" w:line="240" w:lineRule="auto"/>
        <w:ind w:left="993" w:right="-2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0E1612">
        <w:rPr>
          <w:rFonts w:eastAsia="Times New Roman" w:cs="Times New Roman"/>
          <w:sz w:val="24"/>
          <w:szCs w:val="24"/>
          <w:lang w:eastAsia="ru-RU"/>
        </w:rPr>
        <w:tab/>
        <w:t xml:space="preserve">В школе постоянно действуют нормативные стенды: «Уголок гражданской защиты», «Уголок пожарной безопасности - Умей действовать при пожаре». Разработан и введён в действие </w:t>
      </w:r>
      <w:r w:rsidR="005833DA" w:rsidRPr="000E1612">
        <w:rPr>
          <w:rFonts w:eastAsia="Times New Roman" w:cs="Times New Roman"/>
          <w:sz w:val="24"/>
          <w:szCs w:val="24"/>
          <w:lang w:eastAsia="ru-RU"/>
        </w:rPr>
        <w:t xml:space="preserve">электронный </w:t>
      </w:r>
      <w:r w:rsidRPr="000E1612">
        <w:rPr>
          <w:rFonts w:eastAsia="Times New Roman" w:cs="Times New Roman"/>
          <w:sz w:val="24"/>
          <w:szCs w:val="24"/>
          <w:lang w:eastAsia="ru-RU"/>
        </w:rPr>
        <w:t>Паспорт объекта с массовым пребыванием людей. Созданы звенья защиты на случай возникновения чрезвычайных ситуаций: звено пожаротушения, звено охраны и порядка, медицинское звено, звено оповещения.</w:t>
      </w:r>
    </w:p>
    <w:p w:rsidR="00007D4C" w:rsidRDefault="009F6168" w:rsidP="00A10C90">
      <w:pPr>
        <w:spacing w:after="0" w:line="240" w:lineRule="auto"/>
        <w:ind w:left="993" w:right="-251"/>
        <w:jc w:val="both"/>
        <w:rPr>
          <w:rFonts w:eastAsia="Times New Roman" w:cs="Times New Roman"/>
          <w:b/>
          <w:sz w:val="28"/>
          <w:szCs w:val="32"/>
          <w:lang w:eastAsia="ru-RU"/>
        </w:rPr>
      </w:pPr>
      <w:r w:rsidRPr="000E1612">
        <w:rPr>
          <w:rFonts w:eastAsia="Times New Roman" w:cs="Times New Roman"/>
          <w:sz w:val="24"/>
          <w:szCs w:val="24"/>
          <w:lang w:eastAsia="ru-RU"/>
        </w:rPr>
        <w:tab/>
        <w:t xml:space="preserve"> Таким образом, в МБУДО «Детская школа искусств» станицы Ессентукской проводится планомерная и целенаправленная работа по формированию готовности обучающихся и педагогов к действиям в чрезвычайных ситуациях, созданию безопасных и благоприятных условий для жизнедеятельности и сохранению жизни и здоровья учащихся. </w:t>
      </w:r>
    </w:p>
    <w:p w:rsidR="00007D4C" w:rsidRDefault="00007D4C" w:rsidP="00742347">
      <w:pPr>
        <w:keepNext/>
        <w:numPr>
          <w:ilvl w:val="3"/>
          <w:numId w:val="1"/>
        </w:numPr>
        <w:suppressAutoHyphens/>
        <w:spacing w:after="0" w:line="240" w:lineRule="auto"/>
        <w:ind w:left="-142" w:right="-251"/>
        <w:jc w:val="center"/>
        <w:outlineLvl w:val="3"/>
        <w:rPr>
          <w:rFonts w:eastAsia="Times New Roman" w:cs="Times New Roman"/>
          <w:b/>
          <w:sz w:val="28"/>
          <w:szCs w:val="32"/>
          <w:lang w:eastAsia="ru-RU"/>
        </w:rPr>
      </w:pPr>
    </w:p>
    <w:p w:rsidR="00007D4C" w:rsidRDefault="00007D4C" w:rsidP="00742347">
      <w:pPr>
        <w:keepNext/>
        <w:numPr>
          <w:ilvl w:val="3"/>
          <w:numId w:val="1"/>
        </w:numPr>
        <w:suppressAutoHyphens/>
        <w:spacing w:after="0" w:line="240" w:lineRule="auto"/>
        <w:ind w:left="-142" w:right="-251"/>
        <w:jc w:val="center"/>
        <w:outlineLvl w:val="3"/>
        <w:rPr>
          <w:rFonts w:eastAsia="Times New Roman" w:cs="Times New Roman"/>
          <w:b/>
          <w:sz w:val="28"/>
          <w:szCs w:val="32"/>
          <w:lang w:eastAsia="ru-RU"/>
        </w:rPr>
      </w:pPr>
    </w:p>
    <w:p w:rsidR="00007D4C" w:rsidRDefault="00007D4C" w:rsidP="00742347">
      <w:pPr>
        <w:keepNext/>
        <w:numPr>
          <w:ilvl w:val="3"/>
          <w:numId w:val="1"/>
        </w:numPr>
        <w:suppressAutoHyphens/>
        <w:spacing w:after="0" w:line="240" w:lineRule="auto"/>
        <w:ind w:left="-142" w:right="-251"/>
        <w:jc w:val="center"/>
        <w:outlineLvl w:val="3"/>
        <w:rPr>
          <w:rFonts w:eastAsia="Times New Roman" w:cs="Times New Roman"/>
          <w:b/>
          <w:sz w:val="28"/>
          <w:szCs w:val="32"/>
          <w:lang w:eastAsia="ru-RU"/>
        </w:rPr>
      </w:pPr>
    </w:p>
    <w:p w:rsidR="00007D4C" w:rsidRDefault="00007D4C" w:rsidP="00742347">
      <w:pPr>
        <w:keepNext/>
        <w:numPr>
          <w:ilvl w:val="3"/>
          <w:numId w:val="1"/>
        </w:numPr>
        <w:suppressAutoHyphens/>
        <w:spacing w:after="0" w:line="240" w:lineRule="auto"/>
        <w:ind w:left="-142" w:right="-251"/>
        <w:jc w:val="center"/>
        <w:outlineLvl w:val="3"/>
        <w:rPr>
          <w:rFonts w:eastAsia="Times New Roman" w:cs="Times New Roman"/>
          <w:b/>
          <w:sz w:val="28"/>
          <w:szCs w:val="32"/>
          <w:lang w:eastAsia="ru-RU"/>
        </w:rPr>
      </w:pPr>
    </w:p>
    <w:p w:rsidR="009C548C" w:rsidRDefault="009C548C" w:rsidP="00742347">
      <w:pPr>
        <w:keepNext/>
        <w:numPr>
          <w:ilvl w:val="3"/>
          <w:numId w:val="1"/>
        </w:numPr>
        <w:tabs>
          <w:tab w:val="clear" w:pos="864"/>
        </w:tabs>
        <w:suppressAutoHyphens/>
        <w:spacing w:after="0" w:line="360" w:lineRule="auto"/>
        <w:ind w:left="-142" w:right="-251"/>
        <w:jc w:val="center"/>
        <w:outlineLvl w:val="3"/>
        <w:rPr>
          <w:rFonts w:eastAsia="Times New Roman" w:cs="Times New Roman"/>
          <w:b/>
          <w:sz w:val="28"/>
          <w:szCs w:val="32"/>
          <w:lang w:eastAsia="ru-RU"/>
        </w:rPr>
      </w:pPr>
      <w:r w:rsidRPr="000E1612">
        <w:rPr>
          <w:rFonts w:eastAsia="Times New Roman" w:cs="Times New Roman"/>
          <w:b/>
          <w:sz w:val="28"/>
          <w:szCs w:val="32"/>
          <w:lang w:eastAsia="ru-RU"/>
        </w:rPr>
        <w:t>5</w:t>
      </w:r>
      <w:r w:rsidRPr="000E1612">
        <w:rPr>
          <w:rFonts w:eastAsia="Times New Roman" w:cs="Times New Roman"/>
          <w:b/>
          <w:sz w:val="28"/>
          <w:szCs w:val="32"/>
          <w:lang w:val="en-US" w:eastAsia="ru-RU"/>
        </w:rPr>
        <w:t xml:space="preserve">. </w:t>
      </w:r>
      <w:r w:rsidRPr="000E1612">
        <w:rPr>
          <w:rFonts w:eastAsia="Times New Roman" w:cs="Times New Roman"/>
          <w:b/>
          <w:sz w:val="28"/>
          <w:szCs w:val="32"/>
          <w:lang w:eastAsia="ru-RU"/>
        </w:rPr>
        <w:t xml:space="preserve"> КАДРОВЫЙ СОСТАВ</w:t>
      </w:r>
    </w:p>
    <w:p w:rsidR="00007D4C" w:rsidRPr="000E1612" w:rsidRDefault="00007D4C" w:rsidP="00742347">
      <w:pPr>
        <w:keepNext/>
        <w:numPr>
          <w:ilvl w:val="3"/>
          <w:numId w:val="1"/>
        </w:numPr>
        <w:suppressAutoHyphens/>
        <w:spacing w:after="0" w:line="240" w:lineRule="auto"/>
        <w:ind w:left="-142" w:right="-251"/>
        <w:jc w:val="center"/>
        <w:outlineLvl w:val="3"/>
        <w:rPr>
          <w:rFonts w:eastAsia="Times New Roman" w:cs="Times New Roman"/>
          <w:b/>
          <w:sz w:val="28"/>
          <w:szCs w:val="32"/>
          <w:lang w:eastAsia="ru-RU"/>
        </w:rPr>
      </w:pPr>
    </w:p>
    <w:p w:rsidR="00007D4C" w:rsidRDefault="00007D4C" w:rsidP="00742347">
      <w:pPr>
        <w:suppressAutoHyphens/>
        <w:spacing w:after="0" w:line="360" w:lineRule="auto"/>
        <w:ind w:left="-142" w:right="-251"/>
        <w:rPr>
          <w:rFonts w:eastAsia="Times New Roman" w:cs="Times New Roman"/>
          <w:b/>
          <w:sz w:val="24"/>
          <w:szCs w:val="24"/>
          <w:lang w:eastAsia="ru-RU"/>
        </w:rPr>
      </w:pPr>
    </w:p>
    <w:p w:rsidR="009C548C" w:rsidRPr="000E1612" w:rsidRDefault="009C548C" w:rsidP="00742347">
      <w:pPr>
        <w:suppressAutoHyphens/>
        <w:spacing w:after="0" w:line="360" w:lineRule="auto"/>
        <w:ind w:left="1134" w:right="-251"/>
        <w:rPr>
          <w:rFonts w:eastAsia="Times New Roman" w:cs="Times New Roman"/>
          <w:b/>
          <w:sz w:val="24"/>
          <w:szCs w:val="24"/>
          <w:lang w:eastAsia="ru-RU"/>
        </w:rPr>
      </w:pPr>
      <w:r w:rsidRPr="000E1612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5.1.Сводная таблица данных о </w:t>
      </w:r>
      <w:r w:rsidR="00596EA0" w:rsidRPr="000E1612">
        <w:rPr>
          <w:rFonts w:eastAsia="Times New Roman" w:cs="Times New Roman"/>
          <w:b/>
          <w:sz w:val="24"/>
          <w:szCs w:val="24"/>
          <w:lang w:eastAsia="ru-RU"/>
        </w:rPr>
        <w:t>педагогических работниках</w:t>
      </w:r>
      <w:r w:rsidRPr="000E1612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0C0C1F" w:rsidRDefault="009C548C" w:rsidP="00742347">
      <w:pPr>
        <w:spacing w:after="0" w:line="240" w:lineRule="auto"/>
        <w:ind w:left="-142" w:right="-251"/>
        <w:rPr>
          <w:rFonts w:eastAsia="Times New Roman" w:cs="Times New Roman"/>
          <w:b/>
          <w:sz w:val="24"/>
          <w:szCs w:val="24"/>
          <w:lang w:eastAsia="ru-RU"/>
        </w:rPr>
      </w:pPr>
      <w:r w:rsidRPr="000E1612">
        <w:rPr>
          <w:rFonts w:eastAsia="Times New Roman" w:cs="Times New Roman"/>
          <w:b/>
          <w:sz w:val="28"/>
          <w:szCs w:val="28"/>
          <w:lang w:eastAsia="ru-RU"/>
        </w:rPr>
        <w:t xml:space="preserve">     </w:t>
      </w:r>
    </w:p>
    <w:p w:rsidR="000C0C1F" w:rsidRDefault="000C0C1F" w:rsidP="00742347">
      <w:pPr>
        <w:spacing w:after="0" w:line="240" w:lineRule="auto"/>
        <w:ind w:left="-142" w:right="-251"/>
        <w:rPr>
          <w:rFonts w:eastAsia="Times New Roman" w:cs="Times New Roman"/>
          <w:b/>
          <w:sz w:val="24"/>
          <w:szCs w:val="24"/>
          <w:lang w:eastAsia="ru-RU"/>
        </w:rPr>
      </w:pPr>
    </w:p>
    <w:p w:rsidR="000C0C1F" w:rsidRDefault="000C0C1F" w:rsidP="00742347">
      <w:pPr>
        <w:spacing w:after="0" w:line="240" w:lineRule="auto"/>
        <w:ind w:left="-142" w:right="-251"/>
        <w:rPr>
          <w:rFonts w:eastAsia="Times New Roman" w:cs="Times New Roman"/>
          <w:b/>
          <w:sz w:val="24"/>
          <w:szCs w:val="24"/>
          <w:lang w:eastAsia="ru-RU"/>
        </w:rPr>
      </w:pPr>
    </w:p>
    <w:p w:rsidR="000C0C1F" w:rsidRDefault="000C0C1F" w:rsidP="00742347">
      <w:pPr>
        <w:spacing w:after="0" w:line="240" w:lineRule="auto"/>
        <w:ind w:left="-142" w:right="-251"/>
        <w:rPr>
          <w:rFonts w:eastAsia="Times New Roman" w:cs="Times New Roman"/>
          <w:b/>
          <w:sz w:val="24"/>
          <w:szCs w:val="24"/>
          <w:lang w:eastAsia="ru-RU"/>
        </w:rPr>
      </w:pPr>
    </w:p>
    <w:p w:rsidR="000C0C1F" w:rsidRDefault="000C0C1F" w:rsidP="00742347">
      <w:pPr>
        <w:spacing w:after="0" w:line="240" w:lineRule="auto"/>
        <w:ind w:left="-142" w:right="-251"/>
        <w:rPr>
          <w:rFonts w:eastAsia="Times New Roman" w:cs="Times New Roman"/>
          <w:b/>
          <w:sz w:val="24"/>
          <w:szCs w:val="24"/>
          <w:lang w:eastAsia="ru-RU"/>
        </w:rPr>
      </w:pPr>
    </w:p>
    <w:p w:rsidR="000C0C1F" w:rsidRDefault="000C0C1F" w:rsidP="00742347">
      <w:pPr>
        <w:spacing w:after="0" w:line="240" w:lineRule="auto"/>
        <w:ind w:left="-142" w:right="-251"/>
        <w:rPr>
          <w:rFonts w:eastAsia="Times New Roman" w:cs="Times New Roman"/>
          <w:b/>
          <w:sz w:val="24"/>
          <w:szCs w:val="24"/>
          <w:lang w:eastAsia="ru-RU"/>
        </w:rPr>
      </w:pPr>
    </w:p>
    <w:p w:rsidR="000C0C1F" w:rsidRDefault="000C0C1F" w:rsidP="00742347">
      <w:pPr>
        <w:spacing w:after="0" w:line="240" w:lineRule="auto"/>
        <w:ind w:left="-142" w:right="-251"/>
        <w:rPr>
          <w:rFonts w:eastAsia="Times New Roman" w:cs="Times New Roman"/>
          <w:b/>
          <w:sz w:val="24"/>
          <w:szCs w:val="24"/>
          <w:lang w:eastAsia="ru-RU"/>
        </w:rPr>
      </w:pPr>
    </w:p>
    <w:p w:rsidR="000C0C1F" w:rsidRDefault="000C0C1F" w:rsidP="00742347">
      <w:pPr>
        <w:spacing w:after="0" w:line="240" w:lineRule="auto"/>
        <w:ind w:left="-142" w:right="-251"/>
        <w:rPr>
          <w:rFonts w:eastAsia="Times New Roman" w:cs="Times New Roman"/>
          <w:b/>
          <w:sz w:val="24"/>
          <w:szCs w:val="24"/>
          <w:lang w:eastAsia="ru-RU"/>
        </w:rPr>
      </w:pPr>
    </w:p>
    <w:p w:rsidR="000C0C1F" w:rsidRDefault="000C0C1F" w:rsidP="00742347">
      <w:pPr>
        <w:spacing w:after="0" w:line="240" w:lineRule="auto"/>
        <w:ind w:left="-142" w:right="-251"/>
        <w:rPr>
          <w:rFonts w:eastAsia="Times New Roman" w:cs="Times New Roman"/>
          <w:b/>
          <w:sz w:val="24"/>
          <w:szCs w:val="24"/>
          <w:lang w:eastAsia="ru-RU"/>
        </w:rPr>
      </w:pPr>
    </w:p>
    <w:p w:rsidR="000C0C1F" w:rsidRPr="000E1612" w:rsidRDefault="000C0C1F" w:rsidP="00742347">
      <w:pPr>
        <w:spacing w:after="0" w:line="240" w:lineRule="auto"/>
        <w:ind w:left="-142" w:right="-251"/>
        <w:rPr>
          <w:rFonts w:eastAsia="Times New Roman" w:cs="Times New Roman"/>
          <w:b/>
          <w:sz w:val="24"/>
          <w:szCs w:val="24"/>
          <w:lang w:eastAsia="ru-RU"/>
        </w:rPr>
      </w:pPr>
    </w:p>
    <w:p w:rsidR="00FB7A87" w:rsidRDefault="00FB7A87" w:rsidP="00742347">
      <w:pPr>
        <w:spacing w:after="0" w:line="240" w:lineRule="auto"/>
        <w:ind w:left="993" w:right="-251"/>
        <w:rPr>
          <w:rFonts w:eastAsia="Times New Roman" w:cs="Times New Roman"/>
          <w:b/>
          <w:sz w:val="24"/>
          <w:szCs w:val="24"/>
          <w:lang w:eastAsia="ru-RU"/>
        </w:rPr>
      </w:pPr>
    </w:p>
    <w:p w:rsidR="00FB7A87" w:rsidRDefault="00FB7A87" w:rsidP="00742347">
      <w:pPr>
        <w:spacing w:after="0" w:line="240" w:lineRule="auto"/>
        <w:ind w:left="993" w:right="-251"/>
        <w:rPr>
          <w:rFonts w:eastAsia="Times New Roman" w:cs="Times New Roman"/>
          <w:b/>
          <w:sz w:val="24"/>
          <w:szCs w:val="24"/>
          <w:lang w:eastAsia="ru-RU"/>
        </w:rPr>
      </w:pPr>
    </w:p>
    <w:p w:rsidR="00FB621D" w:rsidRDefault="00FB7A87" w:rsidP="00742347">
      <w:pPr>
        <w:spacing w:after="0" w:line="240" w:lineRule="auto"/>
        <w:ind w:left="993" w:right="-251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5</w:t>
      </w:r>
      <w:r w:rsidR="009C548C" w:rsidRPr="000E1612">
        <w:rPr>
          <w:rFonts w:eastAsia="Times New Roman" w:cs="Times New Roman"/>
          <w:b/>
          <w:sz w:val="24"/>
          <w:szCs w:val="24"/>
          <w:lang w:eastAsia="ru-RU"/>
        </w:rPr>
        <w:t xml:space="preserve">.2.  Процентное соотношение качественного состава </w:t>
      </w:r>
      <w:r w:rsidR="00596EA0" w:rsidRPr="000E1612">
        <w:rPr>
          <w:rFonts w:eastAsia="Times New Roman" w:cs="Times New Roman"/>
          <w:b/>
          <w:sz w:val="24"/>
          <w:szCs w:val="24"/>
          <w:lang w:eastAsia="ru-RU"/>
        </w:rPr>
        <w:t>педагогических работников</w:t>
      </w:r>
      <w:r w:rsidR="009C548C" w:rsidRPr="000E1612">
        <w:rPr>
          <w:rFonts w:eastAsia="Times New Roman" w:cs="Times New Roman"/>
          <w:b/>
          <w:sz w:val="24"/>
          <w:szCs w:val="24"/>
          <w:lang w:eastAsia="ru-RU"/>
        </w:rPr>
        <w:t xml:space="preserve"> в </w:t>
      </w:r>
      <w:r w:rsidR="00837181">
        <w:rPr>
          <w:rFonts w:eastAsia="Times New Roman" w:cs="Times New Roman"/>
          <w:b/>
          <w:sz w:val="24"/>
          <w:szCs w:val="24"/>
          <w:lang w:eastAsia="ru-RU"/>
        </w:rPr>
        <w:t>2018</w:t>
      </w:r>
      <w:r w:rsidR="009C548C" w:rsidRPr="000E1612">
        <w:rPr>
          <w:rFonts w:eastAsia="Times New Roman" w:cs="Times New Roman"/>
          <w:b/>
          <w:sz w:val="24"/>
          <w:szCs w:val="24"/>
          <w:lang w:eastAsia="ru-RU"/>
        </w:rPr>
        <w:t xml:space="preserve"> г:</w:t>
      </w:r>
      <w:r w:rsidR="009C548C" w:rsidRPr="000E16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</w:p>
    <w:tbl>
      <w:tblPr>
        <w:tblpPr w:leftFromText="180" w:rightFromText="180" w:vertAnchor="text" w:horzAnchor="margin" w:tblpXSpec="center" w:tblpY="169"/>
        <w:tblW w:w="14572" w:type="dxa"/>
        <w:tblLayout w:type="fixed"/>
        <w:tblLook w:val="0000"/>
      </w:tblPr>
      <w:tblGrid>
        <w:gridCol w:w="709"/>
        <w:gridCol w:w="708"/>
        <w:gridCol w:w="709"/>
        <w:gridCol w:w="851"/>
        <w:gridCol w:w="708"/>
        <w:gridCol w:w="851"/>
        <w:gridCol w:w="850"/>
        <w:gridCol w:w="993"/>
        <w:gridCol w:w="850"/>
        <w:gridCol w:w="567"/>
        <w:gridCol w:w="567"/>
        <w:gridCol w:w="1134"/>
        <w:gridCol w:w="709"/>
        <w:gridCol w:w="850"/>
        <w:gridCol w:w="838"/>
        <w:gridCol w:w="894"/>
        <w:gridCol w:w="991"/>
        <w:gridCol w:w="793"/>
      </w:tblGrid>
      <w:tr w:rsidR="00C97DEE" w:rsidRPr="000E1612" w:rsidTr="00C97DEE">
        <w:trPr>
          <w:trHeight w:val="6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1612">
              <w:rPr>
                <w:rFonts w:eastAsia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1612">
              <w:rPr>
                <w:rFonts w:eastAsia="Times New Roman" w:cs="Times New Roman"/>
                <w:b/>
                <w:lang w:eastAsia="ru-RU"/>
              </w:rPr>
              <w:t>В штате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1612">
              <w:rPr>
                <w:rFonts w:eastAsia="Times New Roman" w:cs="Times New Roman"/>
                <w:b/>
                <w:lang w:eastAsia="ru-RU"/>
              </w:rPr>
              <w:t>Совместителей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rPr>
                <w:rFonts w:eastAsia="Times New Roman" w:cs="Times New Roman"/>
                <w:b/>
                <w:lang w:eastAsia="ru-RU"/>
              </w:rPr>
            </w:pPr>
            <w:r w:rsidRPr="000E1612">
              <w:rPr>
                <w:rFonts w:eastAsia="Times New Roman" w:cs="Times New Roman"/>
                <w:b/>
                <w:lang w:eastAsia="ru-RU"/>
              </w:rPr>
              <w:t xml:space="preserve">Вакансии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1612">
              <w:rPr>
                <w:rFonts w:eastAsia="Times New Roman" w:cs="Times New Roman"/>
                <w:b/>
                <w:lang w:eastAsia="ru-RU"/>
              </w:rPr>
              <w:t>Квалификационные категории на01</w:t>
            </w:r>
            <w:r>
              <w:rPr>
                <w:rFonts w:eastAsia="Times New Roman" w:cs="Times New Roman"/>
                <w:b/>
                <w:lang w:eastAsia="ru-RU"/>
              </w:rPr>
              <w:t>.01.2019</w:t>
            </w:r>
            <w:r w:rsidRPr="000E1612">
              <w:rPr>
                <w:rFonts w:eastAsia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уч. г.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Педагогический с</w:t>
            </w: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таж работы (лет)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Кол-во мол. спец.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Пенс.</w:t>
            </w:r>
          </w:p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возраст</w:t>
            </w:r>
          </w:p>
        </w:tc>
      </w:tr>
      <w:tr w:rsidR="00C97DEE" w:rsidRPr="000E1612" w:rsidTr="00C97DEE">
        <w:trPr>
          <w:cantSplit/>
          <w:trHeight w:val="11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napToGrid w:val="0"/>
              <w:spacing w:after="0" w:line="240" w:lineRule="auto"/>
              <w:ind w:left="-142" w:right="-2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napToGrid w:val="0"/>
              <w:spacing w:after="0" w:line="240" w:lineRule="auto"/>
              <w:ind w:left="-142" w:right="-2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napToGrid w:val="0"/>
              <w:spacing w:after="0" w:line="240" w:lineRule="auto"/>
              <w:ind w:left="-142" w:right="-2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napToGrid w:val="0"/>
              <w:spacing w:after="0" w:line="240" w:lineRule="auto"/>
              <w:ind w:left="-142" w:right="-2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Ср-спец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E1612">
              <w:rPr>
                <w:rFonts w:eastAsia="Times New Roman" w:cs="Times New Roman"/>
                <w:b/>
                <w:lang w:eastAsia="ru-RU"/>
              </w:rPr>
              <w:t>1-5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Свыше</w:t>
            </w:r>
          </w:p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 30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%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napToGrid w:val="0"/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napToGrid w:val="0"/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97DEE" w:rsidRPr="000E1612" w:rsidTr="00C97DEE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DEE" w:rsidRPr="000E1612" w:rsidRDefault="00C97DEE" w:rsidP="00C97DEE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42347" w:rsidRDefault="00742347" w:rsidP="00742347">
      <w:pPr>
        <w:shd w:val="clear" w:color="auto" w:fill="FFFFFF"/>
        <w:spacing w:after="0" w:line="240" w:lineRule="auto"/>
        <w:ind w:left="-142" w:right="-251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42347" w:rsidRDefault="00742347" w:rsidP="00742347">
      <w:pPr>
        <w:shd w:val="clear" w:color="auto" w:fill="FFFFFF"/>
        <w:spacing w:after="0" w:line="240" w:lineRule="auto"/>
        <w:ind w:left="-142" w:right="-251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42347" w:rsidRDefault="00742347" w:rsidP="00742347">
      <w:pPr>
        <w:shd w:val="clear" w:color="auto" w:fill="FFFFFF"/>
        <w:spacing w:after="0" w:line="240" w:lineRule="auto"/>
        <w:ind w:left="-142" w:right="-251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42347" w:rsidRDefault="00742347" w:rsidP="00742347">
      <w:pPr>
        <w:shd w:val="clear" w:color="auto" w:fill="FFFFFF"/>
        <w:spacing w:after="0" w:line="240" w:lineRule="auto"/>
        <w:ind w:left="-142" w:right="-251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2264"/>
        <w:tblW w:w="14308" w:type="dxa"/>
        <w:tblLayout w:type="fixed"/>
        <w:tblLook w:val="01E0"/>
      </w:tblPr>
      <w:tblGrid>
        <w:gridCol w:w="1560"/>
        <w:gridCol w:w="1275"/>
        <w:gridCol w:w="1560"/>
        <w:gridCol w:w="1417"/>
        <w:gridCol w:w="1701"/>
        <w:gridCol w:w="1559"/>
        <w:gridCol w:w="1701"/>
        <w:gridCol w:w="1418"/>
        <w:gridCol w:w="1258"/>
        <w:gridCol w:w="859"/>
      </w:tblGrid>
      <w:tr w:rsidR="00742347" w:rsidRPr="000E1612" w:rsidTr="00742347">
        <w:trPr>
          <w:trHeight w:val="438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742347" w:rsidRPr="000E1612" w:rsidTr="00742347">
        <w:trPr>
          <w:trHeight w:val="41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Высшее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Ср. специальное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742347" w:rsidRPr="000E1612" w:rsidTr="00742347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42347" w:rsidRPr="000E1612" w:rsidTr="00742347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47" w:rsidRPr="000E1612" w:rsidRDefault="00742347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C97DEE" w:rsidRPr="000E1612" w:rsidTr="00742347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E" w:rsidRDefault="00C97DEE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97DEE" w:rsidRDefault="00C97DEE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E" w:rsidRDefault="00C97DEE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E" w:rsidRPr="000E1612" w:rsidRDefault="00C97DEE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E" w:rsidRDefault="00C97DEE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E" w:rsidRDefault="00C97DEE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E" w:rsidRDefault="00C97DEE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E" w:rsidRDefault="00C97DEE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E" w:rsidRDefault="00C97DEE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E" w:rsidRDefault="00C97DEE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E" w:rsidRDefault="00C97DEE" w:rsidP="00742347">
            <w:pPr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2347" w:rsidRDefault="00742347" w:rsidP="00742347">
      <w:pPr>
        <w:shd w:val="clear" w:color="auto" w:fill="FFFFFF"/>
        <w:spacing w:after="0" w:line="240" w:lineRule="auto"/>
        <w:ind w:left="-142" w:right="-251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42347" w:rsidRDefault="00742347" w:rsidP="00742347">
      <w:pPr>
        <w:shd w:val="clear" w:color="auto" w:fill="FFFFFF"/>
        <w:spacing w:after="0" w:line="240" w:lineRule="auto"/>
        <w:ind w:left="-142" w:right="-251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42347" w:rsidRDefault="00742347" w:rsidP="00742347">
      <w:pPr>
        <w:shd w:val="clear" w:color="auto" w:fill="FFFFFF"/>
        <w:spacing w:after="0" w:line="240" w:lineRule="auto"/>
        <w:ind w:left="-142" w:right="-251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42347" w:rsidRDefault="00742347" w:rsidP="00742347">
      <w:pPr>
        <w:shd w:val="clear" w:color="auto" w:fill="FFFFFF"/>
        <w:spacing w:after="0" w:line="240" w:lineRule="auto"/>
        <w:ind w:left="-142" w:right="-251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42347" w:rsidRDefault="00742347" w:rsidP="00742347">
      <w:pPr>
        <w:shd w:val="clear" w:color="auto" w:fill="FFFFFF"/>
        <w:spacing w:after="0" w:line="240" w:lineRule="auto"/>
        <w:ind w:left="-142" w:right="-251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42347" w:rsidRDefault="00742347" w:rsidP="00742347">
      <w:pPr>
        <w:shd w:val="clear" w:color="auto" w:fill="FFFFFF"/>
        <w:spacing w:after="0" w:line="240" w:lineRule="auto"/>
        <w:ind w:left="-142" w:right="-251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42347" w:rsidRDefault="00742347" w:rsidP="00742347">
      <w:pPr>
        <w:shd w:val="clear" w:color="auto" w:fill="FFFFFF"/>
        <w:spacing w:after="0" w:line="240" w:lineRule="auto"/>
        <w:ind w:left="-142" w:right="-251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42347" w:rsidRDefault="00742347" w:rsidP="00742347">
      <w:pPr>
        <w:shd w:val="clear" w:color="auto" w:fill="FFFFFF"/>
        <w:spacing w:after="0" w:line="240" w:lineRule="auto"/>
        <w:ind w:left="-142" w:right="-251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42347" w:rsidRDefault="00742347" w:rsidP="00742347">
      <w:pPr>
        <w:shd w:val="clear" w:color="auto" w:fill="FFFFFF"/>
        <w:spacing w:after="0" w:line="240" w:lineRule="auto"/>
        <w:ind w:left="-142" w:right="-251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42347" w:rsidRDefault="00742347" w:rsidP="00742347">
      <w:pPr>
        <w:shd w:val="clear" w:color="auto" w:fill="FFFFFF"/>
        <w:spacing w:after="0" w:line="240" w:lineRule="auto"/>
        <w:ind w:left="-142" w:right="-251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42347" w:rsidRDefault="009C548C" w:rsidP="00742347">
      <w:pPr>
        <w:shd w:val="clear" w:color="auto" w:fill="FFFFFF"/>
        <w:spacing w:after="0" w:line="240" w:lineRule="auto"/>
        <w:ind w:left="993" w:right="-251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E161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5.3. </w:t>
      </w:r>
      <w:r w:rsidR="00A121BC">
        <w:rPr>
          <w:rFonts w:eastAsia="Times New Roman" w:cs="Times New Roman"/>
          <w:b/>
          <w:color w:val="000000"/>
          <w:sz w:val="24"/>
          <w:szCs w:val="24"/>
          <w:lang w:eastAsia="ru-RU"/>
        </w:rPr>
        <w:t>Квалификационный</w:t>
      </w:r>
      <w:r w:rsidR="0030438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27EF">
        <w:rPr>
          <w:rFonts w:eastAsia="Times New Roman" w:cs="Times New Roman"/>
          <w:b/>
          <w:color w:val="000000"/>
          <w:sz w:val="24"/>
          <w:szCs w:val="24"/>
          <w:lang w:eastAsia="ru-RU"/>
        </w:rPr>
        <w:t>с</w:t>
      </w:r>
      <w:r w:rsidR="00596EA0" w:rsidRPr="000E1612">
        <w:rPr>
          <w:rFonts w:eastAsia="Times New Roman" w:cs="Times New Roman"/>
          <w:b/>
          <w:color w:val="000000"/>
          <w:sz w:val="24"/>
          <w:szCs w:val="24"/>
          <w:lang w:eastAsia="ru-RU"/>
        </w:rPr>
        <w:t>остав педагогических работников</w:t>
      </w:r>
      <w:r w:rsidRPr="000E1612">
        <w:rPr>
          <w:rFonts w:eastAsia="Times New Roman" w:cs="Times New Roman"/>
          <w:b/>
          <w:color w:val="000000"/>
          <w:sz w:val="24"/>
          <w:szCs w:val="24"/>
          <w:lang w:eastAsia="ru-RU"/>
        </w:rPr>
        <w:t>:</w:t>
      </w:r>
    </w:p>
    <w:p w:rsidR="00742347" w:rsidRDefault="00742347" w:rsidP="00742347">
      <w:pPr>
        <w:shd w:val="clear" w:color="auto" w:fill="FFFFFF"/>
        <w:spacing w:after="0" w:line="240" w:lineRule="auto"/>
        <w:ind w:left="-142" w:right="-251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5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1559"/>
        <w:gridCol w:w="1843"/>
        <w:gridCol w:w="1417"/>
        <w:gridCol w:w="47"/>
        <w:gridCol w:w="1371"/>
        <w:gridCol w:w="993"/>
        <w:gridCol w:w="55"/>
        <w:gridCol w:w="11"/>
        <w:gridCol w:w="1067"/>
        <w:gridCol w:w="6"/>
        <w:gridCol w:w="1245"/>
        <w:gridCol w:w="26"/>
        <w:gridCol w:w="850"/>
        <w:gridCol w:w="19"/>
        <w:gridCol w:w="21"/>
        <w:gridCol w:w="84"/>
        <w:gridCol w:w="20"/>
        <w:gridCol w:w="25"/>
        <w:gridCol w:w="16"/>
        <w:gridCol w:w="3501"/>
      </w:tblGrid>
      <w:tr w:rsidR="00A121BC" w:rsidRPr="00A121BC" w:rsidTr="00E30E4A">
        <w:trPr>
          <w:trHeight w:val="465"/>
          <w:jc w:val="right"/>
        </w:trPr>
        <w:tc>
          <w:tcPr>
            <w:tcW w:w="420" w:type="dxa"/>
            <w:vMerge w:val="restart"/>
            <w:shd w:val="clear" w:color="auto" w:fill="auto"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Стаж работы в организации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 стаж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019" w:type="dxa"/>
            <w:gridSpan w:val="6"/>
            <w:shd w:val="clear" w:color="auto" w:fill="auto"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Стаж работы в области культуры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  <w:hideMark/>
          </w:tcPr>
          <w:p w:rsidR="00742347" w:rsidRPr="00A121BC" w:rsidRDefault="00742347" w:rsidP="00742347">
            <w:pPr>
              <w:shd w:val="clear" w:color="auto" w:fill="FFFFFF"/>
              <w:spacing w:after="0" w:line="240" w:lineRule="auto"/>
              <w:ind w:left="-142" w:right="17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A121BC" w:rsidRPr="00A121BC" w:rsidTr="00E30E4A">
        <w:trPr>
          <w:trHeight w:val="480"/>
          <w:jc w:val="right"/>
        </w:trPr>
        <w:tc>
          <w:tcPr>
            <w:tcW w:w="420" w:type="dxa"/>
            <w:vMerge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подтверж.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048" w:type="dxa"/>
            <w:gridSpan w:val="2"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3"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6"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gridSpan w:val="2"/>
            <w:vAlign w:val="center"/>
            <w:hideMark/>
          </w:tcPr>
          <w:p w:rsidR="00742347" w:rsidRPr="00A121BC" w:rsidRDefault="00742347" w:rsidP="00742347">
            <w:pPr>
              <w:shd w:val="clear" w:color="auto" w:fill="FFFFFF"/>
              <w:spacing w:after="0" w:line="240" w:lineRule="auto"/>
              <w:ind w:left="-142" w:right="17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1BC" w:rsidRPr="00A121BC" w:rsidTr="00E30E4A">
        <w:trPr>
          <w:trHeight w:val="300"/>
          <w:jc w:val="right"/>
        </w:trPr>
        <w:tc>
          <w:tcPr>
            <w:tcW w:w="420" w:type="dxa"/>
            <w:shd w:val="clear" w:color="auto" w:fill="auto"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42347" w:rsidRPr="00A121BC" w:rsidRDefault="00A121BC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  <w:hideMark/>
          </w:tcPr>
          <w:p w:rsidR="00742347" w:rsidRPr="00A121BC" w:rsidRDefault="00A121BC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742347" w:rsidRPr="00A121BC" w:rsidRDefault="00A121BC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  <w:hideMark/>
          </w:tcPr>
          <w:p w:rsidR="00742347" w:rsidRPr="00A121BC" w:rsidRDefault="00A121BC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  <w:hideMark/>
          </w:tcPr>
          <w:p w:rsidR="00742347" w:rsidRPr="00A121BC" w:rsidRDefault="00A121BC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742347" w:rsidRPr="00A121BC" w:rsidRDefault="00A121BC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9" w:type="dxa"/>
            <w:gridSpan w:val="6"/>
            <w:shd w:val="clear" w:color="auto" w:fill="auto"/>
            <w:vAlign w:val="center"/>
            <w:hideMark/>
          </w:tcPr>
          <w:p w:rsidR="00742347" w:rsidRPr="00A121BC" w:rsidRDefault="00A121BC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  <w:hideMark/>
          </w:tcPr>
          <w:p w:rsidR="00742347" w:rsidRPr="00A121BC" w:rsidRDefault="00A121BC" w:rsidP="00742347">
            <w:pPr>
              <w:shd w:val="clear" w:color="auto" w:fill="FFFFFF"/>
              <w:spacing w:after="0" w:line="240" w:lineRule="auto"/>
              <w:ind w:left="-142" w:right="17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121BC" w:rsidRPr="00A121BC" w:rsidTr="00E30E4A">
        <w:trPr>
          <w:trHeight w:val="983"/>
          <w:jc w:val="right"/>
        </w:trPr>
        <w:tc>
          <w:tcPr>
            <w:tcW w:w="420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Арутюнов Роберт Юрьевич</w:t>
            </w:r>
          </w:p>
        </w:tc>
        <w:tc>
          <w:tcPr>
            <w:tcW w:w="1843" w:type="dxa"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класса клавишный синтезатор концертмейстер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 05.04.17</w:t>
            </w:r>
          </w:p>
        </w:tc>
        <w:tc>
          <w:tcPr>
            <w:tcW w:w="1371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048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лет 10 мес</w:t>
            </w:r>
          </w:p>
        </w:tc>
        <w:tc>
          <w:tcPr>
            <w:tcW w:w="1084" w:type="dxa"/>
            <w:gridSpan w:val="3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19 лет 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мес</w:t>
            </w:r>
          </w:p>
        </w:tc>
        <w:tc>
          <w:tcPr>
            <w:tcW w:w="1271" w:type="dxa"/>
            <w:gridSpan w:val="2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39 лет 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мес</w:t>
            </w:r>
          </w:p>
        </w:tc>
        <w:tc>
          <w:tcPr>
            <w:tcW w:w="1019" w:type="dxa"/>
            <w:gridSpan w:val="6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19 лет 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мес</w:t>
            </w:r>
          </w:p>
        </w:tc>
        <w:tc>
          <w:tcPr>
            <w:tcW w:w="3517" w:type="dxa"/>
            <w:gridSpan w:val="2"/>
            <w:shd w:val="clear" w:color="auto" w:fill="auto"/>
            <w:hideMark/>
          </w:tcPr>
          <w:p w:rsidR="00742347" w:rsidRPr="00A121BC" w:rsidRDefault="008B2687" w:rsidP="008B2687">
            <w:pPr>
              <w:shd w:val="clear" w:color="auto" w:fill="FFFFFF"/>
              <w:spacing w:after="0" w:line="240" w:lineRule="auto"/>
              <w:ind w:left="-142" w:right="17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6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Саратовское областное училище искусств</w:t>
            </w:r>
            <w:r w:rsidR="00742347" w:rsidRPr="008B26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преподаватель, </w:t>
            </w:r>
            <w:r w:rsidRPr="008B26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A121BC" w:rsidRPr="00A121BC" w:rsidTr="00E30E4A">
        <w:trPr>
          <w:trHeight w:val="557"/>
          <w:jc w:val="right"/>
        </w:trPr>
        <w:tc>
          <w:tcPr>
            <w:tcW w:w="420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Автандилян Давид Сосович</w:t>
            </w:r>
          </w:p>
        </w:tc>
        <w:tc>
          <w:tcPr>
            <w:tcW w:w="1843" w:type="dxa"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класса духовых инструментов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б/к</w:t>
            </w:r>
          </w:p>
        </w:tc>
        <w:tc>
          <w:tcPr>
            <w:tcW w:w="1371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084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271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019" w:type="dxa"/>
            <w:gridSpan w:val="6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3517" w:type="dxa"/>
            <w:gridSpan w:val="2"/>
            <w:shd w:val="clear" w:color="auto" w:fill="auto"/>
            <w:hideMark/>
          </w:tcPr>
          <w:p w:rsidR="00742347" w:rsidRPr="00A121BC" w:rsidRDefault="00742347" w:rsidP="00742347">
            <w:pPr>
              <w:shd w:val="clear" w:color="auto" w:fill="FFFFFF"/>
              <w:spacing w:after="0" w:line="240" w:lineRule="auto"/>
              <w:ind w:left="-142" w:right="17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Неоконч.</w:t>
            </w:r>
          </w:p>
          <w:p w:rsidR="00742347" w:rsidRPr="00A121BC" w:rsidRDefault="00742347" w:rsidP="00742347">
            <w:pPr>
              <w:shd w:val="clear" w:color="auto" w:fill="FFFFFF"/>
              <w:spacing w:after="0" w:line="240" w:lineRule="auto"/>
              <w:ind w:left="-142" w:right="17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ГБПОУ СК СКМК </w:t>
            </w: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им.В.И.Сафонова студент 3 курса  преподаватель по классу духовых инструментов  - 2020</w:t>
            </w:r>
          </w:p>
          <w:p w:rsidR="00742347" w:rsidRPr="00A121BC" w:rsidRDefault="00742347" w:rsidP="00742347">
            <w:pPr>
              <w:shd w:val="clear" w:color="auto" w:fill="FFFFFF"/>
              <w:spacing w:after="0" w:line="240" w:lineRule="auto"/>
              <w:ind w:left="-142" w:right="17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СК СКМК им.В.И.Сафонова студент 3 курса  преподаватель по классу духовых инструментов  - 2020</w:t>
            </w:r>
          </w:p>
        </w:tc>
      </w:tr>
      <w:tr w:rsidR="00A121BC" w:rsidRPr="00A121BC" w:rsidTr="00E30E4A">
        <w:trPr>
          <w:trHeight w:val="557"/>
          <w:jc w:val="right"/>
        </w:trPr>
        <w:tc>
          <w:tcPr>
            <w:tcW w:w="420" w:type="dxa"/>
            <w:vMerge w:val="restart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Бирюкова Татьяна Ивановна</w:t>
            </w:r>
          </w:p>
        </w:tc>
        <w:tc>
          <w:tcPr>
            <w:tcW w:w="1843" w:type="dxa"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теоретических предметов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 26.03.18</w:t>
            </w:r>
          </w:p>
        </w:tc>
        <w:tc>
          <w:tcPr>
            <w:tcW w:w="1371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26.03.2023</w:t>
            </w:r>
          </w:p>
        </w:tc>
        <w:tc>
          <w:tcPr>
            <w:tcW w:w="1059" w:type="dxa"/>
            <w:gridSpan w:val="3"/>
            <w:vMerge w:val="restart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мес.</w:t>
            </w:r>
          </w:p>
        </w:tc>
        <w:tc>
          <w:tcPr>
            <w:tcW w:w="1067" w:type="dxa"/>
            <w:vMerge w:val="restart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лет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 мес.</w:t>
            </w:r>
          </w:p>
        </w:tc>
        <w:tc>
          <w:tcPr>
            <w:tcW w:w="1251" w:type="dxa"/>
            <w:gridSpan w:val="2"/>
            <w:vMerge w:val="restart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лет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 мес</w:t>
            </w:r>
          </w:p>
        </w:tc>
        <w:tc>
          <w:tcPr>
            <w:tcW w:w="1020" w:type="dxa"/>
            <w:gridSpan w:val="6"/>
            <w:vMerge w:val="restart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29 лет 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мес</w:t>
            </w:r>
          </w:p>
        </w:tc>
        <w:tc>
          <w:tcPr>
            <w:tcW w:w="3542" w:type="dxa"/>
            <w:gridSpan w:val="3"/>
            <w:vMerge w:val="restart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Минераловодское музыкальное училище преподаватель ДМШ по музыкально-теоретическим дисциплинам – 1977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Ставропольский ордена Дружбы народов государственный педагогический институт учитель начальных классов  - 1986</w:t>
            </w:r>
          </w:p>
        </w:tc>
      </w:tr>
      <w:tr w:rsidR="00A121BC" w:rsidRPr="00A121BC" w:rsidTr="00E30E4A">
        <w:trPr>
          <w:trHeight w:val="788"/>
          <w:jc w:val="right"/>
        </w:trPr>
        <w:tc>
          <w:tcPr>
            <w:tcW w:w="420" w:type="dxa"/>
            <w:vMerge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кат 26.03.18</w:t>
            </w:r>
          </w:p>
        </w:tc>
        <w:tc>
          <w:tcPr>
            <w:tcW w:w="1371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26.03.2023</w:t>
            </w:r>
          </w:p>
        </w:tc>
        <w:tc>
          <w:tcPr>
            <w:tcW w:w="1059" w:type="dxa"/>
            <w:gridSpan w:val="3"/>
            <w:vMerge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vMerge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6"/>
            <w:vMerge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3"/>
            <w:vMerge/>
            <w:vAlign w:val="center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1BC" w:rsidRPr="00A121BC" w:rsidTr="00E30E4A">
        <w:trPr>
          <w:trHeight w:val="871"/>
          <w:jc w:val="right"/>
        </w:trPr>
        <w:tc>
          <w:tcPr>
            <w:tcW w:w="420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000000" w:fill="FFFF00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Вальковская Алла Константиновна</w:t>
            </w:r>
          </w:p>
        </w:tc>
        <w:tc>
          <w:tcPr>
            <w:tcW w:w="1843" w:type="dxa"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 25.05.16</w:t>
            </w:r>
          </w:p>
        </w:tc>
        <w:tc>
          <w:tcPr>
            <w:tcW w:w="1371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30 лет 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мес</w:t>
            </w:r>
          </w:p>
        </w:tc>
        <w:tc>
          <w:tcPr>
            <w:tcW w:w="1020" w:type="dxa"/>
            <w:gridSpan w:val="6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мес</w:t>
            </w:r>
          </w:p>
        </w:tc>
        <w:tc>
          <w:tcPr>
            <w:tcW w:w="3542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Уфимский государственный институт искусств  преподаватель концертмейстер  - 1976</w:t>
            </w:r>
          </w:p>
        </w:tc>
      </w:tr>
      <w:tr w:rsidR="00A121BC" w:rsidRPr="00A121BC" w:rsidTr="00E30E4A">
        <w:trPr>
          <w:trHeight w:val="927"/>
          <w:jc w:val="right"/>
        </w:trPr>
        <w:tc>
          <w:tcPr>
            <w:tcW w:w="420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Галушка Светлана Владимировна</w:t>
            </w:r>
          </w:p>
        </w:tc>
        <w:tc>
          <w:tcPr>
            <w:tcW w:w="1843" w:type="dxa"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 изобразительного искусства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371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год 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мес</w:t>
            </w:r>
          </w:p>
        </w:tc>
        <w:tc>
          <w:tcPr>
            <w:tcW w:w="1020" w:type="dxa"/>
            <w:gridSpan w:val="6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мес</w:t>
            </w:r>
          </w:p>
        </w:tc>
        <w:tc>
          <w:tcPr>
            <w:tcW w:w="3542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СК «Ставропольское краевое училище дизайна» г. Пятигорск  дизайнер, преподаватель   - 2016</w:t>
            </w:r>
          </w:p>
        </w:tc>
      </w:tr>
      <w:tr w:rsidR="00A121BC" w:rsidRPr="00A121BC" w:rsidTr="00E30E4A">
        <w:trPr>
          <w:trHeight w:val="700"/>
          <w:jc w:val="right"/>
        </w:trPr>
        <w:tc>
          <w:tcPr>
            <w:tcW w:w="420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Дегтярева Елена Петровна</w:t>
            </w:r>
          </w:p>
        </w:tc>
        <w:tc>
          <w:tcPr>
            <w:tcW w:w="1843" w:type="dxa"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класс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хореогрфии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 13.12.2018</w:t>
            </w:r>
          </w:p>
        </w:tc>
        <w:tc>
          <w:tcPr>
            <w:tcW w:w="1371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лет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11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23 года 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мес</w:t>
            </w:r>
          </w:p>
        </w:tc>
        <w:tc>
          <w:tcPr>
            <w:tcW w:w="1020" w:type="dxa"/>
            <w:gridSpan w:val="6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23 года 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мес</w:t>
            </w:r>
          </w:p>
        </w:tc>
        <w:tc>
          <w:tcPr>
            <w:tcW w:w="3542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Алтайский краевой колледж культуры руководитель самодеятельного хореографического коллектива – 1997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Алтайский государственный институт искусств и культуры г. Барнаул  менеджер социально-культурной деятельности – 2002</w:t>
            </w:r>
          </w:p>
        </w:tc>
      </w:tr>
      <w:tr w:rsidR="00A121BC" w:rsidRPr="00A121BC" w:rsidTr="00E30E4A">
        <w:trPr>
          <w:trHeight w:val="1121"/>
          <w:jc w:val="right"/>
        </w:trPr>
        <w:tc>
          <w:tcPr>
            <w:tcW w:w="420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Епишина Оксана Сергеевна</w:t>
            </w:r>
          </w:p>
        </w:tc>
        <w:tc>
          <w:tcPr>
            <w:tcW w:w="1843" w:type="dxa"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класса хорового и сольного пения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1-я         05.04.2017</w:t>
            </w:r>
          </w:p>
        </w:tc>
        <w:tc>
          <w:tcPr>
            <w:tcW w:w="1371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 года 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 года 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мес</w:t>
            </w:r>
          </w:p>
        </w:tc>
        <w:tc>
          <w:tcPr>
            <w:tcW w:w="1020" w:type="dxa"/>
            <w:gridSpan w:val="6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года 7 мес</w:t>
            </w:r>
          </w:p>
        </w:tc>
        <w:tc>
          <w:tcPr>
            <w:tcW w:w="3542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Донецкая Государственная музыкальная академия им.С.С.Прокофьева  преподаватель, артист хора, дирижер хора – 2011</w:t>
            </w:r>
          </w:p>
        </w:tc>
      </w:tr>
      <w:tr w:rsidR="00A121BC" w:rsidRPr="00A121BC" w:rsidTr="00E30E4A">
        <w:trPr>
          <w:trHeight w:val="1266"/>
          <w:jc w:val="right"/>
        </w:trPr>
        <w:tc>
          <w:tcPr>
            <w:tcW w:w="420" w:type="dxa"/>
            <w:shd w:val="clear" w:color="000000" w:fill="F8CBAD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121BC" w:rsidRPr="00A121BC" w:rsidRDefault="00A121BC" w:rsidP="00A121B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21BC" w:rsidRPr="00A121BC" w:rsidRDefault="00A121BC" w:rsidP="00A121B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8CBAD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Зайцева Инна Альбертовна (декрет)</w:t>
            </w:r>
          </w:p>
        </w:tc>
        <w:tc>
          <w:tcPr>
            <w:tcW w:w="1843" w:type="dxa"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 изобразительного искусства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371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 лет 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мес</w:t>
            </w:r>
          </w:p>
        </w:tc>
        <w:tc>
          <w:tcPr>
            <w:tcW w:w="1020" w:type="dxa"/>
            <w:gridSpan w:val="6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мес</w:t>
            </w:r>
          </w:p>
        </w:tc>
        <w:tc>
          <w:tcPr>
            <w:tcW w:w="3542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ГОУ СПО «Ставропольское краевое училище дизайна « г. Пятигорск дизайнер   2009</w:t>
            </w:r>
          </w:p>
        </w:tc>
      </w:tr>
      <w:tr w:rsidR="00A121BC" w:rsidRPr="00A121BC" w:rsidTr="00E30E4A">
        <w:trPr>
          <w:trHeight w:val="1125"/>
          <w:jc w:val="right"/>
        </w:trPr>
        <w:tc>
          <w:tcPr>
            <w:tcW w:w="420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Кириенко Яна Сергеевна</w:t>
            </w:r>
          </w:p>
        </w:tc>
        <w:tc>
          <w:tcPr>
            <w:tcW w:w="1843" w:type="dxa"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класс духовых инструментов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   13.12.2018</w:t>
            </w:r>
          </w:p>
        </w:tc>
        <w:tc>
          <w:tcPr>
            <w:tcW w:w="1371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25 лет 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29 лет 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мес</w:t>
            </w:r>
          </w:p>
        </w:tc>
        <w:tc>
          <w:tcPr>
            <w:tcW w:w="1020" w:type="dxa"/>
            <w:gridSpan w:val="6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24 года 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мес</w:t>
            </w:r>
          </w:p>
        </w:tc>
        <w:tc>
          <w:tcPr>
            <w:tcW w:w="3542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Бердянский государственный педагогический университет  учитель музыки и художественной культуры – 2008</w:t>
            </w:r>
          </w:p>
        </w:tc>
      </w:tr>
      <w:tr w:rsidR="00A121BC" w:rsidRPr="00A121BC" w:rsidTr="00E30E4A">
        <w:trPr>
          <w:trHeight w:val="1603"/>
          <w:jc w:val="right"/>
        </w:trPr>
        <w:tc>
          <w:tcPr>
            <w:tcW w:w="420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Красникова Татьяна Викторовна</w:t>
            </w:r>
          </w:p>
        </w:tc>
        <w:tc>
          <w:tcPr>
            <w:tcW w:w="1843" w:type="dxa"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класс фортепиано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  26.03.2018</w:t>
            </w:r>
          </w:p>
        </w:tc>
        <w:tc>
          <w:tcPr>
            <w:tcW w:w="1371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26.03.2023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29 лет 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лет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мес</w:t>
            </w:r>
          </w:p>
        </w:tc>
        <w:tc>
          <w:tcPr>
            <w:tcW w:w="1020" w:type="dxa"/>
            <w:gridSpan w:val="6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лет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3542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Махачкалинское музыкальное училище преподаватель концертмейстер  - 1989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Дагестанский государственный педагогический институт учитель музыки  1994</w:t>
            </w:r>
          </w:p>
        </w:tc>
      </w:tr>
      <w:tr w:rsidR="00A121BC" w:rsidRPr="00A121BC" w:rsidTr="00E30E4A">
        <w:trPr>
          <w:trHeight w:val="1902"/>
          <w:jc w:val="right"/>
        </w:trPr>
        <w:tc>
          <w:tcPr>
            <w:tcW w:w="420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Красников Виталий Валерьевич</w:t>
            </w:r>
          </w:p>
        </w:tc>
        <w:tc>
          <w:tcPr>
            <w:tcW w:w="1843" w:type="dxa"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 05.04.2017</w:t>
            </w:r>
          </w:p>
        </w:tc>
        <w:tc>
          <w:tcPr>
            <w:tcW w:w="1371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 лет 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020" w:type="dxa"/>
            <w:gridSpan w:val="6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лет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мес</w:t>
            </w:r>
          </w:p>
        </w:tc>
        <w:tc>
          <w:tcPr>
            <w:tcW w:w="3542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Махачкалинское музыкальное училище  преподаватель концертмейстер – 1990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государственный институт искусств   преподаватель, концертмейстер, артист камерного ансамбля  - 1996</w:t>
            </w:r>
          </w:p>
        </w:tc>
      </w:tr>
      <w:tr w:rsidR="00A121BC" w:rsidRPr="00A121BC" w:rsidTr="00E30E4A">
        <w:trPr>
          <w:trHeight w:val="1886"/>
          <w:jc w:val="right"/>
        </w:trPr>
        <w:tc>
          <w:tcPr>
            <w:tcW w:w="420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Клочан Дмитрий Сергеевич</w:t>
            </w:r>
          </w:p>
        </w:tc>
        <w:tc>
          <w:tcPr>
            <w:tcW w:w="1843" w:type="dxa"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класса народных инструментов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371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года 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мес</w:t>
            </w:r>
          </w:p>
        </w:tc>
        <w:tc>
          <w:tcPr>
            <w:tcW w:w="1020" w:type="dxa"/>
            <w:gridSpan w:val="6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мес</w:t>
            </w:r>
          </w:p>
        </w:tc>
        <w:tc>
          <w:tcPr>
            <w:tcW w:w="3542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Луганский областной колледж культуры и искусства  организатор культурно-досуговой деятельности, художественный руководитель творческого коллектива (народные инструменты)  - 2007</w:t>
            </w:r>
          </w:p>
        </w:tc>
      </w:tr>
      <w:tr w:rsidR="00A121BC" w:rsidRPr="00A121BC" w:rsidTr="00E30E4A">
        <w:trPr>
          <w:trHeight w:val="1312"/>
          <w:jc w:val="right"/>
        </w:trPr>
        <w:tc>
          <w:tcPr>
            <w:tcW w:w="420" w:type="dxa"/>
            <w:shd w:val="clear" w:color="000000" w:fill="F8CBAD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000000" w:fill="F8CBAD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Клочкова Татьяна Сергеевна</w:t>
            </w:r>
          </w:p>
        </w:tc>
        <w:tc>
          <w:tcPr>
            <w:tcW w:w="1843" w:type="dxa"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 изобразительного искусства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371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 лет 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мес</w:t>
            </w:r>
          </w:p>
        </w:tc>
        <w:tc>
          <w:tcPr>
            <w:tcW w:w="1020" w:type="dxa"/>
            <w:gridSpan w:val="6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мес</w:t>
            </w:r>
          </w:p>
        </w:tc>
        <w:tc>
          <w:tcPr>
            <w:tcW w:w="3542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ФГОУ СПО «Абрамцевский художественно-промышленный колледж им.В.М.Васнецова» Пятигорский филиал художник-мастер  -  2005</w:t>
            </w:r>
          </w:p>
        </w:tc>
      </w:tr>
      <w:tr w:rsidR="00A121BC" w:rsidRPr="00A121BC" w:rsidTr="00E30E4A">
        <w:trPr>
          <w:trHeight w:val="1886"/>
          <w:jc w:val="right"/>
        </w:trPr>
        <w:tc>
          <w:tcPr>
            <w:tcW w:w="420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Кочеткова Илона Валентиновна</w:t>
            </w:r>
          </w:p>
        </w:tc>
        <w:tc>
          <w:tcPr>
            <w:tcW w:w="1843" w:type="dxa"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класс хореографии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 19.04.2017</w:t>
            </w:r>
          </w:p>
        </w:tc>
        <w:tc>
          <w:tcPr>
            <w:tcW w:w="1371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лет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го</w:t>
            </w:r>
            <w:r w:rsidR="00D617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 мес</w:t>
            </w:r>
          </w:p>
        </w:tc>
        <w:tc>
          <w:tcPr>
            <w:tcW w:w="974" w:type="dxa"/>
            <w:gridSpan w:val="4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лет 9 мес</w:t>
            </w:r>
          </w:p>
        </w:tc>
        <w:tc>
          <w:tcPr>
            <w:tcW w:w="3562" w:type="dxa"/>
            <w:gridSpan w:val="4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Ставропольское музыкальное училище преподаватель концертмейстер  - 1985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Орловский филиал московского ордена Трудового Красного Знамени государственный институт культуры  преподаватель методист академического хорового искусства  - 1995</w:t>
            </w:r>
          </w:p>
        </w:tc>
      </w:tr>
      <w:tr w:rsidR="00A121BC" w:rsidRPr="00A121BC" w:rsidTr="00DB6B03">
        <w:trPr>
          <w:trHeight w:val="1264"/>
          <w:jc w:val="right"/>
        </w:trPr>
        <w:tc>
          <w:tcPr>
            <w:tcW w:w="420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Курьянова Анастасия Андреевна</w:t>
            </w:r>
          </w:p>
        </w:tc>
        <w:tc>
          <w:tcPr>
            <w:tcW w:w="1843" w:type="dxa"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 изобразительного искусства</w:t>
            </w:r>
          </w:p>
        </w:tc>
        <w:tc>
          <w:tcPr>
            <w:tcW w:w="1464" w:type="dxa"/>
            <w:gridSpan w:val="2"/>
            <w:shd w:val="clear" w:color="auto" w:fill="auto"/>
            <w:noWrap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shd w:val="clear" w:color="auto" w:fill="auto"/>
            <w:noWrap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мес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мес</w:t>
            </w:r>
          </w:p>
        </w:tc>
        <w:tc>
          <w:tcPr>
            <w:tcW w:w="1251" w:type="dxa"/>
            <w:gridSpan w:val="2"/>
            <w:shd w:val="clear" w:color="auto" w:fill="auto"/>
            <w:noWrap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мес</w:t>
            </w:r>
          </w:p>
        </w:tc>
        <w:tc>
          <w:tcPr>
            <w:tcW w:w="1061" w:type="dxa"/>
            <w:gridSpan w:val="8"/>
            <w:shd w:val="clear" w:color="auto" w:fill="auto"/>
            <w:noWrap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мес</w:t>
            </w:r>
          </w:p>
        </w:tc>
        <w:tc>
          <w:tcPr>
            <w:tcW w:w="3501" w:type="dxa"/>
            <w:shd w:val="clear" w:color="auto" w:fill="auto"/>
            <w:noWrap/>
            <w:hideMark/>
          </w:tcPr>
          <w:p w:rsidR="00742347" w:rsidRPr="00A121BC" w:rsidRDefault="00742347" w:rsidP="00742347">
            <w:pPr>
              <w:shd w:val="clear" w:color="auto" w:fill="FFFFFF"/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СК «Ставропольское краевое училище дизайна» (техникум) г.Пятигорск дизайнер преподаватель   2016</w:t>
            </w:r>
          </w:p>
          <w:p w:rsidR="00742347" w:rsidRPr="00A121BC" w:rsidRDefault="00742347" w:rsidP="00742347">
            <w:pPr>
              <w:shd w:val="clear" w:color="auto" w:fill="FFFFFF"/>
              <w:spacing w:after="0" w:line="240" w:lineRule="auto"/>
              <w:ind w:left="-142" w:right="-25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1BC" w:rsidRPr="00A121BC" w:rsidTr="00E30E4A">
        <w:trPr>
          <w:trHeight w:val="1409"/>
          <w:jc w:val="right"/>
        </w:trPr>
        <w:tc>
          <w:tcPr>
            <w:tcW w:w="420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Недогреева Милана Валерьевна</w:t>
            </w:r>
          </w:p>
        </w:tc>
        <w:tc>
          <w:tcPr>
            <w:tcW w:w="1843" w:type="dxa"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 изобразительного искусства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371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мес</w:t>
            </w:r>
          </w:p>
        </w:tc>
        <w:tc>
          <w:tcPr>
            <w:tcW w:w="1020" w:type="dxa"/>
            <w:gridSpan w:val="6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мес</w:t>
            </w:r>
          </w:p>
        </w:tc>
        <w:tc>
          <w:tcPr>
            <w:tcW w:w="3542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«Железноводский художественно-строительный техникум» пос.Иноземцево Художник народных промыслов – 2017</w:t>
            </w:r>
          </w:p>
        </w:tc>
      </w:tr>
      <w:tr w:rsidR="00A121BC" w:rsidRPr="00A121BC" w:rsidTr="00E30E4A">
        <w:trPr>
          <w:trHeight w:val="1409"/>
          <w:jc w:val="right"/>
        </w:trPr>
        <w:tc>
          <w:tcPr>
            <w:tcW w:w="420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Руденко Наталья Николаевна</w:t>
            </w:r>
          </w:p>
        </w:tc>
        <w:tc>
          <w:tcPr>
            <w:tcW w:w="1843" w:type="dxa"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теоретических предметов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 13.12.2018</w:t>
            </w:r>
          </w:p>
        </w:tc>
        <w:tc>
          <w:tcPr>
            <w:tcW w:w="1371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11 лет 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мес</w:t>
            </w:r>
          </w:p>
        </w:tc>
        <w:tc>
          <w:tcPr>
            <w:tcW w:w="895" w:type="dxa"/>
            <w:gridSpan w:val="3"/>
            <w:shd w:val="clear" w:color="auto" w:fill="auto"/>
            <w:hideMark/>
          </w:tcPr>
          <w:p w:rsidR="00D617B2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 лет 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3667" w:type="dxa"/>
            <w:gridSpan w:val="6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Минераловодское краевое музыкальное училище им В.И.Сафонова  преподаватель по классу фортепиано   -  1999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21BC" w:rsidRPr="00A121BC" w:rsidTr="00E30E4A">
        <w:trPr>
          <w:trHeight w:val="1697"/>
          <w:jc w:val="right"/>
        </w:trPr>
        <w:tc>
          <w:tcPr>
            <w:tcW w:w="420" w:type="dxa"/>
            <w:shd w:val="clear" w:color="auto" w:fill="auto"/>
            <w:hideMark/>
          </w:tcPr>
          <w:p w:rsidR="00742347" w:rsidRPr="00A121BC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Расторгуева Ирина Владимировна</w:t>
            </w:r>
          </w:p>
        </w:tc>
        <w:tc>
          <w:tcPr>
            <w:tcW w:w="1843" w:type="dxa"/>
          </w:tcPr>
          <w:p w:rsidR="00742347" w:rsidRPr="00A121BC" w:rsidRDefault="00A121BC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теоретических предметов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742347" w:rsidRPr="00A121BC" w:rsidRDefault="00D617B2" w:rsidP="00D617B2">
            <w:pPr>
              <w:shd w:val="clear" w:color="auto" w:fill="FFFFFF"/>
              <w:spacing w:after="0" w:line="240" w:lineRule="auto"/>
              <w:ind w:left="-142" w:right="-11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742347"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25.05.2016</w:t>
            </w:r>
          </w:p>
        </w:tc>
        <w:tc>
          <w:tcPr>
            <w:tcW w:w="1371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D617B2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лет</w:t>
            </w:r>
          </w:p>
          <w:p w:rsidR="00742347" w:rsidRPr="00A121BC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D617B2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41 год </w:t>
            </w:r>
          </w:p>
          <w:p w:rsidR="00742347" w:rsidRPr="00A121BC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742347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 года</w:t>
            </w:r>
          </w:p>
          <w:p w:rsidR="00D617B2" w:rsidRPr="00A121BC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мес</w:t>
            </w:r>
          </w:p>
        </w:tc>
        <w:tc>
          <w:tcPr>
            <w:tcW w:w="895" w:type="dxa"/>
            <w:gridSpan w:val="3"/>
            <w:shd w:val="clear" w:color="auto" w:fill="auto"/>
            <w:hideMark/>
          </w:tcPr>
          <w:p w:rsidR="00742347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41 год </w:t>
            </w:r>
          </w:p>
          <w:p w:rsidR="00D617B2" w:rsidRPr="00A121BC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мес</w:t>
            </w:r>
          </w:p>
        </w:tc>
        <w:tc>
          <w:tcPr>
            <w:tcW w:w="3667" w:type="dxa"/>
            <w:gridSpan w:val="6"/>
            <w:shd w:val="clear" w:color="auto" w:fill="auto"/>
            <w:hideMark/>
          </w:tcPr>
          <w:p w:rsidR="00D617B2" w:rsidRPr="00A121BC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7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Минераловодское краевое музыкальное училище  преподаватель ДМШ по музыкально-теоретическим дисциплинам и общее фортепиано  - 1977</w:t>
            </w:r>
          </w:p>
        </w:tc>
      </w:tr>
      <w:tr w:rsidR="00A121BC" w:rsidRPr="00A121BC" w:rsidTr="00E30E4A">
        <w:trPr>
          <w:trHeight w:val="1126"/>
          <w:jc w:val="right"/>
        </w:trPr>
        <w:tc>
          <w:tcPr>
            <w:tcW w:w="420" w:type="dxa"/>
            <w:shd w:val="clear" w:color="auto" w:fill="auto"/>
            <w:hideMark/>
          </w:tcPr>
          <w:p w:rsidR="00742347" w:rsidRPr="00A121BC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Сагателян Кристине Петросовна</w:t>
            </w:r>
          </w:p>
        </w:tc>
        <w:tc>
          <w:tcPr>
            <w:tcW w:w="1843" w:type="dxa"/>
          </w:tcPr>
          <w:p w:rsidR="00742347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класс фортепиано</w:t>
            </w:r>
          </w:p>
          <w:p w:rsidR="00D617B2" w:rsidRPr="00A121BC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417" w:type="dxa"/>
            <w:shd w:val="clear" w:color="auto" w:fill="auto"/>
            <w:hideMark/>
          </w:tcPr>
          <w:p w:rsidR="00742347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742347"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13.12.2018</w:t>
            </w:r>
          </w:p>
          <w:p w:rsidR="00D617B2" w:rsidRPr="00A121BC" w:rsidRDefault="00D617B2" w:rsidP="00D617B2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42347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13.12.2023</w:t>
            </w:r>
          </w:p>
          <w:p w:rsidR="00D617B2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7B2" w:rsidRPr="00A121BC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617B2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 лет </w:t>
            </w:r>
          </w:p>
          <w:p w:rsidR="00742347" w:rsidRPr="00A121BC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1133" w:type="dxa"/>
            <w:gridSpan w:val="3"/>
            <w:shd w:val="clear" w:color="auto" w:fill="auto"/>
            <w:hideMark/>
          </w:tcPr>
          <w:p w:rsidR="00D617B2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  <w:p w:rsidR="00742347" w:rsidRPr="00A121BC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 мес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D617B2" w:rsidRPr="00D617B2" w:rsidRDefault="00D617B2" w:rsidP="00D617B2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7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  <w:p w:rsidR="00742347" w:rsidRPr="00A121BC" w:rsidRDefault="00D617B2" w:rsidP="00D617B2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7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 мес</w:t>
            </w:r>
          </w:p>
        </w:tc>
        <w:tc>
          <w:tcPr>
            <w:tcW w:w="850" w:type="dxa"/>
            <w:shd w:val="clear" w:color="auto" w:fill="auto"/>
            <w:hideMark/>
          </w:tcPr>
          <w:p w:rsidR="00742347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  <w:p w:rsidR="00D617B2" w:rsidRPr="00A121BC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мес</w:t>
            </w:r>
          </w:p>
        </w:tc>
        <w:tc>
          <w:tcPr>
            <w:tcW w:w="3686" w:type="dxa"/>
            <w:gridSpan w:val="7"/>
            <w:shd w:val="clear" w:color="auto" w:fill="auto"/>
            <w:hideMark/>
          </w:tcPr>
          <w:p w:rsidR="00D617B2" w:rsidRPr="00A121BC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7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Ереванское музыкальное училище им.А.Бабаджаняна  концертмейстер, преподаватель  - 1999</w:t>
            </w:r>
          </w:p>
        </w:tc>
      </w:tr>
      <w:tr w:rsidR="00D617B2" w:rsidRPr="00A121BC" w:rsidTr="00E30E4A">
        <w:trPr>
          <w:trHeight w:val="1553"/>
          <w:jc w:val="right"/>
        </w:trPr>
        <w:tc>
          <w:tcPr>
            <w:tcW w:w="420" w:type="dxa"/>
            <w:shd w:val="clear" w:color="auto" w:fill="auto"/>
            <w:hideMark/>
          </w:tcPr>
          <w:p w:rsidR="00D617B2" w:rsidRPr="00A121BC" w:rsidRDefault="00D617B2" w:rsidP="00D617B2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D617B2" w:rsidRPr="00A121BC" w:rsidRDefault="00D617B2" w:rsidP="00D617B2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Салмина Наталья Михайловна</w:t>
            </w:r>
          </w:p>
        </w:tc>
        <w:tc>
          <w:tcPr>
            <w:tcW w:w="1843" w:type="dxa"/>
          </w:tcPr>
          <w:p w:rsidR="00D617B2" w:rsidRPr="00A121BC" w:rsidRDefault="00D617B2" w:rsidP="00D617B2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класса народных инструментов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D617B2" w:rsidRPr="00A121BC" w:rsidRDefault="00D617B2" w:rsidP="00D617B2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25.05.2016</w:t>
            </w:r>
          </w:p>
        </w:tc>
        <w:tc>
          <w:tcPr>
            <w:tcW w:w="1371" w:type="dxa"/>
            <w:shd w:val="clear" w:color="auto" w:fill="auto"/>
            <w:hideMark/>
          </w:tcPr>
          <w:p w:rsidR="00D617B2" w:rsidRPr="00A121BC" w:rsidRDefault="00D617B2" w:rsidP="00D617B2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D617B2" w:rsidRDefault="00D617B2" w:rsidP="00D617B2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лет</w:t>
            </w:r>
          </w:p>
          <w:p w:rsidR="00D617B2" w:rsidRPr="00A121BC" w:rsidRDefault="00D617B2" w:rsidP="00D617B2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D617B2" w:rsidRDefault="00D617B2" w:rsidP="00D617B2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28 лет </w:t>
            </w:r>
          </w:p>
          <w:p w:rsidR="00D617B2" w:rsidRPr="00A121BC" w:rsidRDefault="00D617B2" w:rsidP="00D617B2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D617B2" w:rsidRDefault="00D617B2" w:rsidP="00D617B2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28 лет </w:t>
            </w:r>
          </w:p>
          <w:p w:rsidR="00D617B2" w:rsidRPr="00A121BC" w:rsidRDefault="00D617B2" w:rsidP="00D617B2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мес</w:t>
            </w:r>
          </w:p>
        </w:tc>
        <w:tc>
          <w:tcPr>
            <w:tcW w:w="895" w:type="dxa"/>
            <w:gridSpan w:val="3"/>
            <w:shd w:val="clear" w:color="auto" w:fill="auto"/>
            <w:hideMark/>
          </w:tcPr>
          <w:p w:rsidR="00D617B2" w:rsidRDefault="00D617B2" w:rsidP="00D617B2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28 лет </w:t>
            </w:r>
          </w:p>
          <w:p w:rsidR="00D617B2" w:rsidRPr="00A121BC" w:rsidRDefault="00D617B2" w:rsidP="00D617B2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мес</w:t>
            </w:r>
          </w:p>
        </w:tc>
        <w:tc>
          <w:tcPr>
            <w:tcW w:w="3667" w:type="dxa"/>
            <w:gridSpan w:val="6"/>
            <w:shd w:val="clear" w:color="auto" w:fill="auto"/>
            <w:hideMark/>
          </w:tcPr>
          <w:p w:rsidR="00D617B2" w:rsidRPr="00A121BC" w:rsidRDefault="00D617B2" w:rsidP="00D617B2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7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Минераловодское музыкальное училище  преподаватель ДМШ по классу аккордеон , руководитель самодеятельного оркестра народных инструментов, артист   - 1989</w:t>
            </w:r>
          </w:p>
        </w:tc>
      </w:tr>
      <w:tr w:rsidR="00A121BC" w:rsidRPr="00A121BC" w:rsidTr="00E30E4A">
        <w:trPr>
          <w:trHeight w:val="1436"/>
          <w:jc w:val="right"/>
        </w:trPr>
        <w:tc>
          <w:tcPr>
            <w:tcW w:w="420" w:type="dxa"/>
            <w:shd w:val="clear" w:color="auto" w:fill="auto"/>
            <w:hideMark/>
          </w:tcPr>
          <w:p w:rsidR="00742347" w:rsidRPr="00A121BC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Селина Мария Петровна</w:t>
            </w:r>
          </w:p>
        </w:tc>
        <w:tc>
          <w:tcPr>
            <w:tcW w:w="1843" w:type="dxa"/>
          </w:tcPr>
          <w:p w:rsidR="00742347" w:rsidRPr="00A121BC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7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теоретических предметов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D617B2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371" w:type="dxa"/>
            <w:shd w:val="clear" w:color="auto" w:fill="auto"/>
            <w:hideMark/>
          </w:tcPr>
          <w:p w:rsidR="00742347" w:rsidRPr="00A121BC" w:rsidRDefault="00742347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D617B2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  <w:p w:rsidR="00742347" w:rsidRPr="00A121BC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742347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лет</w:t>
            </w:r>
          </w:p>
          <w:p w:rsidR="00D617B2" w:rsidRPr="00A121BC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742347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лет</w:t>
            </w:r>
          </w:p>
          <w:p w:rsidR="00D617B2" w:rsidRPr="00A121BC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мес</w:t>
            </w:r>
          </w:p>
        </w:tc>
        <w:tc>
          <w:tcPr>
            <w:tcW w:w="895" w:type="dxa"/>
            <w:gridSpan w:val="3"/>
            <w:shd w:val="clear" w:color="auto" w:fill="auto"/>
            <w:hideMark/>
          </w:tcPr>
          <w:p w:rsidR="00742347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 лет </w:t>
            </w:r>
          </w:p>
          <w:p w:rsidR="00D617B2" w:rsidRPr="00A121BC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мес</w:t>
            </w:r>
          </w:p>
        </w:tc>
        <w:tc>
          <w:tcPr>
            <w:tcW w:w="3667" w:type="dxa"/>
            <w:gridSpan w:val="6"/>
            <w:shd w:val="clear" w:color="auto" w:fill="auto"/>
            <w:hideMark/>
          </w:tcPr>
          <w:p w:rsidR="00D617B2" w:rsidRPr="00A121BC" w:rsidRDefault="00D617B2" w:rsidP="00A121BC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ГОУ ВПО Московский государственный открытый педагогический университет им. М.А.Шолохова, учитель музыки - 2005</w:t>
            </w:r>
          </w:p>
        </w:tc>
      </w:tr>
      <w:tr w:rsidR="00E30E4A" w:rsidRPr="00A121BC" w:rsidTr="00E30E4A">
        <w:trPr>
          <w:trHeight w:val="1551"/>
          <w:jc w:val="right"/>
        </w:trPr>
        <w:tc>
          <w:tcPr>
            <w:tcW w:w="420" w:type="dxa"/>
            <w:shd w:val="clear" w:color="auto" w:fill="auto"/>
            <w:hideMark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Титова Ирина Эдуардовна</w:t>
            </w:r>
          </w:p>
        </w:tc>
        <w:tc>
          <w:tcPr>
            <w:tcW w:w="1843" w:type="dxa"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класса народных инструментов 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05.06.2014</w:t>
            </w:r>
          </w:p>
        </w:tc>
        <w:tc>
          <w:tcPr>
            <w:tcW w:w="1371" w:type="dxa"/>
            <w:shd w:val="clear" w:color="auto" w:fill="auto"/>
            <w:hideMark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23 года 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23 года 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мес</w:t>
            </w:r>
          </w:p>
        </w:tc>
        <w:tc>
          <w:tcPr>
            <w:tcW w:w="916" w:type="dxa"/>
            <w:gridSpan w:val="4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23 года 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мес</w:t>
            </w:r>
          </w:p>
        </w:tc>
        <w:tc>
          <w:tcPr>
            <w:tcW w:w="3646" w:type="dxa"/>
            <w:gridSpan w:val="5"/>
            <w:shd w:val="clear" w:color="auto" w:fill="auto"/>
            <w:hideMark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E4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Краснодарская государственная академия культуры  артист оркестра народных инструментов, преподаватель, дирижер оркестра народных инструментов  - 1995</w:t>
            </w:r>
          </w:p>
        </w:tc>
      </w:tr>
      <w:tr w:rsidR="00E30E4A" w:rsidRPr="00A121BC" w:rsidTr="00205CA0">
        <w:trPr>
          <w:trHeight w:val="417"/>
          <w:jc w:val="right"/>
        </w:trPr>
        <w:tc>
          <w:tcPr>
            <w:tcW w:w="420" w:type="dxa"/>
            <w:shd w:val="clear" w:color="auto" w:fill="auto"/>
            <w:hideMark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Уманцева </w:t>
            </w: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Татьяна Ивановна</w:t>
            </w:r>
          </w:p>
        </w:tc>
        <w:tc>
          <w:tcPr>
            <w:tcW w:w="1843" w:type="dxa"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7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  <w:r w:rsidRPr="00D617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теоретических предметов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Высшая</w:t>
            </w: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10.07.14</w:t>
            </w:r>
          </w:p>
        </w:tc>
        <w:tc>
          <w:tcPr>
            <w:tcW w:w="1371" w:type="dxa"/>
            <w:shd w:val="clear" w:color="auto" w:fill="auto"/>
            <w:hideMark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09.07.2019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год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43 года 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 лет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мес</w:t>
            </w:r>
          </w:p>
        </w:tc>
        <w:tc>
          <w:tcPr>
            <w:tcW w:w="916" w:type="dxa"/>
            <w:gridSpan w:val="4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 года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мес</w:t>
            </w:r>
          </w:p>
        </w:tc>
        <w:tc>
          <w:tcPr>
            <w:tcW w:w="3646" w:type="dxa"/>
            <w:gridSpan w:val="5"/>
            <w:shd w:val="clear" w:color="auto" w:fill="auto"/>
            <w:hideMark/>
          </w:tcPr>
          <w:p w:rsidR="00E30E4A" w:rsidRP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E4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Черкесское музыкальное училище  </w:t>
            </w:r>
            <w:r w:rsidRPr="00E30E4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 музыкально-теоретических дисциплин, общее фортепиано   -  1973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E4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Пятигорский государственный педагогический институт иностранных языков  учитель английского языка  - 1983</w:t>
            </w:r>
          </w:p>
        </w:tc>
      </w:tr>
      <w:tr w:rsidR="00E30E4A" w:rsidRPr="00A121BC" w:rsidTr="00E30E4A">
        <w:trPr>
          <w:trHeight w:val="2305"/>
          <w:jc w:val="right"/>
        </w:trPr>
        <w:tc>
          <w:tcPr>
            <w:tcW w:w="420" w:type="dxa"/>
            <w:shd w:val="clear" w:color="auto" w:fill="auto"/>
            <w:hideMark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Ускова Марина Юрьевна</w:t>
            </w:r>
          </w:p>
        </w:tc>
        <w:tc>
          <w:tcPr>
            <w:tcW w:w="1843" w:type="dxa"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05.04.2017</w:t>
            </w:r>
          </w:p>
        </w:tc>
        <w:tc>
          <w:tcPr>
            <w:tcW w:w="1371" w:type="dxa"/>
            <w:shd w:val="clear" w:color="auto" w:fill="auto"/>
            <w:hideMark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23 года 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23 года 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23 года 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мес</w:t>
            </w:r>
          </w:p>
        </w:tc>
        <w:tc>
          <w:tcPr>
            <w:tcW w:w="916" w:type="dxa"/>
            <w:gridSpan w:val="4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23 года 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мес</w:t>
            </w:r>
          </w:p>
        </w:tc>
        <w:tc>
          <w:tcPr>
            <w:tcW w:w="3646" w:type="dxa"/>
            <w:gridSpan w:val="5"/>
            <w:shd w:val="clear" w:color="auto" w:fill="auto"/>
            <w:hideMark/>
          </w:tcPr>
          <w:p w:rsidR="00E30E4A" w:rsidRP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E4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Минераловодское музыкальное училище  преподаватель , концертмейстер   - 1995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E4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государственный институт искусств  концертмейстер, артист, камерного ансамбля, преподаватель – 2002</w:t>
            </w:r>
          </w:p>
        </w:tc>
      </w:tr>
      <w:tr w:rsidR="00E30E4A" w:rsidRPr="00A121BC" w:rsidTr="00E30E4A">
        <w:trPr>
          <w:trHeight w:val="2007"/>
          <w:jc w:val="right"/>
        </w:trPr>
        <w:tc>
          <w:tcPr>
            <w:tcW w:w="420" w:type="dxa"/>
            <w:shd w:val="clear" w:color="auto" w:fill="auto"/>
            <w:hideMark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Федина Евгения Сергеевна</w:t>
            </w:r>
          </w:p>
        </w:tc>
        <w:tc>
          <w:tcPr>
            <w:tcW w:w="1843" w:type="dxa"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класс скрипки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1-я 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371" w:type="dxa"/>
            <w:shd w:val="clear" w:color="auto" w:fill="auto"/>
            <w:hideMark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 года 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мес</w:t>
            </w:r>
          </w:p>
        </w:tc>
        <w:tc>
          <w:tcPr>
            <w:tcW w:w="916" w:type="dxa"/>
            <w:gridSpan w:val="4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мес</w:t>
            </w:r>
          </w:p>
        </w:tc>
        <w:tc>
          <w:tcPr>
            <w:tcW w:w="3646" w:type="dxa"/>
            <w:gridSpan w:val="5"/>
            <w:shd w:val="clear" w:color="auto" w:fill="auto"/>
            <w:hideMark/>
          </w:tcPr>
          <w:p w:rsidR="00E30E4A" w:rsidRP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E4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ГОУ СПО «Ставропольское краевое училище искусств»  артист оркестра (ансамбля), преподаватель игры на инструменте   - 2005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E4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ФГОУ ВПО «Ростовская государственная консерватория»  концертный исполнитель, артист оркестра  - 2010</w:t>
            </w:r>
          </w:p>
        </w:tc>
      </w:tr>
      <w:tr w:rsidR="00E30E4A" w:rsidRPr="00A121BC" w:rsidTr="00E30E4A">
        <w:trPr>
          <w:trHeight w:val="1886"/>
          <w:jc w:val="right"/>
        </w:trPr>
        <w:tc>
          <w:tcPr>
            <w:tcW w:w="420" w:type="dxa"/>
            <w:shd w:val="clear" w:color="auto" w:fill="auto"/>
            <w:hideMark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Чеботаева Ольга Владимировна</w:t>
            </w:r>
          </w:p>
        </w:tc>
        <w:tc>
          <w:tcPr>
            <w:tcW w:w="1843" w:type="dxa"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сольного и хорового пения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26.03.18</w:t>
            </w:r>
          </w:p>
        </w:tc>
        <w:tc>
          <w:tcPr>
            <w:tcW w:w="1371" w:type="dxa"/>
            <w:shd w:val="clear" w:color="auto" w:fill="auto"/>
            <w:hideMark/>
          </w:tcPr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1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 года 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лет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916" w:type="dxa"/>
            <w:gridSpan w:val="4"/>
            <w:shd w:val="clear" w:color="auto" w:fill="auto"/>
            <w:hideMark/>
          </w:tcPr>
          <w:p w:rsid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мес</w:t>
            </w:r>
          </w:p>
        </w:tc>
        <w:tc>
          <w:tcPr>
            <w:tcW w:w="3646" w:type="dxa"/>
            <w:gridSpan w:val="5"/>
            <w:shd w:val="clear" w:color="auto" w:fill="auto"/>
            <w:hideMark/>
          </w:tcPr>
          <w:p w:rsidR="00E30E4A" w:rsidRPr="00E30E4A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E4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Педагогическое училище г. Ессентуки  учитель начальных классов, учитель музыки   - 1999</w:t>
            </w:r>
          </w:p>
          <w:p w:rsidR="00E30E4A" w:rsidRPr="00A121BC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E4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Карачаево-Черкесский государственный университет  учитель музыки  - 2003</w:t>
            </w:r>
          </w:p>
        </w:tc>
      </w:tr>
      <w:tr w:rsidR="00E30E4A" w:rsidRPr="00A121BC" w:rsidTr="00DB6B03">
        <w:trPr>
          <w:trHeight w:val="1551"/>
          <w:jc w:val="right"/>
        </w:trPr>
        <w:tc>
          <w:tcPr>
            <w:tcW w:w="420" w:type="dxa"/>
            <w:shd w:val="clear" w:color="auto" w:fill="auto"/>
            <w:hideMark/>
          </w:tcPr>
          <w:p w:rsidR="00E30E4A" w:rsidRPr="00DB6B03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E30E4A" w:rsidRPr="00DB6B03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Чикнизова Елена Гаврошевна</w:t>
            </w:r>
          </w:p>
        </w:tc>
        <w:tc>
          <w:tcPr>
            <w:tcW w:w="1843" w:type="dxa"/>
          </w:tcPr>
          <w:p w:rsidR="00E30E4A" w:rsidRPr="00DB6B03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E30E4A" w:rsidRPr="00DB6B03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371" w:type="dxa"/>
            <w:shd w:val="clear" w:color="auto" w:fill="auto"/>
            <w:hideMark/>
          </w:tcPr>
          <w:p w:rsidR="00E30E4A" w:rsidRPr="00DB6B03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E30E4A" w:rsidRPr="00DB6B03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E30E4A" w:rsidRPr="00DB6B03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E30E4A" w:rsidRPr="00DB6B03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4мес</w:t>
            </w:r>
          </w:p>
        </w:tc>
        <w:tc>
          <w:tcPr>
            <w:tcW w:w="916" w:type="dxa"/>
            <w:gridSpan w:val="4"/>
            <w:shd w:val="clear" w:color="auto" w:fill="auto"/>
            <w:hideMark/>
          </w:tcPr>
          <w:p w:rsidR="00E30E4A" w:rsidRPr="00DB6B03" w:rsidRDefault="00E30E4A" w:rsidP="00E30E4A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4м мес</w:t>
            </w:r>
          </w:p>
        </w:tc>
        <w:tc>
          <w:tcPr>
            <w:tcW w:w="3646" w:type="dxa"/>
            <w:gridSpan w:val="5"/>
            <w:hideMark/>
          </w:tcPr>
          <w:p w:rsidR="00E30E4A" w:rsidRPr="00DB6B03" w:rsidRDefault="00E30E4A" w:rsidP="00E30E4A">
            <w:pPr>
              <w:jc w:val="both"/>
              <w:rPr>
                <w:rFonts w:cs="Times New Roman"/>
                <w:sz w:val="24"/>
                <w:szCs w:val="24"/>
              </w:rPr>
            </w:pPr>
            <w:r w:rsidRPr="00DB6B03">
              <w:rPr>
                <w:rFonts w:cs="Times New Roman"/>
                <w:sz w:val="24"/>
                <w:szCs w:val="24"/>
              </w:rPr>
              <w:t>ГБПОУ СК СКМК им.В.И.Сафонова студент 4 курса  преподаватель по классу музыкально-теоретических предметов  - 2019</w:t>
            </w:r>
          </w:p>
        </w:tc>
      </w:tr>
      <w:tr w:rsidR="00DB6B03" w:rsidRPr="00A121BC" w:rsidTr="00DB6B03">
        <w:trPr>
          <w:trHeight w:val="1320"/>
          <w:jc w:val="right"/>
        </w:trPr>
        <w:tc>
          <w:tcPr>
            <w:tcW w:w="420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Шанько Любовь Ивановна</w:t>
            </w:r>
          </w:p>
        </w:tc>
        <w:tc>
          <w:tcPr>
            <w:tcW w:w="1843" w:type="dxa"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класс виолончели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1371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17 лет 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26 лет 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 года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мес</w:t>
            </w:r>
          </w:p>
        </w:tc>
        <w:tc>
          <w:tcPr>
            <w:tcW w:w="916" w:type="dxa"/>
            <w:gridSpan w:val="4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года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3646" w:type="dxa"/>
            <w:gridSpan w:val="5"/>
            <w:hideMark/>
          </w:tcPr>
          <w:p w:rsidR="00DB6B03" w:rsidRPr="00DB6B03" w:rsidRDefault="00DB6B03" w:rsidP="00DB6B03">
            <w:pPr>
              <w:jc w:val="both"/>
              <w:rPr>
                <w:rFonts w:cs="Times New Roman"/>
                <w:sz w:val="24"/>
                <w:szCs w:val="24"/>
              </w:rPr>
            </w:pPr>
            <w:r w:rsidRPr="00DB6B03">
              <w:rPr>
                <w:rFonts w:cs="Times New Roman"/>
                <w:sz w:val="24"/>
                <w:szCs w:val="24"/>
              </w:rPr>
              <w:t>Минераловодское музыкальное училище  преподаватель ДМШ по классу виолончели, артист оркестра  - 1973</w:t>
            </w:r>
          </w:p>
        </w:tc>
      </w:tr>
      <w:tr w:rsidR="00DB6B03" w:rsidRPr="00A121BC" w:rsidTr="00E30E4A">
        <w:trPr>
          <w:trHeight w:val="1886"/>
          <w:jc w:val="right"/>
        </w:trPr>
        <w:tc>
          <w:tcPr>
            <w:tcW w:w="420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Шахбанова Разият Абильевна</w:t>
            </w:r>
          </w:p>
        </w:tc>
        <w:tc>
          <w:tcPr>
            <w:tcW w:w="1843" w:type="dxa"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класс фортепиано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25.05.16</w:t>
            </w:r>
          </w:p>
        </w:tc>
        <w:tc>
          <w:tcPr>
            <w:tcW w:w="1371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 года</w:t>
            </w:r>
          </w:p>
        </w:tc>
        <w:tc>
          <w:tcPr>
            <w:tcW w:w="1067" w:type="dxa"/>
            <w:shd w:val="clear" w:color="auto" w:fill="auto"/>
            <w:hideMark/>
          </w:tcPr>
          <w:p w:rsid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36 лет 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лет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916" w:type="dxa"/>
            <w:gridSpan w:val="4"/>
            <w:shd w:val="clear" w:color="auto" w:fill="auto"/>
            <w:hideMark/>
          </w:tcPr>
          <w:p w:rsid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26 лет 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3646" w:type="dxa"/>
            <w:gridSpan w:val="5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Дербентское музыкальное училище  преподаватель ДМШ, концертмейстер   - 1977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Астраханская государственная консерватория  преподаватель , концертмейстер, солист камерного ансамбля   - 1982</w:t>
            </w:r>
          </w:p>
        </w:tc>
      </w:tr>
      <w:tr w:rsidR="00DB6B03" w:rsidRPr="00A121BC" w:rsidTr="00E30E4A">
        <w:trPr>
          <w:trHeight w:val="1886"/>
          <w:jc w:val="right"/>
        </w:trPr>
        <w:tc>
          <w:tcPr>
            <w:tcW w:w="420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Шевцова Елена Николаевна</w:t>
            </w:r>
          </w:p>
        </w:tc>
        <w:tc>
          <w:tcPr>
            <w:tcW w:w="1843" w:type="dxa"/>
          </w:tcPr>
          <w:p w:rsid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сольного пения эстрадное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26.03.2018</w:t>
            </w:r>
          </w:p>
        </w:tc>
        <w:tc>
          <w:tcPr>
            <w:tcW w:w="1371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26.03.2023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 лет 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916" w:type="dxa"/>
            <w:gridSpan w:val="4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3646" w:type="dxa"/>
            <w:gridSpan w:val="5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Минераловодское музыкальное училище   руководитель творческого коллектива, преподаватель по классу фортепиано, сольфеджио   -   1994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Карачаево-Черкесский Государственный университет  учитель музыки – 2003</w:t>
            </w:r>
          </w:p>
        </w:tc>
      </w:tr>
      <w:tr w:rsidR="00DB6B03" w:rsidRPr="00A121BC" w:rsidTr="00F8153E">
        <w:trPr>
          <w:trHeight w:val="1358"/>
          <w:jc w:val="right"/>
        </w:trPr>
        <w:tc>
          <w:tcPr>
            <w:tcW w:w="420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Шорохова Лариса Григорьевна</w:t>
            </w:r>
          </w:p>
        </w:tc>
        <w:tc>
          <w:tcPr>
            <w:tcW w:w="1843" w:type="dxa"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класс скрипки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13.12.2018</w:t>
            </w:r>
          </w:p>
        </w:tc>
        <w:tc>
          <w:tcPr>
            <w:tcW w:w="1371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лет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года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года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мес</w:t>
            </w:r>
          </w:p>
        </w:tc>
        <w:tc>
          <w:tcPr>
            <w:tcW w:w="895" w:type="dxa"/>
            <w:gridSpan w:val="3"/>
            <w:shd w:val="clear" w:color="auto" w:fill="auto"/>
            <w:hideMark/>
          </w:tcPr>
          <w:p w:rsid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года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мес</w:t>
            </w:r>
          </w:p>
        </w:tc>
        <w:tc>
          <w:tcPr>
            <w:tcW w:w="3667" w:type="dxa"/>
            <w:gridSpan w:val="6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Минераловодское музыкальное училище  преподаватель ДМШ по классу скрипки   -  1974</w:t>
            </w:r>
          </w:p>
        </w:tc>
      </w:tr>
      <w:tr w:rsidR="00DB6B03" w:rsidRPr="00A121BC" w:rsidTr="00E30E4A">
        <w:trPr>
          <w:trHeight w:val="1886"/>
          <w:jc w:val="right"/>
        </w:trPr>
        <w:tc>
          <w:tcPr>
            <w:tcW w:w="420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Шовкунова Ирина Михайловна</w:t>
            </w:r>
          </w:p>
        </w:tc>
        <w:tc>
          <w:tcPr>
            <w:tcW w:w="1843" w:type="dxa"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05.06.2014</w:t>
            </w:r>
          </w:p>
        </w:tc>
        <w:tc>
          <w:tcPr>
            <w:tcW w:w="1371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мес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мес</w:t>
            </w:r>
          </w:p>
        </w:tc>
        <w:tc>
          <w:tcPr>
            <w:tcW w:w="895" w:type="dxa"/>
            <w:gridSpan w:val="3"/>
            <w:shd w:val="clear" w:color="auto" w:fill="auto"/>
            <w:hideMark/>
          </w:tcPr>
          <w:p w:rsid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мес</w:t>
            </w:r>
          </w:p>
        </w:tc>
        <w:tc>
          <w:tcPr>
            <w:tcW w:w="3667" w:type="dxa"/>
            <w:gridSpan w:val="6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Краснодар Федеральное государственное учреждение высшего профессионального образования  концертный исполнитель, артист оркестра (ансамбля), преподаватель по специальности   - 2005</w:t>
            </w:r>
          </w:p>
        </w:tc>
      </w:tr>
      <w:tr w:rsidR="00DB6B03" w:rsidRPr="00A121BC" w:rsidTr="00E30E4A">
        <w:trPr>
          <w:trHeight w:val="1886"/>
          <w:jc w:val="right"/>
        </w:trPr>
        <w:tc>
          <w:tcPr>
            <w:tcW w:w="420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Яцур Марина Юрьевна</w:t>
            </w:r>
          </w:p>
        </w:tc>
        <w:tc>
          <w:tcPr>
            <w:tcW w:w="1843" w:type="dxa"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теоретических дисциплин , сольного пения</w:t>
            </w:r>
          </w:p>
        </w:tc>
        <w:tc>
          <w:tcPr>
            <w:tcW w:w="1464" w:type="dxa"/>
            <w:gridSpan w:val="2"/>
            <w:shd w:val="clear" w:color="auto" w:fill="auto"/>
            <w:hideMark/>
          </w:tcPr>
          <w:p w:rsid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25.05.16</w:t>
            </w:r>
          </w:p>
        </w:tc>
        <w:tc>
          <w:tcPr>
            <w:tcW w:w="1371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1059" w:type="dxa"/>
            <w:gridSpan w:val="3"/>
            <w:shd w:val="clear" w:color="auto" w:fill="auto"/>
            <w:hideMark/>
          </w:tcPr>
          <w:p w:rsid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 лет 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мес</w:t>
            </w:r>
          </w:p>
        </w:tc>
        <w:tc>
          <w:tcPr>
            <w:tcW w:w="1067" w:type="dxa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лет</w:t>
            </w:r>
          </w:p>
        </w:tc>
        <w:tc>
          <w:tcPr>
            <w:tcW w:w="1251" w:type="dxa"/>
            <w:gridSpan w:val="2"/>
            <w:shd w:val="clear" w:color="auto" w:fill="auto"/>
            <w:hideMark/>
          </w:tcPr>
          <w:p w:rsid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лет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мес</w:t>
            </w:r>
          </w:p>
        </w:tc>
        <w:tc>
          <w:tcPr>
            <w:tcW w:w="895" w:type="dxa"/>
            <w:gridSpan w:val="3"/>
            <w:shd w:val="clear" w:color="auto" w:fill="auto"/>
            <w:hideMark/>
          </w:tcPr>
          <w:p w:rsid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лет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мес</w:t>
            </w:r>
          </w:p>
        </w:tc>
        <w:tc>
          <w:tcPr>
            <w:tcW w:w="3667" w:type="dxa"/>
            <w:gridSpan w:val="6"/>
            <w:shd w:val="clear" w:color="auto" w:fill="auto"/>
            <w:hideMark/>
          </w:tcPr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Минераловодское музыкальное училище  преподаватель музыкальной школы, концертмейстер    - 1981</w:t>
            </w:r>
          </w:p>
          <w:p w:rsidR="00DB6B03" w:rsidRPr="00DB6B03" w:rsidRDefault="00DB6B03" w:rsidP="00DB6B03">
            <w:pPr>
              <w:shd w:val="clear" w:color="auto" w:fill="FFFFFF"/>
              <w:spacing w:after="0" w:line="240" w:lineRule="auto"/>
              <w:ind w:left="-142"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0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Адыгейский государственный университет  учитель музыки  - 1994</w:t>
            </w:r>
          </w:p>
        </w:tc>
      </w:tr>
    </w:tbl>
    <w:p w:rsidR="00742347" w:rsidRPr="00742347" w:rsidRDefault="00742347" w:rsidP="009C548C">
      <w:pPr>
        <w:shd w:val="clear" w:color="auto" w:fill="FFFFFF"/>
        <w:spacing w:after="0" w:line="240" w:lineRule="auto"/>
        <w:ind w:right="43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42347" w:rsidRDefault="00742347" w:rsidP="009C548C">
      <w:pPr>
        <w:shd w:val="clear" w:color="auto" w:fill="FFFFFF"/>
        <w:spacing w:after="0" w:line="240" w:lineRule="auto"/>
        <w:ind w:right="43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9F6168" w:rsidRPr="000E1612" w:rsidRDefault="009F6168" w:rsidP="00DB6B03">
      <w:pPr>
        <w:suppressAutoHyphens/>
        <w:spacing w:after="0" w:line="240" w:lineRule="auto"/>
        <w:ind w:left="2127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161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5.4. Список </w:t>
      </w:r>
      <w:r w:rsidR="00596EA0" w:rsidRPr="000E161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педагогических </w:t>
      </w:r>
      <w:r w:rsidRPr="000E1612">
        <w:rPr>
          <w:rFonts w:eastAsia="Times New Roman" w:cs="Times New Roman"/>
          <w:b/>
          <w:bCs/>
          <w:sz w:val="24"/>
          <w:szCs w:val="24"/>
          <w:lang w:eastAsia="ru-RU"/>
        </w:rPr>
        <w:t>работников, имеющих звания, награждени</w:t>
      </w:r>
      <w:r w:rsidR="009D0770" w:rsidRPr="000E1612">
        <w:rPr>
          <w:rFonts w:eastAsia="Times New Roman" w:cs="Times New Roman"/>
          <w:b/>
          <w:bCs/>
          <w:sz w:val="24"/>
          <w:szCs w:val="24"/>
          <w:lang w:eastAsia="ru-RU"/>
        </w:rPr>
        <w:t>я</w:t>
      </w:r>
      <w:r w:rsidRPr="000E161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</w:t>
      </w:r>
      <w:r w:rsidR="00837181">
        <w:rPr>
          <w:rFonts w:eastAsia="Times New Roman" w:cs="Times New Roman"/>
          <w:b/>
          <w:bCs/>
          <w:sz w:val="24"/>
          <w:szCs w:val="24"/>
          <w:lang w:eastAsia="ru-RU"/>
        </w:rPr>
        <w:t>2018</w:t>
      </w:r>
      <w:r w:rsidRPr="000E161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году</w:t>
      </w:r>
    </w:p>
    <w:tbl>
      <w:tblPr>
        <w:tblW w:w="14600" w:type="dxa"/>
        <w:tblInd w:w="421" w:type="dxa"/>
        <w:tblLayout w:type="fixed"/>
        <w:tblLook w:val="0000"/>
      </w:tblPr>
      <w:tblGrid>
        <w:gridCol w:w="708"/>
        <w:gridCol w:w="4001"/>
        <w:gridCol w:w="6205"/>
        <w:gridCol w:w="3686"/>
      </w:tblGrid>
      <w:tr w:rsidR="009F6168" w:rsidRPr="000E1612" w:rsidTr="00E25CDC">
        <w:trPr>
          <w:cantSplit/>
          <w:trHeight w:val="4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168" w:rsidRPr="000E1612" w:rsidRDefault="009F6168" w:rsidP="007F7B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bookmarkStart w:id="0" w:name="_Hlk488148431"/>
            <w:r w:rsidRPr="000E1612">
              <w:rPr>
                <w:rFonts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168" w:rsidRPr="000E1612" w:rsidRDefault="009F6168" w:rsidP="007F7B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0E1612">
              <w:rPr>
                <w:rFonts w:eastAsia="Times New Roman" w:cs="Times New Roman"/>
                <w:b/>
                <w:bCs/>
                <w:lang w:eastAsia="ru-RU"/>
              </w:rPr>
              <w:t>Ф.И.О. преподавателя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168" w:rsidRPr="000E1612" w:rsidRDefault="009F6168" w:rsidP="007F7B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0E1612">
              <w:rPr>
                <w:rFonts w:eastAsia="Times New Roman" w:cs="Times New Roman"/>
                <w:b/>
                <w:bCs/>
                <w:lang w:eastAsia="ru-RU"/>
              </w:rPr>
              <w:t>Звание, награда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168" w:rsidRPr="000E1612" w:rsidRDefault="009F6168" w:rsidP="007F7B4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0E1612">
              <w:rPr>
                <w:rFonts w:eastAsia="Times New Roman" w:cs="Times New Roman"/>
                <w:b/>
                <w:bCs/>
                <w:lang w:eastAsia="ru-RU"/>
              </w:rPr>
              <w:t>Год присвоения</w:t>
            </w:r>
          </w:p>
        </w:tc>
      </w:tr>
      <w:tr w:rsidR="00EB0B69" w:rsidRPr="000E1612" w:rsidTr="00E25CDC">
        <w:trPr>
          <w:cantSplit/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Pr="000E1612" w:rsidRDefault="00EB0B69" w:rsidP="007F7B49">
            <w:pPr>
              <w:pStyle w:val="af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Default="00EB0B69" w:rsidP="007F7B49">
            <w:pPr>
              <w:pStyle w:val="aff6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Галушка Светлана Владимировна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Default="00EB0B69" w:rsidP="00527D43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1.Диплом 1 степени  Всероссийского многожанрового фестиваля -конкурса детского, юношеского и взрослого творчества «Фиеста»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69" w:rsidRDefault="00EB0B69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29.12.2018</w:t>
            </w:r>
          </w:p>
        </w:tc>
      </w:tr>
      <w:tr w:rsidR="000F1D48" w:rsidRPr="000E1612" w:rsidTr="00E25CDC">
        <w:trPr>
          <w:cantSplit/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48" w:rsidRPr="000E1612" w:rsidRDefault="00EB0B69" w:rsidP="007F7B49">
            <w:pPr>
              <w:pStyle w:val="af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48" w:rsidRPr="000E1612" w:rsidRDefault="000F1D48" w:rsidP="007F7B49">
            <w:pPr>
              <w:pStyle w:val="aff6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Дегтярева Елена Петровна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48" w:rsidRDefault="000F1D48" w:rsidP="00527D43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Благодарственное письмо МБОУ СОШ №7 ст.Ессентукской</w:t>
            </w:r>
          </w:p>
          <w:p w:rsidR="000F1D48" w:rsidRDefault="000F1D48" w:rsidP="00527D43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Благодарность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IY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Всероссийский фестиавль -конкурс «Полифония сердец»</w:t>
            </w:r>
          </w:p>
          <w:p w:rsidR="000F1D48" w:rsidRDefault="000F1D48" w:rsidP="00527D43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3.Грамота управления по культуре и делам молодежи АПМР СК</w:t>
            </w:r>
          </w:p>
          <w:p w:rsidR="000F1D48" w:rsidRDefault="000F1D48" w:rsidP="000F1D4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 Благодарственное письмо  администрации МБДОУ «ДС №6»</w:t>
            </w:r>
          </w:p>
          <w:p w:rsidR="000F1D48" w:rsidRDefault="000F1D48" w:rsidP="00527D43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 Благодарственное письмо администрации сан. «Россия»</w:t>
            </w:r>
          </w:p>
          <w:p w:rsidR="000F1D48" w:rsidRDefault="000F1D48" w:rsidP="00527D43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6.Благодарственное письмо администрации МБОУ СОШ №4 ст.Боргустанской</w:t>
            </w:r>
          </w:p>
          <w:p w:rsidR="000F1D48" w:rsidRPr="000F1D48" w:rsidRDefault="000F1D48" w:rsidP="00527D43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7. Благодарность Всероссийского фестиваля-конкурса искусства и творчества «Метелица»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D48" w:rsidRDefault="000F1D4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0F1D48" w:rsidRDefault="000F1D4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0F1D48" w:rsidRDefault="000F1D4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  <w:p w:rsidR="000F1D48" w:rsidRDefault="000F1D4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  <w:p w:rsidR="000F1D48" w:rsidRDefault="000F1D4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0F1D48" w:rsidRDefault="000F1D4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05.05.2018</w:t>
            </w:r>
          </w:p>
          <w:p w:rsidR="000F1D48" w:rsidRDefault="000F1D4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03.11.2018</w:t>
            </w:r>
          </w:p>
          <w:p w:rsidR="000F1D48" w:rsidRDefault="000F1D4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  <w:p w:rsidR="000F1D48" w:rsidRDefault="000F1D4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24.02.2018</w:t>
            </w:r>
          </w:p>
          <w:p w:rsidR="000F1D48" w:rsidRDefault="000F1D4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53E" w:rsidRPr="000E1612" w:rsidTr="00E25CDC">
        <w:trPr>
          <w:cantSplit/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E" w:rsidRPr="000E1612" w:rsidRDefault="00EB0B69" w:rsidP="007F7B49">
            <w:pPr>
              <w:pStyle w:val="af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E" w:rsidRDefault="00D2253E" w:rsidP="007F7B49">
            <w:pPr>
              <w:pStyle w:val="aff6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Епишина Оксана Сергеевна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E" w:rsidRDefault="00D2253E" w:rsidP="00D2253E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Благодарность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IY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Всероссийский фестиваль -конкурс «Полифония сердец»</w:t>
            </w:r>
          </w:p>
          <w:p w:rsidR="00D2253E" w:rsidRDefault="00D2253E" w:rsidP="00527D43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53E" w:rsidRDefault="00D2253E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75E8" w:rsidRPr="000E1612" w:rsidTr="00E25CDC">
        <w:trPr>
          <w:cantSplit/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5E8" w:rsidRPr="000E1612" w:rsidRDefault="00EB0B69" w:rsidP="007F7B49">
            <w:pPr>
              <w:pStyle w:val="af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5E8" w:rsidRDefault="00C975E8" w:rsidP="007F7B49">
            <w:pPr>
              <w:pStyle w:val="aff6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Кириенко Яна Сергеевна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5E8" w:rsidRDefault="00C975E8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Почетная грамота МБУДО ДШИ ст.Ессентукской</w:t>
            </w:r>
          </w:p>
          <w:p w:rsidR="00C975E8" w:rsidRDefault="00C975E8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Грамота управления по культуре и делам молодежи АПМР СК</w:t>
            </w:r>
          </w:p>
          <w:p w:rsidR="00C975E8" w:rsidRDefault="00C975E8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 Благодарственное письмо  администрации МБДОУ «ДС №6»</w:t>
            </w:r>
          </w:p>
          <w:p w:rsidR="00C975E8" w:rsidRDefault="00C975E8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 Благодарность музыкального конкурса «Вдохновение»</w:t>
            </w:r>
          </w:p>
          <w:p w:rsidR="00C975E8" w:rsidRDefault="00C975E8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5E8" w:rsidRDefault="00C975E8" w:rsidP="00D2253E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5E8" w:rsidRDefault="00C975E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  <w:p w:rsidR="00C975E8" w:rsidRDefault="00C975E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  <w:p w:rsidR="00C975E8" w:rsidRDefault="00C975E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C975E8" w:rsidRDefault="00C975E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24.03.2018</w:t>
            </w:r>
          </w:p>
        </w:tc>
      </w:tr>
      <w:tr w:rsidR="00EB0B69" w:rsidRPr="000E1612" w:rsidTr="00E25CDC">
        <w:trPr>
          <w:cantSplit/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Pr="000E1612" w:rsidRDefault="00EB0B69" w:rsidP="007F7B49">
            <w:pPr>
              <w:pStyle w:val="af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Default="00EB0B69" w:rsidP="007F7B49">
            <w:pPr>
              <w:pStyle w:val="aff6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Красникова Татьяна Викторовна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Default="00EB0B69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Благодарственное письмо детский центр «Созвездие» </w:t>
            </w:r>
          </w:p>
          <w:p w:rsidR="00EB0B69" w:rsidRDefault="00EB0B69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Благодарственное письмо администрации ДС №12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69" w:rsidRDefault="00EB0B69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27.04.2018</w:t>
            </w:r>
          </w:p>
          <w:p w:rsidR="00EB0B69" w:rsidRDefault="00EB0B69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EB0B69" w:rsidRPr="000E1612" w:rsidTr="00E25CDC">
        <w:trPr>
          <w:cantSplit/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Pr="000E1612" w:rsidRDefault="00EB0B69" w:rsidP="007F7B49">
            <w:pPr>
              <w:pStyle w:val="af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Default="00EB0B69" w:rsidP="007F7B49">
            <w:pPr>
              <w:pStyle w:val="aff6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Курьянова Анастасия Андреевна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Default="00EB0B69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Диплом краевой выставки -конкурса «Ставропольский сувенир»</w:t>
            </w:r>
          </w:p>
          <w:p w:rsidR="00EB0B69" w:rsidRDefault="00EB0B69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Диплом лауреата 1 степени международного открытого конкурса-фестиваля многожанрового искусства «Большая сцена»</w:t>
            </w:r>
          </w:p>
          <w:p w:rsidR="00EB0B69" w:rsidRDefault="00EB0B69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69" w:rsidRDefault="00EB0B69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B0B69" w:rsidRDefault="00EB0B69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</w:tr>
      <w:tr w:rsidR="00C975E8" w:rsidRPr="000E1612" w:rsidTr="00E25CDC">
        <w:trPr>
          <w:cantSplit/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5E8" w:rsidRPr="000E1612" w:rsidRDefault="00EB0B69" w:rsidP="007F7B49">
            <w:pPr>
              <w:pStyle w:val="af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5E8" w:rsidRDefault="00C975E8" w:rsidP="007F7B49">
            <w:pPr>
              <w:pStyle w:val="aff6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Момот Светлана Михайловна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5E8" w:rsidRDefault="00C975E8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Благодарность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IY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Всероссийский фестиваль -конкурс «Полифония сердец»</w:t>
            </w:r>
          </w:p>
          <w:p w:rsidR="00C975E8" w:rsidRDefault="00C975E8" w:rsidP="00D2253E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5E8" w:rsidRDefault="00C975E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EB0B69" w:rsidRPr="000E1612" w:rsidTr="00E25CDC">
        <w:trPr>
          <w:cantSplit/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Pr="000E1612" w:rsidRDefault="00EB0B69" w:rsidP="007F7B49">
            <w:pPr>
              <w:pStyle w:val="af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Default="00EB0B69" w:rsidP="007F7B49">
            <w:pPr>
              <w:pStyle w:val="aff6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Недогреева Милана Валерьевна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Default="00EB0B69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Диплом краевой выставки -конкурса «Ставропольский сувенир»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69" w:rsidRDefault="00EB0B69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75E8" w:rsidRPr="000E1612" w:rsidTr="00E25CDC">
        <w:trPr>
          <w:cantSplit/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5E8" w:rsidRPr="000E1612" w:rsidRDefault="00EB0B69" w:rsidP="007F7B49">
            <w:pPr>
              <w:pStyle w:val="af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5E8" w:rsidRDefault="00C975E8" w:rsidP="007F7B49">
            <w:pPr>
              <w:pStyle w:val="aff6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Сагателян Кристине Петросовна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5E8" w:rsidRDefault="00C975E8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Почетная грамота МБУДО ДШИ ст.Ессентукской</w:t>
            </w:r>
          </w:p>
          <w:p w:rsidR="00C975E8" w:rsidRDefault="00C975E8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Грамота управления по культуре и делам молодежи АПМР СК</w:t>
            </w:r>
          </w:p>
          <w:p w:rsidR="00C975E8" w:rsidRDefault="00C975E8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 Благодарственное письмо  администрации МБДОУ «ДС №6»</w:t>
            </w:r>
          </w:p>
          <w:p w:rsidR="00C975E8" w:rsidRDefault="00C975E8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4. Благодарственное письмо управления по культуре и делам молодежи АПМР СК </w:t>
            </w:r>
          </w:p>
          <w:p w:rsidR="00C975E8" w:rsidRDefault="00C975E8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 Благодарственное письмо управления по культуре и делам молодежи АПМР СК</w:t>
            </w:r>
          </w:p>
          <w:p w:rsidR="00C975E8" w:rsidRDefault="00C975E8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975E8" w:rsidRDefault="00C975E8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5E8" w:rsidRDefault="00C975E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  <w:p w:rsidR="00C975E8" w:rsidRDefault="00C975E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26.03.23018</w:t>
            </w:r>
          </w:p>
          <w:p w:rsidR="00C975E8" w:rsidRDefault="00C975E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C975E8" w:rsidRDefault="00C975E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20.10.2018</w:t>
            </w:r>
          </w:p>
          <w:p w:rsidR="00C975E8" w:rsidRDefault="00C975E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  <w:p w:rsidR="00C975E8" w:rsidRDefault="00C975E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05.2018</w:t>
            </w:r>
          </w:p>
        </w:tc>
      </w:tr>
      <w:tr w:rsidR="00EB0B69" w:rsidRPr="000E1612" w:rsidTr="00E25CDC">
        <w:trPr>
          <w:cantSplit/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Pr="000E1612" w:rsidRDefault="00EB0B69" w:rsidP="007F7B49">
            <w:pPr>
              <w:pStyle w:val="af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Default="00EB0B69" w:rsidP="007F7B49">
            <w:pPr>
              <w:pStyle w:val="aff6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Салмина Наталья Михайловна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Default="00EB0B69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Благодарственное письмо  администрации МБДОУ «ДС №6»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69" w:rsidRDefault="00EB0B69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C975E8" w:rsidRPr="000E1612" w:rsidTr="00E25CDC">
        <w:trPr>
          <w:cantSplit/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5E8" w:rsidRPr="000E1612" w:rsidRDefault="00EB0B69" w:rsidP="007F7B49">
            <w:pPr>
              <w:pStyle w:val="af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5E8" w:rsidRDefault="00C975E8" w:rsidP="007F7B49">
            <w:pPr>
              <w:pStyle w:val="aff6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Ускова Марина Юрьевна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5E8" w:rsidRDefault="00C975E8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Благодарность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IY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Всероссийский фестиваль -конкурс «Полифония сердец»</w:t>
            </w:r>
          </w:p>
          <w:p w:rsidR="00C975E8" w:rsidRDefault="00C975E8" w:rsidP="00D2253E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5E8" w:rsidRDefault="00C975E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EB0B69" w:rsidRPr="000E1612" w:rsidTr="00E25CDC">
        <w:trPr>
          <w:cantSplit/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Pr="000E1612" w:rsidRDefault="00EB0B69" w:rsidP="007F7B49">
            <w:pPr>
              <w:pStyle w:val="af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Default="00EB0B69" w:rsidP="007F7B49">
            <w:pPr>
              <w:pStyle w:val="aff6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Уманцева Татьяна Ивановна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Default="00EB0B69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Грамота управления по культуре и делам молодежи АПМР 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69" w:rsidRDefault="00EB0B69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F6168" w:rsidRPr="000E1612" w:rsidTr="00E25CDC">
        <w:trPr>
          <w:cantSplit/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168" w:rsidRPr="000E1612" w:rsidRDefault="009F6168" w:rsidP="007F7B49">
            <w:pPr>
              <w:pStyle w:val="af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61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B0B6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168" w:rsidRPr="000E1612" w:rsidRDefault="00E56736" w:rsidP="007F7B49">
            <w:pPr>
              <w:pStyle w:val="aff6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E1612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Чеботаева Ольга Владимировна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39A" w:rsidRDefault="00BF039A" w:rsidP="00527D43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16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D2253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0F1D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Благодарность </w:t>
            </w:r>
            <w:r w:rsidR="000F1D48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IY</w:t>
            </w:r>
            <w:r w:rsidR="000F1D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Всероссийский фестиваль -конкурс «Полифония сердец»</w:t>
            </w:r>
          </w:p>
          <w:p w:rsidR="000F1D48" w:rsidRDefault="000F1D48" w:rsidP="00527D43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2. Грамота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Всероссийского конкурса искусства и творчества «Планета звезд» </w:t>
            </w:r>
          </w:p>
          <w:p w:rsidR="000F1D48" w:rsidRDefault="000F1D48" w:rsidP="00527D43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3. Грамота управления по культуре и делам молодежи АПМР СК </w:t>
            </w:r>
          </w:p>
          <w:p w:rsidR="000F1D48" w:rsidRDefault="000F1D48" w:rsidP="00527D43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 Благодарственное письмо  администрации МБДОУ «ДС №6»</w:t>
            </w:r>
          </w:p>
          <w:p w:rsidR="000F1D48" w:rsidRPr="000F1D48" w:rsidRDefault="000F1D48" w:rsidP="00527D43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58" w:rsidRDefault="000F1D4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0F1D48" w:rsidRDefault="000F1D4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  <w:p w:rsidR="000F1D48" w:rsidRDefault="000F1D4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06.07.2018</w:t>
            </w:r>
          </w:p>
          <w:p w:rsidR="000F1D48" w:rsidRDefault="000F1D4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  <w:p w:rsidR="000F1D48" w:rsidRDefault="000F1D4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  <w:p w:rsidR="000F1D48" w:rsidRPr="000E1612" w:rsidRDefault="000F1D48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EB0B69" w:rsidRPr="000E1612" w:rsidTr="00E25CDC">
        <w:trPr>
          <w:cantSplit/>
          <w:trHeight w:val="2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Pr="000E1612" w:rsidRDefault="00EB0B69" w:rsidP="007F7B49">
            <w:pPr>
              <w:pStyle w:val="af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Pr="000E1612" w:rsidRDefault="00EB0B69" w:rsidP="007F7B49">
            <w:pPr>
              <w:pStyle w:val="aff6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Шахбанова Разят Абильевна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69" w:rsidRPr="000E1612" w:rsidRDefault="00EB0B69" w:rsidP="00527D43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Почетная грамота управления по культуре и делам молодежи АПМР 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69" w:rsidRDefault="00EB0B69" w:rsidP="006D6C06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F6168" w:rsidRPr="000E1612" w:rsidTr="00E25CDC">
        <w:trPr>
          <w:cantSplit/>
          <w:trHeight w:val="3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168" w:rsidRPr="000E1612" w:rsidRDefault="00EB0B69" w:rsidP="007F7B49">
            <w:pPr>
              <w:pStyle w:val="af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168" w:rsidRPr="000E1612" w:rsidRDefault="00BF039A" w:rsidP="007F7B49">
            <w:pPr>
              <w:pStyle w:val="aff6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E1612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Швидунова Татьяна Павловна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8EA" w:rsidRDefault="000F1D48" w:rsidP="00B7039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Благодарственное письмо главы ПМР СК </w:t>
            </w:r>
          </w:p>
          <w:p w:rsidR="000F1D48" w:rsidRDefault="000F1D48" w:rsidP="00B7039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2. </w:t>
            </w:r>
            <w:r w:rsidR="00D2253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Благодарственное письмо </w:t>
            </w:r>
            <w:r w:rsidR="00D2253E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YIII</w:t>
            </w:r>
            <w:r w:rsidR="00D2253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международного конкурса  талантов «Звездное Пятигорье»</w:t>
            </w:r>
          </w:p>
          <w:p w:rsidR="00D2253E" w:rsidRDefault="00D2253E" w:rsidP="00D2253E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 Благодарственное письмо администрации сан. «Россия»</w:t>
            </w:r>
          </w:p>
          <w:p w:rsidR="00D2253E" w:rsidRDefault="00D2253E" w:rsidP="00D2253E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 Грамота управления по культуре и делам молодежи АПМР СК</w:t>
            </w:r>
          </w:p>
          <w:p w:rsidR="00D2253E" w:rsidRDefault="00D2253E" w:rsidP="00D2253E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5. Благодарственное письмо управления по культуре и делам молодежи АПМР СК </w:t>
            </w:r>
          </w:p>
          <w:p w:rsidR="00D2253E" w:rsidRDefault="00D2253E" w:rsidP="00D2253E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6. Благодарственное письмо администрации ГБПОУ СК СКМК им.В.И.Сафонова и ПЦК «Фортепиано»</w:t>
            </w:r>
          </w:p>
          <w:p w:rsidR="00C975E8" w:rsidRDefault="00C975E8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7. Благодарственное письмо  администрации МБДОУ «ДС №6»</w:t>
            </w:r>
          </w:p>
          <w:p w:rsidR="00D2253E" w:rsidRPr="00D2253E" w:rsidRDefault="00C975E8" w:rsidP="00EB0B69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8. </w:t>
            </w:r>
            <w:r w:rsidR="00EB0B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Благодарственное письмо администрации МБОУ СОШ №4 ст.Боргустанской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8EA" w:rsidRDefault="000F1D48" w:rsidP="007F7B49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18.05.2018</w:t>
            </w:r>
          </w:p>
          <w:p w:rsidR="00D2253E" w:rsidRDefault="00D2253E" w:rsidP="007F7B49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28.10.2018</w:t>
            </w:r>
          </w:p>
          <w:p w:rsidR="00D2253E" w:rsidRDefault="00D2253E" w:rsidP="007F7B49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  <w:p w:rsidR="00D2253E" w:rsidRDefault="00D2253E" w:rsidP="007F7B49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25.11.2018</w:t>
            </w:r>
          </w:p>
          <w:p w:rsidR="00D2253E" w:rsidRDefault="00D2253E" w:rsidP="007F7B49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26.03.2018</w:t>
            </w:r>
          </w:p>
          <w:p w:rsidR="00D2253E" w:rsidRDefault="00D2253E" w:rsidP="007F7B49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20.10.2018</w:t>
            </w:r>
          </w:p>
          <w:p w:rsidR="00D2253E" w:rsidRDefault="00D2253E" w:rsidP="007F7B49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  <w:p w:rsidR="00D2253E" w:rsidRDefault="00D2253E" w:rsidP="007F7B49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01.11.2018</w:t>
            </w:r>
          </w:p>
          <w:p w:rsidR="00C975E8" w:rsidRDefault="00C975E8" w:rsidP="007F7B49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  <w:p w:rsidR="00C975E8" w:rsidRDefault="00C975E8" w:rsidP="007F7B49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B0B69" w:rsidRDefault="00EB0B69" w:rsidP="007F7B49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  <w:p w:rsidR="00EB0B69" w:rsidRPr="000E1612" w:rsidRDefault="00EB0B69" w:rsidP="007F7B49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03.11.2018</w:t>
            </w:r>
          </w:p>
        </w:tc>
      </w:tr>
      <w:tr w:rsidR="009F6168" w:rsidRPr="000E1612" w:rsidTr="00E25CDC">
        <w:trPr>
          <w:cantSplit/>
          <w:trHeight w:val="3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168" w:rsidRPr="000E1612" w:rsidRDefault="00EB0B69" w:rsidP="007F7B49">
            <w:pPr>
              <w:pStyle w:val="af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168" w:rsidRPr="000E1612" w:rsidRDefault="00D2253E" w:rsidP="007F7B49">
            <w:pPr>
              <w:pStyle w:val="aff6"/>
              <w:jc w:val="both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0E161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Шевцова Елена Николаевна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53E" w:rsidRDefault="00D2253E" w:rsidP="00D2253E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1. Благодарность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IY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Всероссийский фестиваль -конкурс «Полифония сердец»</w:t>
            </w:r>
          </w:p>
          <w:p w:rsidR="005A0211" w:rsidRDefault="00D2253E" w:rsidP="007F7B49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2. Грамота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Всероссийского конкурса искусства и творчества «Симфония звезд» </w:t>
            </w:r>
          </w:p>
          <w:p w:rsidR="00D2253E" w:rsidRDefault="00D2253E" w:rsidP="007F7B49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3. Грамота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Всероссийского конкурса искусства и творчества «Планета звезд»</w:t>
            </w:r>
          </w:p>
          <w:p w:rsidR="00D2253E" w:rsidRDefault="00D2253E" w:rsidP="00D2253E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 . Благодарственное письмо  администрации МБДОУ «ДС №6»</w:t>
            </w:r>
          </w:p>
          <w:p w:rsidR="00C975E8" w:rsidRDefault="00C975E8" w:rsidP="00C975E8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 Благодарственное письмо администрации МБОУ СОШ №4 ст.Боргустанской</w:t>
            </w:r>
          </w:p>
          <w:p w:rsidR="00C975E8" w:rsidRDefault="00C975E8" w:rsidP="00D2253E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2253E" w:rsidRDefault="00D2253E" w:rsidP="007F7B49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2253E" w:rsidRDefault="00D2253E" w:rsidP="007F7B49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2253E" w:rsidRPr="00D2253E" w:rsidRDefault="00D2253E" w:rsidP="007F7B49">
            <w:pPr>
              <w:pStyle w:val="aff6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4F2" w:rsidRDefault="00D2253E" w:rsidP="005A0211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D2253E" w:rsidRDefault="00D2253E" w:rsidP="005A0211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  <w:p w:rsidR="00D2253E" w:rsidRDefault="00D2253E" w:rsidP="005A0211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08.09.2018</w:t>
            </w:r>
          </w:p>
          <w:p w:rsidR="00D2253E" w:rsidRDefault="00D2253E" w:rsidP="005A0211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  <w:p w:rsidR="00D2253E" w:rsidRDefault="00D2253E" w:rsidP="005A0211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06.07.2018</w:t>
            </w:r>
          </w:p>
          <w:p w:rsidR="00D2253E" w:rsidRDefault="00D2253E" w:rsidP="005A0211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  <w:p w:rsidR="00D2253E" w:rsidRDefault="00D2253E" w:rsidP="005A0211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C975E8" w:rsidRPr="000E1612" w:rsidRDefault="00C975E8" w:rsidP="005A0211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03.11.2018</w:t>
            </w:r>
          </w:p>
        </w:tc>
      </w:tr>
      <w:tr w:rsidR="006474F2" w:rsidRPr="000E1612" w:rsidTr="00E25CDC">
        <w:trPr>
          <w:cantSplit/>
          <w:trHeight w:val="2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4F2" w:rsidRPr="000E1612" w:rsidRDefault="00EB0B69" w:rsidP="007F7B49">
            <w:pPr>
              <w:pStyle w:val="aff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4F2" w:rsidRPr="000E1612" w:rsidRDefault="005A0211" w:rsidP="007F7B49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0E1612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Яцур Марина Юрьевна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4F2" w:rsidRPr="000E1612" w:rsidRDefault="005A0211" w:rsidP="007F7B49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0E1612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1. Благодарственное письмо </w:t>
            </w:r>
            <w:r w:rsidR="00D2253E">
              <w:rPr>
                <w:rFonts w:cs="Times New Roman"/>
                <w:bCs/>
                <w:sz w:val="20"/>
                <w:szCs w:val="20"/>
                <w:lang w:val="en-US" w:eastAsia="ru-RU"/>
              </w:rPr>
              <w:t>IX</w:t>
            </w:r>
            <w:r w:rsidRPr="000E1612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международного конкурса </w:t>
            </w:r>
            <w:r w:rsidR="00D2253E">
              <w:rPr>
                <w:rFonts w:cs="Times New Roman"/>
                <w:bCs/>
                <w:sz w:val="20"/>
                <w:szCs w:val="20"/>
                <w:lang w:eastAsia="ru-RU"/>
              </w:rPr>
              <w:t>талантов</w:t>
            </w:r>
            <w:r w:rsidRPr="000E1612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="00D2253E">
              <w:rPr>
                <w:rFonts w:cs="Times New Roman"/>
                <w:bCs/>
                <w:sz w:val="20"/>
                <w:szCs w:val="20"/>
                <w:lang w:eastAsia="ru-RU"/>
              </w:rPr>
              <w:t>Звездное Пятигорье</w:t>
            </w:r>
            <w:r w:rsidRPr="000E1612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  <w:p w:rsidR="005A0211" w:rsidRPr="000E1612" w:rsidRDefault="005A0211" w:rsidP="007F7B4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E161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2. Благодарственное письмо оргкомитета  </w:t>
            </w:r>
            <w:r w:rsidR="00D2253E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IX</w:t>
            </w:r>
            <w:r w:rsidRPr="000E161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международного конкурса «Пятигорск зажигает звезды» </w:t>
            </w:r>
          </w:p>
          <w:p w:rsidR="005A0211" w:rsidRPr="000E1612" w:rsidRDefault="005A0211" w:rsidP="007F7B4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4F2" w:rsidRDefault="00D2253E" w:rsidP="007F7B4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28.10.</w:t>
            </w:r>
            <w:r w:rsidR="00837181">
              <w:rPr>
                <w:rFonts w:eastAsia="Times New Roman" w:cs="Times New Roman"/>
                <w:sz w:val="20"/>
                <w:szCs w:val="20"/>
                <w:lang w:eastAsia="ru-RU"/>
              </w:rPr>
              <w:t>2018</w:t>
            </w:r>
          </w:p>
          <w:p w:rsidR="00D2253E" w:rsidRPr="000E1612" w:rsidRDefault="00D2253E" w:rsidP="007F7B4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A0211" w:rsidRPr="000E1612" w:rsidRDefault="00D2253E" w:rsidP="007F7B4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11.03</w:t>
            </w:r>
            <w:r w:rsidR="005A0211" w:rsidRPr="000E1612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837181">
              <w:rPr>
                <w:rFonts w:eastAsia="Times New Roman" w:cs="Times New Roman"/>
                <w:sz w:val="20"/>
                <w:szCs w:val="20"/>
                <w:lang w:eastAsia="ru-RU"/>
              </w:rPr>
              <w:t>2018</w:t>
            </w:r>
          </w:p>
          <w:p w:rsidR="005A0211" w:rsidRPr="000E1612" w:rsidRDefault="005A0211" w:rsidP="007F7B4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560398" w:rsidRPr="000E1612" w:rsidTr="00E25CDC">
        <w:trPr>
          <w:cantSplit/>
          <w:trHeight w:val="2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Pr="000E1612" w:rsidRDefault="00560398" w:rsidP="00560398">
            <w:pPr>
              <w:pStyle w:val="aff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Pr="000E1612" w:rsidRDefault="00560398" w:rsidP="00560398">
            <w:pPr>
              <w:pStyle w:val="aff6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E16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Процент от общего числа  преподавателей (30 человек)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8" w:rsidRPr="000E1612" w:rsidRDefault="00B002C2" w:rsidP="00560398">
            <w:pPr>
              <w:pStyle w:val="aff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51,5</w:t>
            </w:r>
            <w:r w:rsidR="00560398" w:rsidRPr="000E16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560398" w:rsidRPr="000E1612" w:rsidTr="00E25CDC">
        <w:trPr>
          <w:cantSplit/>
          <w:trHeight w:val="2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Pr="000E1612" w:rsidRDefault="00560398" w:rsidP="00560398">
            <w:pPr>
              <w:pStyle w:val="aff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8" w:rsidRPr="000E1612" w:rsidRDefault="00560398" w:rsidP="00560398">
            <w:pPr>
              <w:pStyle w:val="aff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E16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Процент от общего числа сотрудников (43)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8" w:rsidRPr="000E1612" w:rsidRDefault="00B002C2" w:rsidP="00560398">
            <w:pPr>
              <w:pStyle w:val="aff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36,9</w:t>
            </w:r>
            <w:r w:rsidR="00560398" w:rsidRPr="000E16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</w:tr>
    </w:tbl>
    <w:p w:rsidR="00E33058" w:rsidRPr="000E1612" w:rsidRDefault="00E33058" w:rsidP="00426EA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33058" w:rsidRDefault="00E33058" w:rsidP="00426EA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C0C1F" w:rsidRDefault="000C0C1F" w:rsidP="00426EA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C0C1F" w:rsidRDefault="000C0C1F" w:rsidP="00426EA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C0C1F" w:rsidRDefault="000C0C1F" w:rsidP="00426EA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C0C1F" w:rsidRPr="000E1612" w:rsidRDefault="000C0C1F" w:rsidP="00426EA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33058" w:rsidRPr="000E1612" w:rsidRDefault="00E33058" w:rsidP="00426EA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C548C" w:rsidRDefault="009C548C" w:rsidP="00D4193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E1612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5.5. Данные о повышении квалификации в </w:t>
      </w:r>
      <w:r w:rsidR="00837181">
        <w:rPr>
          <w:rFonts w:eastAsia="Times New Roman" w:cs="Times New Roman"/>
          <w:b/>
          <w:sz w:val="24"/>
          <w:szCs w:val="24"/>
          <w:lang w:eastAsia="ru-RU"/>
        </w:rPr>
        <w:t>2018</w:t>
      </w:r>
      <w:r w:rsidR="00426EA7" w:rsidRPr="000E1612">
        <w:rPr>
          <w:rFonts w:eastAsia="Times New Roman" w:cs="Times New Roman"/>
          <w:b/>
          <w:sz w:val="24"/>
          <w:szCs w:val="24"/>
          <w:lang w:eastAsia="ru-RU"/>
        </w:rPr>
        <w:t>г.</w:t>
      </w:r>
    </w:p>
    <w:p w:rsidR="00B002C2" w:rsidRDefault="00B002C2" w:rsidP="00D4193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330"/>
        <w:tblW w:w="13040" w:type="dxa"/>
        <w:tblInd w:w="1129" w:type="dxa"/>
        <w:tblLayout w:type="fixed"/>
        <w:tblLook w:val="04A0"/>
      </w:tblPr>
      <w:tblGrid>
        <w:gridCol w:w="1134"/>
        <w:gridCol w:w="3261"/>
        <w:gridCol w:w="8645"/>
      </w:tblGrid>
      <w:tr w:rsidR="00B002C2" w:rsidRPr="00B002C2" w:rsidTr="00A16727">
        <w:trPr>
          <w:trHeight w:val="565"/>
        </w:trPr>
        <w:tc>
          <w:tcPr>
            <w:tcW w:w="1134" w:type="dxa"/>
          </w:tcPr>
          <w:p w:rsidR="00B002C2" w:rsidRPr="00B002C2" w:rsidRDefault="00B002C2" w:rsidP="00B002C2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B002C2">
              <w:rPr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B002C2" w:rsidRPr="00B002C2" w:rsidRDefault="00B002C2" w:rsidP="00B002C2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B002C2">
              <w:rPr>
                <w:bCs/>
                <w:sz w:val="16"/>
                <w:szCs w:val="16"/>
                <w:lang w:eastAsia="ru-RU"/>
              </w:rPr>
              <w:t>ФИО сотрудника</w:t>
            </w:r>
          </w:p>
        </w:tc>
        <w:tc>
          <w:tcPr>
            <w:tcW w:w="8645" w:type="dxa"/>
          </w:tcPr>
          <w:p w:rsidR="00B002C2" w:rsidRPr="00B002C2" w:rsidRDefault="00B002C2" w:rsidP="00B002C2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B002C2">
              <w:rPr>
                <w:bCs/>
                <w:sz w:val="20"/>
                <w:lang w:eastAsia="ru-RU"/>
              </w:rPr>
              <w:t>2018</w:t>
            </w:r>
          </w:p>
        </w:tc>
      </w:tr>
      <w:tr w:rsidR="00B002C2" w:rsidRPr="00B002C2" w:rsidTr="00A16727">
        <w:tc>
          <w:tcPr>
            <w:tcW w:w="1134" w:type="dxa"/>
          </w:tcPr>
          <w:p w:rsidR="00B002C2" w:rsidRPr="00B002C2" w:rsidRDefault="00170890" w:rsidP="00B002C2">
            <w:pPr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1</w:t>
            </w:r>
          </w:p>
        </w:tc>
        <w:tc>
          <w:tcPr>
            <w:tcW w:w="3261" w:type="dxa"/>
          </w:tcPr>
          <w:p w:rsidR="00B002C2" w:rsidRPr="00B002C2" w:rsidRDefault="00B002C2" w:rsidP="00B002C2">
            <w:pPr>
              <w:rPr>
                <w:bCs/>
                <w:color w:val="000000"/>
                <w:sz w:val="20"/>
                <w:lang w:eastAsia="ru-RU"/>
              </w:rPr>
            </w:pPr>
            <w:r w:rsidRPr="00B002C2">
              <w:rPr>
                <w:bCs/>
                <w:color w:val="000000"/>
                <w:sz w:val="20"/>
                <w:lang w:eastAsia="ru-RU"/>
              </w:rPr>
              <w:t>Дегтярева Елена Петровна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2" w:rsidRDefault="00B002C2" w:rsidP="00B002C2">
            <w:pPr>
              <w:jc w:val="both"/>
              <w:rPr>
                <w:rFonts w:eastAsia="Calibri"/>
                <w:sz w:val="20"/>
                <w:lang w:eastAsia="ru-RU"/>
              </w:rPr>
            </w:pPr>
            <w:r w:rsidRPr="00B002C2">
              <w:rPr>
                <w:rFonts w:eastAsia="Calibri"/>
                <w:sz w:val="20"/>
                <w:lang w:eastAsia="ru-RU"/>
              </w:rPr>
              <w:t>СКДНТ мастеркласс «Казачьи танцы» г. Кисловодск 28.05.2018г. Сертификат</w:t>
            </w:r>
          </w:p>
          <w:p w:rsidR="00170890" w:rsidRPr="00B002C2" w:rsidRDefault="00170890" w:rsidP="00170890">
            <w:pPr>
              <w:jc w:val="both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ГБПОУ СК ЦДОК г.Ставрополь «Народно-сценический танец и методика его преподавания»    19.11.2018 удостоверение 36 часов</w:t>
            </w:r>
          </w:p>
          <w:p w:rsidR="00170890" w:rsidRDefault="00170890" w:rsidP="00B002C2">
            <w:pPr>
              <w:jc w:val="both"/>
              <w:rPr>
                <w:rFonts w:eastAsia="Calibri"/>
                <w:sz w:val="20"/>
                <w:lang w:eastAsia="ru-RU"/>
              </w:rPr>
            </w:pPr>
          </w:p>
          <w:p w:rsidR="00170890" w:rsidRPr="00B002C2" w:rsidRDefault="00170890" w:rsidP="00B002C2">
            <w:pPr>
              <w:jc w:val="both"/>
              <w:rPr>
                <w:rFonts w:eastAsia="Calibri"/>
                <w:sz w:val="20"/>
                <w:lang w:eastAsia="ru-RU"/>
              </w:rPr>
            </w:pPr>
          </w:p>
          <w:p w:rsidR="00B002C2" w:rsidRPr="00B002C2" w:rsidRDefault="00B002C2" w:rsidP="00B002C2">
            <w:pPr>
              <w:jc w:val="both"/>
              <w:rPr>
                <w:rFonts w:eastAsia="Calibri"/>
                <w:sz w:val="20"/>
                <w:lang w:eastAsia="ru-RU"/>
              </w:rPr>
            </w:pPr>
          </w:p>
          <w:p w:rsidR="00B002C2" w:rsidRPr="00B002C2" w:rsidRDefault="00B002C2" w:rsidP="00B002C2">
            <w:pPr>
              <w:jc w:val="both"/>
              <w:rPr>
                <w:rFonts w:eastAsia="Calibri"/>
                <w:sz w:val="20"/>
                <w:lang w:eastAsia="ru-RU"/>
              </w:rPr>
            </w:pPr>
          </w:p>
        </w:tc>
      </w:tr>
      <w:tr w:rsidR="00B002C2" w:rsidRPr="00B002C2" w:rsidTr="00A16727">
        <w:tc>
          <w:tcPr>
            <w:tcW w:w="1134" w:type="dxa"/>
          </w:tcPr>
          <w:p w:rsidR="00B002C2" w:rsidRPr="00B002C2" w:rsidRDefault="00170890" w:rsidP="00B002C2">
            <w:pPr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2</w:t>
            </w:r>
          </w:p>
        </w:tc>
        <w:tc>
          <w:tcPr>
            <w:tcW w:w="3261" w:type="dxa"/>
          </w:tcPr>
          <w:p w:rsidR="00B002C2" w:rsidRPr="00B002C2" w:rsidRDefault="00B002C2" w:rsidP="00B002C2">
            <w:pPr>
              <w:rPr>
                <w:bCs/>
                <w:color w:val="000000"/>
                <w:sz w:val="20"/>
                <w:lang w:eastAsia="ru-RU"/>
              </w:rPr>
            </w:pPr>
            <w:r w:rsidRPr="00B002C2">
              <w:rPr>
                <w:bCs/>
                <w:color w:val="000000"/>
                <w:sz w:val="20"/>
                <w:lang w:eastAsia="ru-RU"/>
              </w:rPr>
              <w:t>Епишина Оксана Сергеевна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2" w:rsidRPr="00B002C2" w:rsidRDefault="00B002C2" w:rsidP="00B002C2">
            <w:pPr>
              <w:jc w:val="both"/>
              <w:rPr>
                <w:rFonts w:eastAsia="Calibri"/>
                <w:sz w:val="20"/>
                <w:lang w:eastAsia="ru-RU"/>
              </w:rPr>
            </w:pPr>
            <w:r w:rsidRPr="00B002C2">
              <w:rPr>
                <w:rFonts w:eastAsia="Calibri"/>
                <w:sz w:val="20"/>
                <w:lang w:eastAsia="ru-RU"/>
              </w:rPr>
              <w:t xml:space="preserve">ГБПОУ СК СКМК им. В.И. Сафонова г. Минеральные воды «Методы выявления и формы творческой работы с одарёнными детьми» 19.04.2018 г. справка </w:t>
            </w:r>
          </w:p>
          <w:p w:rsidR="00B002C2" w:rsidRDefault="00B002C2" w:rsidP="00B002C2">
            <w:pPr>
              <w:jc w:val="both"/>
              <w:rPr>
                <w:rFonts w:eastAsia="Calibri"/>
                <w:sz w:val="20"/>
                <w:lang w:eastAsia="ru-RU"/>
              </w:rPr>
            </w:pPr>
            <w:r w:rsidRPr="00B002C2">
              <w:rPr>
                <w:rFonts w:eastAsia="Calibri"/>
                <w:sz w:val="20"/>
                <w:lang w:eastAsia="ru-RU"/>
              </w:rPr>
              <w:t>СКДНТ г. Кисловодск. Мастеркласс «Постановка голоса. Стили, виды, жанры вокальных произведений» 28.05.2018г.  сертификат</w:t>
            </w:r>
          </w:p>
          <w:p w:rsidR="00A16727" w:rsidRPr="00B002C2" w:rsidRDefault="00A16727" w:rsidP="00B002C2">
            <w:pPr>
              <w:jc w:val="both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ГБПОУ СК ЦДОК г.Ставрополь «Традиционные вопросы методики обучения в классе хора» для преподавателей ДМШ, ДШИ края   31.03.2018 сертификат 32 часа</w:t>
            </w:r>
          </w:p>
          <w:p w:rsidR="00B002C2" w:rsidRPr="00B002C2" w:rsidRDefault="00B002C2" w:rsidP="00B002C2">
            <w:pPr>
              <w:jc w:val="both"/>
              <w:rPr>
                <w:rFonts w:eastAsia="Calibri"/>
                <w:sz w:val="20"/>
                <w:lang w:eastAsia="ru-RU"/>
              </w:rPr>
            </w:pPr>
          </w:p>
        </w:tc>
      </w:tr>
      <w:tr w:rsidR="00A16727" w:rsidRPr="00B002C2" w:rsidTr="00A16727">
        <w:tc>
          <w:tcPr>
            <w:tcW w:w="1134" w:type="dxa"/>
          </w:tcPr>
          <w:p w:rsidR="00A16727" w:rsidRDefault="00170890" w:rsidP="00A16727">
            <w:pPr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3</w:t>
            </w:r>
          </w:p>
        </w:tc>
        <w:tc>
          <w:tcPr>
            <w:tcW w:w="3261" w:type="dxa"/>
          </w:tcPr>
          <w:p w:rsidR="00A16727" w:rsidRPr="00B002C2" w:rsidRDefault="00A16727" w:rsidP="00A16727">
            <w:pPr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Красникова Татьяна Викторовна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7" w:rsidRPr="00B002C2" w:rsidRDefault="00A16727" w:rsidP="00A16727">
            <w:pPr>
              <w:jc w:val="both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ГБПОУ СК СКМК им.Сафонова г. Минеральные Воды 01.11.2018 справка</w:t>
            </w:r>
          </w:p>
        </w:tc>
      </w:tr>
      <w:tr w:rsidR="00A16727" w:rsidRPr="00B002C2" w:rsidTr="00A16727">
        <w:tc>
          <w:tcPr>
            <w:tcW w:w="1134" w:type="dxa"/>
          </w:tcPr>
          <w:p w:rsidR="00A16727" w:rsidRPr="00B002C2" w:rsidRDefault="00170890" w:rsidP="00A16727">
            <w:pPr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4</w:t>
            </w:r>
          </w:p>
        </w:tc>
        <w:tc>
          <w:tcPr>
            <w:tcW w:w="3261" w:type="dxa"/>
          </w:tcPr>
          <w:p w:rsidR="00A16727" w:rsidRPr="00B002C2" w:rsidRDefault="00A16727" w:rsidP="00A16727">
            <w:pPr>
              <w:rPr>
                <w:bCs/>
                <w:color w:val="000000"/>
                <w:sz w:val="20"/>
                <w:lang w:eastAsia="ru-RU"/>
              </w:rPr>
            </w:pPr>
            <w:r w:rsidRPr="00B002C2">
              <w:rPr>
                <w:bCs/>
                <w:color w:val="000000"/>
                <w:sz w:val="20"/>
                <w:lang w:eastAsia="ru-RU"/>
              </w:rPr>
              <w:t>Линева Инта Вячеславовна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7" w:rsidRDefault="00A16727" w:rsidP="00A16727">
            <w:pPr>
              <w:rPr>
                <w:rFonts w:eastAsia="Calibri"/>
                <w:sz w:val="20"/>
                <w:lang w:eastAsia="ru-RU"/>
              </w:rPr>
            </w:pPr>
            <w:r w:rsidRPr="00B002C2">
              <w:rPr>
                <w:rFonts w:eastAsia="Calibri"/>
                <w:sz w:val="20"/>
                <w:lang w:eastAsia="ru-RU"/>
              </w:rPr>
              <w:t>ГБПОУ СК СКМК г. Минеральные воды. «Традиционные и инновационные направления в преподавании теоретических дисциплин в ДШИ и ДМШ» им. В.И.Сафонова 13.02.2018 г.</w:t>
            </w:r>
          </w:p>
          <w:p w:rsidR="00A16727" w:rsidRPr="00B002C2" w:rsidRDefault="00170890" w:rsidP="00170890">
            <w:pPr>
              <w:jc w:val="both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ГБПОУ СК ЦДОК г.Ставрополь «Особенности управления государственным учреждением дополнительного образования в сфере культуры . Знакомство с опытом работы детских школ г. Санкт-Петербурга»    02-07.102018 сертификат 15 часов</w:t>
            </w:r>
          </w:p>
        </w:tc>
      </w:tr>
      <w:tr w:rsidR="00A16727" w:rsidRPr="00B002C2" w:rsidTr="00A16727">
        <w:tc>
          <w:tcPr>
            <w:tcW w:w="1134" w:type="dxa"/>
          </w:tcPr>
          <w:p w:rsidR="00A16727" w:rsidRDefault="00170890" w:rsidP="00A16727">
            <w:pPr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5</w:t>
            </w:r>
          </w:p>
        </w:tc>
        <w:tc>
          <w:tcPr>
            <w:tcW w:w="3261" w:type="dxa"/>
          </w:tcPr>
          <w:p w:rsidR="00A16727" w:rsidRPr="00B002C2" w:rsidRDefault="00A16727" w:rsidP="00A16727">
            <w:pPr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Момот Светлана Михайловна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27" w:rsidRPr="00B002C2" w:rsidRDefault="00A16727" w:rsidP="00A16727">
            <w:pPr>
              <w:jc w:val="both"/>
              <w:rPr>
                <w:rFonts w:eastAsia="Calibri"/>
                <w:sz w:val="20"/>
                <w:lang w:eastAsia="ru-RU"/>
              </w:rPr>
            </w:pPr>
            <w:r w:rsidRPr="00B002C2">
              <w:rPr>
                <w:rFonts w:eastAsia="Calibri"/>
                <w:sz w:val="20"/>
                <w:lang w:eastAsia="ru-RU"/>
              </w:rPr>
              <w:t>ГБПОУ СК СКМК им. В.И. Сафонова г. Минеральные воды «Методы выявления и формы творческой работы с одарёнными детьми» 19.04.2018 г. Справка</w:t>
            </w:r>
          </w:p>
          <w:p w:rsidR="00A16727" w:rsidRPr="00B002C2" w:rsidRDefault="00A16727" w:rsidP="00A16727">
            <w:pPr>
              <w:rPr>
                <w:rFonts w:eastAsia="Calibri"/>
                <w:sz w:val="20"/>
                <w:lang w:eastAsia="ru-RU"/>
              </w:rPr>
            </w:pPr>
          </w:p>
        </w:tc>
      </w:tr>
      <w:tr w:rsidR="00170890" w:rsidRPr="00B002C2" w:rsidTr="00A16727">
        <w:tc>
          <w:tcPr>
            <w:tcW w:w="1134" w:type="dxa"/>
          </w:tcPr>
          <w:p w:rsidR="00170890" w:rsidRDefault="00170890" w:rsidP="00170890">
            <w:pPr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6</w:t>
            </w:r>
          </w:p>
        </w:tc>
        <w:tc>
          <w:tcPr>
            <w:tcW w:w="3261" w:type="dxa"/>
          </w:tcPr>
          <w:p w:rsidR="00170890" w:rsidRDefault="00170890" w:rsidP="00170890">
            <w:pPr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Недогреева Милана Валерьевна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0" w:rsidRDefault="00170890" w:rsidP="00170890">
            <w:pPr>
              <w:jc w:val="both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ФГБУВО «Краснодарский государственный институт культуры» мастер -класс «Методика преподавания живописи (на примере натюрморта)»  16.10.2018 сертификат</w:t>
            </w:r>
          </w:p>
        </w:tc>
      </w:tr>
      <w:tr w:rsidR="00170890" w:rsidRPr="00B002C2" w:rsidTr="00A16727">
        <w:tc>
          <w:tcPr>
            <w:tcW w:w="1134" w:type="dxa"/>
          </w:tcPr>
          <w:p w:rsidR="00170890" w:rsidRPr="00B002C2" w:rsidRDefault="00170890" w:rsidP="00170890">
            <w:pPr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7</w:t>
            </w:r>
          </w:p>
        </w:tc>
        <w:tc>
          <w:tcPr>
            <w:tcW w:w="3261" w:type="dxa"/>
          </w:tcPr>
          <w:p w:rsidR="00170890" w:rsidRPr="00B002C2" w:rsidRDefault="00170890" w:rsidP="00170890">
            <w:pPr>
              <w:rPr>
                <w:bCs/>
                <w:color w:val="000000"/>
                <w:sz w:val="20"/>
                <w:lang w:eastAsia="ru-RU"/>
              </w:rPr>
            </w:pPr>
            <w:r w:rsidRPr="00B002C2">
              <w:rPr>
                <w:bCs/>
                <w:color w:val="000000"/>
                <w:sz w:val="20"/>
                <w:lang w:eastAsia="ru-RU"/>
              </w:rPr>
              <w:t>Салмина Наталья Михайловна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0" w:rsidRPr="00B002C2" w:rsidRDefault="00170890" w:rsidP="00170890">
            <w:pPr>
              <w:rPr>
                <w:rFonts w:eastAsia="Calibri"/>
                <w:sz w:val="20"/>
                <w:lang w:eastAsia="ru-RU"/>
              </w:rPr>
            </w:pPr>
            <w:r w:rsidRPr="00B002C2">
              <w:rPr>
                <w:rFonts w:eastAsia="Calibri"/>
                <w:sz w:val="20"/>
                <w:lang w:eastAsia="ru-RU"/>
              </w:rPr>
              <w:t>ГБПОУ СК СКМК им. В.И.Сафонова г. Минеральные воды «Гитара. Новые тенденции в сольном и ансамблевом исполнительстве». 02.02.2018 г. Справка</w:t>
            </w:r>
          </w:p>
        </w:tc>
      </w:tr>
      <w:tr w:rsidR="00170890" w:rsidRPr="00B002C2" w:rsidTr="00A16727">
        <w:tc>
          <w:tcPr>
            <w:tcW w:w="1134" w:type="dxa"/>
          </w:tcPr>
          <w:p w:rsidR="00170890" w:rsidRDefault="00170890" w:rsidP="00170890">
            <w:pPr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8</w:t>
            </w:r>
          </w:p>
        </w:tc>
        <w:tc>
          <w:tcPr>
            <w:tcW w:w="3261" w:type="dxa"/>
          </w:tcPr>
          <w:p w:rsidR="00170890" w:rsidRPr="00B002C2" w:rsidRDefault="00170890" w:rsidP="00170890">
            <w:pPr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Сагателян Кристине Петросовна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0" w:rsidRPr="00B002C2" w:rsidRDefault="00170890" w:rsidP="00170890">
            <w:pPr>
              <w:jc w:val="both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ГБПОУ СК СКМК им.Сафонова г. Минеральные Воды 01.11.2018 справка</w:t>
            </w:r>
          </w:p>
        </w:tc>
      </w:tr>
      <w:tr w:rsidR="00170890" w:rsidRPr="00B002C2" w:rsidTr="00A16727">
        <w:tc>
          <w:tcPr>
            <w:tcW w:w="1134" w:type="dxa"/>
          </w:tcPr>
          <w:p w:rsidR="00170890" w:rsidRDefault="00170890" w:rsidP="00170890">
            <w:pPr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9</w:t>
            </w:r>
          </w:p>
        </w:tc>
        <w:tc>
          <w:tcPr>
            <w:tcW w:w="3261" w:type="dxa"/>
          </w:tcPr>
          <w:p w:rsidR="00170890" w:rsidRPr="00B002C2" w:rsidRDefault="00170890" w:rsidP="00170890">
            <w:pPr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Токарева Валентина Николаевна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0" w:rsidRPr="00B002C2" w:rsidRDefault="00170890" w:rsidP="00170890">
            <w:pPr>
              <w:rPr>
                <w:rFonts w:eastAsia="Calibri"/>
                <w:sz w:val="20"/>
                <w:lang w:eastAsia="ru-RU"/>
              </w:rPr>
            </w:pPr>
            <w:r w:rsidRPr="00B002C2">
              <w:rPr>
                <w:rFonts w:eastAsia="Calibri"/>
                <w:sz w:val="20"/>
                <w:lang w:eastAsia="ru-RU"/>
              </w:rPr>
              <w:t>ГБПОУ СК СКМК им. В.И.Сафонова г. Минеральные воды «Гитара. Новые тенденции в сольном и ансамблевом исполнительстве». 02.02.2018 г. Справка</w:t>
            </w:r>
          </w:p>
        </w:tc>
      </w:tr>
      <w:tr w:rsidR="00170890" w:rsidRPr="00B002C2" w:rsidTr="00A16727">
        <w:tc>
          <w:tcPr>
            <w:tcW w:w="1134" w:type="dxa"/>
          </w:tcPr>
          <w:p w:rsidR="00170890" w:rsidRDefault="00170890" w:rsidP="00170890">
            <w:pPr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10</w:t>
            </w:r>
          </w:p>
        </w:tc>
        <w:tc>
          <w:tcPr>
            <w:tcW w:w="3261" w:type="dxa"/>
          </w:tcPr>
          <w:p w:rsidR="00170890" w:rsidRDefault="00170890" w:rsidP="00170890">
            <w:pPr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Ускова Марина Юрьевна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0" w:rsidRPr="00B002C2" w:rsidRDefault="00170890" w:rsidP="00170890">
            <w:pPr>
              <w:jc w:val="both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ГБПОУ СК СКМК им.Сафонова г. Минеральные Воды 01.11.2018 справка</w:t>
            </w:r>
          </w:p>
        </w:tc>
      </w:tr>
      <w:tr w:rsidR="00170890" w:rsidRPr="00B002C2" w:rsidTr="00A16727">
        <w:tc>
          <w:tcPr>
            <w:tcW w:w="1134" w:type="dxa"/>
          </w:tcPr>
          <w:p w:rsidR="00170890" w:rsidRDefault="00170890" w:rsidP="00170890">
            <w:pPr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11</w:t>
            </w:r>
          </w:p>
        </w:tc>
        <w:tc>
          <w:tcPr>
            <w:tcW w:w="3261" w:type="dxa"/>
          </w:tcPr>
          <w:p w:rsidR="00170890" w:rsidRDefault="00170890" w:rsidP="00170890">
            <w:pPr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Федина Евгения Сергеевна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0" w:rsidRDefault="00170890" w:rsidP="00170890">
            <w:pPr>
              <w:jc w:val="both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ФГБУВО «Краснодарский государственный институт культуры» мастер-класс «Развитие профессиональных навыков в процессе обучения в классах инструментов Жмурина Сергея Николаевича»  16.10.2018 сертификат</w:t>
            </w:r>
          </w:p>
        </w:tc>
      </w:tr>
      <w:tr w:rsidR="00170890" w:rsidRPr="00B002C2" w:rsidTr="00A16727">
        <w:tc>
          <w:tcPr>
            <w:tcW w:w="1134" w:type="dxa"/>
          </w:tcPr>
          <w:p w:rsidR="00170890" w:rsidRPr="00B002C2" w:rsidRDefault="00170890" w:rsidP="00170890">
            <w:pPr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12</w:t>
            </w:r>
          </w:p>
        </w:tc>
        <w:tc>
          <w:tcPr>
            <w:tcW w:w="3261" w:type="dxa"/>
          </w:tcPr>
          <w:p w:rsidR="00170890" w:rsidRPr="00B002C2" w:rsidRDefault="00170890" w:rsidP="00170890">
            <w:pPr>
              <w:rPr>
                <w:bCs/>
                <w:color w:val="000000"/>
                <w:sz w:val="20"/>
                <w:lang w:eastAsia="ru-RU"/>
              </w:rPr>
            </w:pPr>
            <w:r w:rsidRPr="00B002C2">
              <w:rPr>
                <w:bCs/>
                <w:color w:val="000000"/>
                <w:sz w:val="20"/>
                <w:lang w:eastAsia="ru-RU"/>
              </w:rPr>
              <w:t>Чеботаева Ольга Владимировна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0" w:rsidRPr="00B002C2" w:rsidRDefault="00170890" w:rsidP="00170890">
            <w:pPr>
              <w:jc w:val="both"/>
              <w:rPr>
                <w:rFonts w:eastAsia="Calibri"/>
                <w:sz w:val="20"/>
                <w:lang w:eastAsia="ru-RU"/>
              </w:rPr>
            </w:pPr>
            <w:r w:rsidRPr="00B002C2">
              <w:rPr>
                <w:rFonts w:eastAsia="Calibri"/>
                <w:sz w:val="20"/>
                <w:lang w:eastAsia="ru-RU"/>
              </w:rPr>
              <w:t xml:space="preserve">ГБПОУ СК СКМК им. В.И. Сафонова г. Минеральные воды «Методы выявления и формы </w:t>
            </w:r>
            <w:r w:rsidRPr="00B002C2">
              <w:rPr>
                <w:rFonts w:eastAsia="Calibri"/>
                <w:sz w:val="20"/>
                <w:lang w:eastAsia="ru-RU"/>
              </w:rPr>
              <w:lastRenderedPageBreak/>
              <w:t>творческой работы с одарёнными детьми» 19.04.2018 г. Справка</w:t>
            </w:r>
          </w:p>
          <w:p w:rsidR="00170890" w:rsidRPr="00B002C2" w:rsidRDefault="00170890" w:rsidP="00170890">
            <w:pPr>
              <w:jc w:val="both"/>
              <w:rPr>
                <w:rFonts w:eastAsia="Calibri"/>
                <w:sz w:val="20"/>
                <w:lang w:eastAsia="ru-RU"/>
              </w:rPr>
            </w:pPr>
          </w:p>
          <w:p w:rsidR="00170890" w:rsidRPr="00B002C2" w:rsidRDefault="00170890" w:rsidP="00170890">
            <w:pPr>
              <w:jc w:val="both"/>
              <w:rPr>
                <w:rFonts w:eastAsia="Calibri"/>
                <w:sz w:val="20"/>
                <w:lang w:eastAsia="ru-RU"/>
              </w:rPr>
            </w:pPr>
            <w:r w:rsidRPr="00B002C2">
              <w:rPr>
                <w:rFonts w:eastAsia="Calibri"/>
                <w:sz w:val="20"/>
                <w:lang w:eastAsia="ru-RU"/>
              </w:rPr>
              <w:t xml:space="preserve">СКДНТ г. Кисловодск. Мастеркласс «Постановка голоса. Стили, виды, жанры вокальных произведений» 28.05.2018г.  </w:t>
            </w:r>
          </w:p>
          <w:p w:rsidR="00170890" w:rsidRPr="00B002C2" w:rsidRDefault="00170890" w:rsidP="00170890">
            <w:pPr>
              <w:jc w:val="both"/>
              <w:rPr>
                <w:rFonts w:eastAsia="Calibri"/>
                <w:sz w:val="20"/>
                <w:lang w:eastAsia="ru-RU"/>
              </w:rPr>
            </w:pPr>
          </w:p>
          <w:p w:rsidR="00170890" w:rsidRPr="00B002C2" w:rsidRDefault="00170890" w:rsidP="00170890">
            <w:pPr>
              <w:jc w:val="both"/>
              <w:rPr>
                <w:rFonts w:eastAsia="Calibri"/>
                <w:sz w:val="20"/>
                <w:lang w:eastAsia="ru-RU"/>
              </w:rPr>
            </w:pPr>
            <w:r w:rsidRPr="00B002C2">
              <w:rPr>
                <w:rFonts w:eastAsia="Calibri"/>
                <w:sz w:val="20"/>
                <w:lang w:eastAsia="ru-RU"/>
              </w:rPr>
              <w:t>ЧОУДПО УМЦ ФПСК «Практика применения законодательства в сфере охраны труда» 28.03.2018г.</w:t>
            </w:r>
          </w:p>
          <w:p w:rsidR="00170890" w:rsidRPr="00B002C2" w:rsidRDefault="00170890" w:rsidP="00170890">
            <w:pPr>
              <w:jc w:val="both"/>
              <w:rPr>
                <w:rFonts w:eastAsia="Calibri"/>
                <w:sz w:val="20"/>
                <w:lang w:eastAsia="ru-RU"/>
              </w:rPr>
            </w:pPr>
          </w:p>
        </w:tc>
      </w:tr>
      <w:tr w:rsidR="00170890" w:rsidRPr="00B002C2" w:rsidTr="00A16727">
        <w:tc>
          <w:tcPr>
            <w:tcW w:w="1134" w:type="dxa"/>
          </w:tcPr>
          <w:p w:rsidR="00170890" w:rsidRDefault="00170890" w:rsidP="00170890">
            <w:pPr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261" w:type="dxa"/>
          </w:tcPr>
          <w:p w:rsidR="00170890" w:rsidRPr="00B002C2" w:rsidRDefault="00170890" w:rsidP="00170890">
            <w:pPr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Чикнизова Елена Гаврошевна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0" w:rsidRDefault="00170890" w:rsidP="00170890">
            <w:pPr>
              <w:jc w:val="both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ФГБУВО «Краснодарский государственный институт культуры» мастер-класс «Развитие профессиональных навыков в процессе воспитания и обучения пианистов  Сергиенко Надежда Алексеевны»  16.10.2018 сертификат</w:t>
            </w:r>
          </w:p>
        </w:tc>
      </w:tr>
      <w:tr w:rsidR="00170890" w:rsidRPr="00B002C2" w:rsidTr="00A16727">
        <w:tc>
          <w:tcPr>
            <w:tcW w:w="1134" w:type="dxa"/>
          </w:tcPr>
          <w:p w:rsidR="00170890" w:rsidRPr="00B002C2" w:rsidRDefault="00170890" w:rsidP="00170890">
            <w:pPr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14</w:t>
            </w:r>
          </w:p>
        </w:tc>
        <w:tc>
          <w:tcPr>
            <w:tcW w:w="3261" w:type="dxa"/>
          </w:tcPr>
          <w:p w:rsidR="00170890" w:rsidRPr="00B002C2" w:rsidRDefault="00170890" w:rsidP="00170890">
            <w:pPr>
              <w:rPr>
                <w:bCs/>
                <w:color w:val="000000"/>
                <w:sz w:val="20"/>
                <w:lang w:eastAsia="ru-RU"/>
              </w:rPr>
            </w:pPr>
            <w:r w:rsidRPr="00B002C2">
              <w:rPr>
                <w:bCs/>
                <w:color w:val="000000"/>
                <w:sz w:val="20"/>
                <w:lang w:eastAsia="ru-RU"/>
              </w:rPr>
              <w:t>Шевцова Елена Николаевна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0" w:rsidRPr="00B002C2" w:rsidRDefault="00170890" w:rsidP="00170890">
            <w:pPr>
              <w:jc w:val="both"/>
              <w:rPr>
                <w:rFonts w:eastAsia="Calibri"/>
                <w:sz w:val="20"/>
                <w:lang w:eastAsia="ru-RU"/>
              </w:rPr>
            </w:pPr>
            <w:r w:rsidRPr="00B002C2">
              <w:rPr>
                <w:rFonts w:eastAsia="Calibri"/>
                <w:sz w:val="20"/>
                <w:lang w:eastAsia="ru-RU"/>
              </w:rPr>
              <w:t>ГБПОУ СК СКМК им. В.И. Сафонова г.Минеральные воды. «Методы выявления и формы творческой работы с одаренными детьми» 19.04.2018 г. Справка</w:t>
            </w:r>
          </w:p>
          <w:p w:rsidR="00170890" w:rsidRPr="00B002C2" w:rsidRDefault="00170890" w:rsidP="00170890">
            <w:pPr>
              <w:jc w:val="both"/>
              <w:rPr>
                <w:rFonts w:eastAsia="Calibri"/>
                <w:sz w:val="20"/>
                <w:lang w:eastAsia="ru-RU"/>
              </w:rPr>
            </w:pPr>
          </w:p>
          <w:p w:rsidR="00170890" w:rsidRPr="00B002C2" w:rsidRDefault="00170890" w:rsidP="00170890">
            <w:pPr>
              <w:jc w:val="both"/>
              <w:rPr>
                <w:rFonts w:eastAsia="Calibri"/>
                <w:sz w:val="20"/>
                <w:lang w:eastAsia="ru-RU"/>
              </w:rPr>
            </w:pPr>
          </w:p>
        </w:tc>
      </w:tr>
      <w:tr w:rsidR="00170890" w:rsidRPr="00B002C2" w:rsidTr="00A16727">
        <w:tc>
          <w:tcPr>
            <w:tcW w:w="1134" w:type="dxa"/>
          </w:tcPr>
          <w:p w:rsidR="00170890" w:rsidRPr="00B002C2" w:rsidRDefault="00170890" w:rsidP="00170890">
            <w:pPr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15</w:t>
            </w:r>
          </w:p>
        </w:tc>
        <w:tc>
          <w:tcPr>
            <w:tcW w:w="3261" w:type="dxa"/>
          </w:tcPr>
          <w:p w:rsidR="00170890" w:rsidRPr="00B002C2" w:rsidRDefault="00170890" w:rsidP="00170890">
            <w:pPr>
              <w:rPr>
                <w:bCs/>
                <w:color w:val="000000"/>
                <w:sz w:val="20"/>
                <w:lang w:eastAsia="ru-RU"/>
              </w:rPr>
            </w:pPr>
            <w:r w:rsidRPr="00B002C2">
              <w:rPr>
                <w:bCs/>
                <w:color w:val="000000"/>
                <w:sz w:val="20"/>
                <w:lang w:eastAsia="ru-RU"/>
              </w:rPr>
              <w:t xml:space="preserve">Швидунова Светлана </w:t>
            </w:r>
            <w:r>
              <w:rPr>
                <w:bCs/>
                <w:color w:val="000000"/>
                <w:sz w:val="20"/>
                <w:lang w:eastAsia="ru-RU"/>
              </w:rPr>
              <w:t>П</w:t>
            </w:r>
            <w:r w:rsidRPr="00B002C2">
              <w:rPr>
                <w:bCs/>
                <w:color w:val="000000"/>
                <w:sz w:val="20"/>
                <w:lang w:eastAsia="ru-RU"/>
              </w:rPr>
              <w:t>авловна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0" w:rsidRPr="00B002C2" w:rsidRDefault="00170890" w:rsidP="00170890">
            <w:pPr>
              <w:jc w:val="both"/>
              <w:rPr>
                <w:rFonts w:eastAsia="Calibri"/>
                <w:sz w:val="20"/>
                <w:lang w:eastAsia="ru-RU"/>
              </w:rPr>
            </w:pPr>
            <w:r w:rsidRPr="00B002C2">
              <w:rPr>
                <w:rFonts w:eastAsia="Calibri"/>
                <w:sz w:val="20"/>
                <w:lang w:eastAsia="ru-RU"/>
              </w:rPr>
              <w:t>ЧОУДПО УМЦ ФПСК «Практика применения законодательства в сфере охраны труда» 28.03.2018 г. Свидетельство</w:t>
            </w:r>
          </w:p>
        </w:tc>
      </w:tr>
      <w:tr w:rsidR="00170890" w:rsidRPr="00B002C2" w:rsidTr="00A16727">
        <w:tc>
          <w:tcPr>
            <w:tcW w:w="1134" w:type="dxa"/>
          </w:tcPr>
          <w:p w:rsidR="00170890" w:rsidRDefault="00170890" w:rsidP="00170890">
            <w:pPr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16</w:t>
            </w:r>
          </w:p>
        </w:tc>
        <w:tc>
          <w:tcPr>
            <w:tcW w:w="3261" w:type="dxa"/>
          </w:tcPr>
          <w:p w:rsidR="00170890" w:rsidRPr="00B002C2" w:rsidRDefault="00170890" w:rsidP="00170890">
            <w:pPr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Швидунова Татьяна Павловна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90" w:rsidRDefault="00170890" w:rsidP="00170890">
            <w:pPr>
              <w:jc w:val="both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ГБПОУ СК СКМК им.Сафонова г. Минеральные Воды 01.11.2018 справка</w:t>
            </w:r>
          </w:p>
          <w:p w:rsidR="00170890" w:rsidRPr="00B002C2" w:rsidRDefault="00170890" w:rsidP="00170890">
            <w:pPr>
              <w:jc w:val="both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ГБПОУ СК ЦДОК г.Ставрополь «Особенности управления государственным учреждением дополнительного образования в сфере культуры . Знакомство с опытом работы детских школ г. Санкт-Петербурга»    02-07.102018 сертификат 15 часов</w:t>
            </w:r>
          </w:p>
          <w:p w:rsidR="00170890" w:rsidRPr="00B002C2" w:rsidRDefault="00170890" w:rsidP="00170890">
            <w:pPr>
              <w:jc w:val="both"/>
              <w:rPr>
                <w:rFonts w:eastAsia="Calibri"/>
                <w:sz w:val="20"/>
                <w:lang w:eastAsia="ru-RU"/>
              </w:rPr>
            </w:pPr>
          </w:p>
        </w:tc>
      </w:tr>
    </w:tbl>
    <w:p w:rsidR="00B002C2" w:rsidRPr="000E1612" w:rsidRDefault="00B002C2" w:rsidP="00D419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6193" w:rsidRPr="000E1612" w:rsidRDefault="00C66193" w:rsidP="009C548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60E14" w:rsidRPr="000E1612" w:rsidRDefault="00860E14" w:rsidP="009C548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C768F" w:rsidRPr="000E1612" w:rsidRDefault="007C768F" w:rsidP="00B002C2">
      <w:pPr>
        <w:pStyle w:val="aff3"/>
        <w:numPr>
          <w:ilvl w:val="1"/>
          <w:numId w:val="22"/>
        </w:numPr>
        <w:suppressAutoHyphens/>
        <w:ind w:left="4678" w:firstLine="54"/>
        <w:rPr>
          <w:b/>
        </w:rPr>
      </w:pPr>
      <w:r w:rsidRPr="000E1612">
        <w:rPr>
          <w:b/>
        </w:rPr>
        <w:t>Формы работы с кадрами</w:t>
      </w:r>
    </w:p>
    <w:tbl>
      <w:tblPr>
        <w:tblpPr w:leftFromText="180" w:rightFromText="180" w:vertAnchor="text" w:horzAnchor="page" w:tblpX="1093" w:tblpY="136"/>
        <w:tblW w:w="15134" w:type="dxa"/>
        <w:tblLayout w:type="fixed"/>
        <w:tblLook w:val="0000"/>
      </w:tblPr>
      <w:tblGrid>
        <w:gridCol w:w="567"/>
        <w:gridCol w:w="4395"/>
        <w:gridCol w:w="8329"/>
        <w:gridCol w:w="1843"/>
      </w:tblGrid>
      <w:tr w:rsidR="00904473" w:rsidRPr="000E1612" w:rsidTr="00F844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120"/>
              </w:tabs>
              <w:spacing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04473" w:rsidRPr="000E1612" w:rsidRDefault="00904473" w:rsidP="002E2EE4">
            <w:pPr>
              <w:tabs>
                <w:tab w:val="left" w:pos="120"/>
              </w:tabs>
              <w:spacing w:after="0" w:line="240" w:lineRule="auto"/>
              <w:ind w:left="-120" w:right="-108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Содержание (тема)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-108"/>
              </w:tabs>
              <w:spacing w:after="0" w:line="240" w:lineRule="auto"/>
              <w:ind w:left="-108" w:right="-22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Периодичность</w:t>
            </w:r>
          </w:p>
        </w:tc>
      </w:tr>
      <w:tr w:rsidR="00904473" w:rsidRPr="000E1612" w:rsidTr="00F844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numPr>
                <w:ilvl w:val="0"/>
                <w:numId w:val="4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Утверждение нагрузки преподавателей, тарификация (в том числе предварительная тарификация).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на тему: «Анализ педагогической деятельности за прошедший период. Планирование и утверждение объёма учебно-воспитательной работы преподавателя на предстоящий учебный год».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904473" w:rsidRPr="000E1612" w:rsidTr="00F844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numPr>
                <w:ilvl w:val="0"/>
                <w:numId w:val="4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Утверждение расписаний занятий на </w:t>
            </w:r>
            <w:r w:rsidRPr="000E1612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1612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полугодие (групповые, индивидуальные).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по вопросам:</w:t>
            </w:r>
          </w:p>
          <w:p w:rsidR="00904473" w:rsidRPr="000E1612" w:rsidRDefault="00904473" w:rsidP="002E2EE4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расписания занятий, максимально удобное учащимся;</w:t>
            </w:r>
          </w:p>
          <w:p w:rsidR="00904473" w:rsidRPr="000E1612" w:rsidRDefault="00904473" w:rsidP="002E2EE4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рациональное распределение недельной учебной нагрузки учащихся.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904473" w:rsidRPr="000E1612" w:rsidTr="00F844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numPr>
                <w:ilvl w:val="0"/>
                <w:numId w:val="4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Инструктаж молодых  специалистов и вновь принятых на работу преподавателей о ведении школьной </w:t>
            </w: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документации.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Ведение школьной документации.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904473" w:rsidRPr="000E1612" w:rsidTr="00F844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numPr>
                <w:ilvl w:val="0"/>
                <w:numId w:val="4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Инструктаж по охране труда на рабочем месте (в том числе вводный, первичный инструктаж).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numPr>
                <w:ilvl w:val="0"/>
                <w:numId w:val="5"/>
              </w:numPr>
              <w:tabs>
                <w:tab w:val="left" w:pos="444"/>
              </w:tabs>
              <w:suppressAutoHyphens/>
              <w:spacing w:after="0" w:line="240" w:lineRule="auto"/>
              <w:ind w:left="4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работы по охране труда в учреждении.</w:t>
            </w:r>
          </w:p>
          <w:p w:rsidR="00904473" w:rsidRPr="000E1612" w:rsidRDefault="00904473" w:rsidP="002E2EE4">
            <w:pPr>
              <w:numPr>
                <w:ilvl w:val="0"/>
                <w:numId w:val="5"/>
              </w:numPr>
              <w:tabs>
                <w:tab w:val="left" w:pos="444"/>
              </w:tabs>
              <w:suppressAutoHyphens/>
              <w:spacing w:after="0" w:line="240" w:lineRule="auto"/>
              <w:ind w:left="4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положения законодательства об охране труда.</w:t>
            </w:r>
          </w:p>
          <w:p w:rsidR="00904473" w:rsidRPr="000E1612" w:rsidRDefault="00904473" w:rsidP="002E2EE4">
            <w:pPr>
              <w:numPr>
                <w:ilvl w:val="0"/>
                <w:numId w:val="5"/>
              </w:numPr>
              <w:tabs>
                <w:tab w:val="left" w:pos="444"/>
              </w:tabs>
              <w:suppressAutoHyphens/>
              <w:spacing w:after="0" w:line="240" w:lineRule="auto"/>
              <w:ind w:left="4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внутреннего распоряжения.</w:t>
            </w:r>
          </w:p>
          <w:p w:rsidR="00904473" w:rsidRPr="000E1612" w:rsidRDefault="00904473" w:rsidP="002E2EE4">
            <w:pPr>
              <w:numPr>
                <w:ilvl w:val="0"/>
                <w:numId w:val="5"/>
              </w:numPr>
              <w:tabs>
                <w:tab w:val="left" w:pos="444"/>
              </w:tabs>
              <w:suppressAutoHyphens/>
              <w:spacing w:after="0" w:line="240" w:lineRule="auto"/>
              <w:ind w:left="4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требования производственной санитарии и личной гигиены.</w:t>
            </w:r>
          </w:p>
          <w:p w:rsidR="00904473" w:rsidRPr="000E1612" w:rsidRDefault="00904473" w:rsidP="002E2EE4">
            <w:pPr>
              <w:numPr>
                <w:ilvl w:val="0"/>
                <w:numId w:val="5"/>
              </w:numPr>
              <w:tabs>
                <w:tab w:val="left" w:pos="444"/>
              </w:tabs>
              <w:suppressAutoHyphens/>
              <w:spacing w:after="0" w:line="240" w:lineRule="auto"/>
              <w:ind w:left="4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Пожарная безопасность.</w:t>
            </w:r>
          </w:p>
          <w:p w:rsidR="00904473" w:rsidRPr="000E1612" w:rsidRDefault="00904473" w:rsidP="002E2EE4">
            <w:pPr>
              <w:numPr>
                <w:ilvl w:val="0"/>
                <w:numId w:val="5"/>
              </w:numPr>
              <w:tabs>
                <w:tab w:val="left" w:pos="444"/>
              </w:tabs>
              <w:suppressAutoHyphens/>
              <w:spacing w:after="0" w:line="240" w:lineRule="auto"/>
              <w:ind w:left="4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Основы электробезопасности.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73" w:rsidRDefault="00A65D96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 приеме на работу;</w:t>
            </w:r>
          </w:p>
          <w:p w:rsidR="00A65D96" w:rsidRDefault="00A65D96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 смене рабочего места;</w:t>
            </w:r>
          </w:p>
          <w:p w:rsidR="00A65D96" w:rsidRDefault="00A65D96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Внеплановый.</w:t>
            </w:r>
          </w:p>
          <w:p w:rsidR="00A65D96" w:rsidRPr="000E1612" w:rsidRDefault="00A65D96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04473" w:rsidRPr="000E1612" w:rsidTr="00F844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numPr>
                <w:ilvl w:val="0"/>
                <w:numId w:val="4"/>
              </w:numPr>
              <w:tabs>
                <w:tab w:val="left" w:pos="48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Учения по ЧС.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Эвакуация учащихся, педагогов, сотрудников школы. Инструктаж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A65D96">
              <w:rPr>
                <w:rFonts w:eastAsia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904473" w:rsidRPr="000E1612" w:rsidTr="00F844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с молодыми специалистами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Образовательная программа, учебный план, учебная программа, тематическое индивидуальное планирование, поурочное планирование. Постановка цели и задач урока.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904473" w:rsidRPr="000E1612" w:rsidTr="00F844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Доклады заместителя директора по учебно- воспитательной работе на педагогических советах.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numPr>
                <w:ilvl w:val="0"/>
                <w:numId w:val="3"/>
              </w:numPr>
              <w:tabs>
                <w:tab w:val="left" w:pos="324"/>
              </w:tabs>
              <w:suppressAutoHyphens/>
              <w:spacing w:after="0" w:line="240" w:lineRule="auto"/>
              <w:ind w:left="3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Отчет о качестве успеваемости, посещаемости. Решение текущих вопросов</w:t>
            </w:r>
          </w:p>
          <w:p w:rsidR="00904473" w:rsidRPr="000E1612" w:rsidRDefault="00904473" w:rsidP="002E2EE4">
            <w:pPr>
              <w:numPr>
                <w:ilvl w:val="0"/>
                <w:numId w:val="3"/>
              </w:numPr>
              <w:tabs>
                <w:tab w:val="left" w:pos="324"/>
              </w:tabs>
              <w:suppressAutoHyphens/>
              <w:spacing w:after="0" w:line="240" w:lineRule="auto"/>
              <w:ind w:left="3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Специфика педагогической деятельности и педагогического общения. </w:t>
            </w:r>
          </w:p>
          <w:p w:rsidR="00904473" w:rsidRPr="000E1612" w:rsidRDefault="00904473" w:rsidP="002E2EE4">
            <w:pPr>
              <w:numPr>
                <w:ilvl w:val="0"/>
                <w:numId w:val="3"/>
              </w:numPr>
              <w:tabs>
                <w:tab w:val="left" w:pos="324"/>
              </w:tabs>
              <w:suppressAutoHyphens/>
              <w:spacing w:after="0" w:line="240" w:lineRule="auto"/>
              <w:ind w:left="3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родителями учащихся</w:t>
            </w:r>
          </w:p>
          <w:p w:rsidR="00904473" w:rsidRPr="000E1612" w:rsidRDefault="00904473" w:rsidP="002E2EE4">
            <w:pPr>
              <w:numPr>
                <w:ilvl w:val="0"/>
                <w:numId w:val="3"/>
              </w:numPr>
              <w:tabs>
                <w:tab w:val="left" w:pos="324"/>
              </w:tabs>
              <w:suppressAutoHyphens/>
              <w:spacing w:after="0" w:line="240" w:lineRule="auto"/>
              <w:ind w:left="3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конкурсных мероприятиях</w:t>
            </w:r>
          </w:p>
          <w:p w:rsidR="00904473" w:rsidRPr="000E1612" w:rsidRDefault="00904473" w:rsidP="002E2EE4">
            <w:pPr>
              <w:numPr>
                <w:ilvl w:val="0"/>
                <w:numId w:val="3"/>
              </w:numPr>
              <w:tabs>
                <w:tab w:val="left" w:pos="324"/>
              </w:tabs>
              <w:suppressAutoHyphens/>
              <w:spacing w:after="0" w:line="240" w:lineRule="auto"/>
              <w:ind w:left="32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Концертно-выставочная деятельность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6 раз в год</w:t>
            </w:r>
          </w:p>
        </w:tc>
      </w:tr>
      <w:tr w:rsidR="00904473" w:rsidRPr="000E1612" w:rsidTr="00F844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Совещание при директоре, работа Совета родителей.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Планирование, обсуждение, анализ работы школы по всем направлениям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904473" w:rsidRPr="000E1612" w:rsidTr="00F844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Консультации, беседы с преподавателями директора и заместителей по учебно- воспитательной работе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numPr>
                <w:ilvl w:val="0"/>
                <w:numId w:val="2"/>
              </w:numPr>
              <w:tabs>
                <w:tab w:val="left" w:pos="324"/>
              </w:tabs>
              <w:suppressAutoHyphens/>
              <w:spacing w:after="0" w:line="240" w:lineRule="auto"/>
              <w:ind w:left="4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Вопросы аттестации педагогических кадров.</w:t>
            </w:r>
          </w:p>
          <w:p w:rsidR="00904473" w:rsidRPr="000E1612" w:rsidRDefault="00904473" w:rsidP="002E2EE4">
            <w:pPr>
              <w:numPr>
                <w:ilvl w:val="0"/>
                <w:numId w:val="2"/>
              </w:numPr>
              <w:tabs>
                <w:tab w:val="left" w:pos="324"/>
              </w:tabs>
              <w:suppressAutoHyphens/>
              <w:spacing w:after="0" w:line="240" w:lineRule="auto"/>
              <w:ind w:left="4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творческих характеристик, творческих отчётов.</w:t>
            </w:r>
          </w:p>
          <w:p w:rsidR="00904473" w:rsidRPr="000E1612" w:rsidRDefault="00904473" w:rsidP="002E2EE4">
            <w:pPr>
              <w:numPr>
                <w:ilvl w:val="0"/>
                <w:numId w:val="2"/>
              </w:numPr>
              <w:tabs>
                <w:tab w:val="left" w:pos="324"/>
              </w:tabs>
              <w:suppressAutoHyphens/>
              <w:spacing w:after="0" w:line="240" w:lineRule="auto"/>
              <w:ind w:left="4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Вопросы организации учебно-воспитательного процесса.</w:t>
            </w:r>
          </w:p>
          <w:p w:rsidR="00904473" w:rsidRPr="000E1612" w:rsidRDefault="00904473" w:rsidP="002E2EE4">
            <w:pPr>
              <w:numPr>
                <w:ilvl w:val="0"/>
                <w:numId w:val="2"/>
              </w:numPr>
              <w:tabs>
                <w:tab w:val="left" w:pos="324"/>
              </w:tabs>
              <w:suppressAutoHyphens/>
              <w:spacing w:after="0" w:line="240" w:lineRule="auto"/>
              <w:ind w:left="4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Движение контингента.</w:t>
            </w:r>
          </w:p>
          <w:p w:rsidR="00904473" w:rsidRPr="000E1612" w:rsidRDefault="00904473" w:rsidP="002E2EE4">
            <w:pPr>
              <w:numPr>
                <w:ilvl w:val="0"/>
                <w:numId w:val="2"/>
              </w:numPr>
              <w:tabs>
                <w:tab w:val="left" w:pos="324"/>
              </w:tabs>
              <w:suppressAutoHyphens/>
              <w:spacing w:after="0" w:line="240" w:lineRule="auto"/>
              <w:ind w:left="4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Работа со школьной документацией.</w:t>
            </w:r>
          </w:p>
          <w:p w:rsidR="00904473" w:rsidRPr="000E1612" w:rsidRDefault="00904473" w:rsidP="002E2EE4">
            <w:pPr>
              <w:numPr>
                <w:ilvl w:val="0"/>
                <w:numId w:val="2"/>
              </w:numPr>
              <w:tabs>
                <w:tab w:val="left" w:pos="324"/>
              </w:tabs>
              <w:suppressAutoHyphens/>
              <w:spacing w:after="0" w:line="240" w:lineRule="auto"/>
              <w:ind w:left="4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Методическая работа преподавателей.</w:t>
            </w:r>
          </w:p>
          <w:p w:rsidR="00904473" w:rsidRPr="000E1612" w:rsidRDefault="00904473" w:rsidP="002E2EE4">
            <w:pPr>
              <w:numPr>
                <w:ilvl w:val="0"/>
                <w:numId w:val="2"/>
              </w:numPr>
              <w:tabs>
                <w:tab w:val="left" w:pos="324"/>
              </w:tabs>
              <w:suppressAutoHyphens/>
              <w:spacing w:after="0" w:line="240" w:lineRule="auto"/>
              <w:ind w:left="4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Вопросы изменения педагогической нагрузки.</w:t>
            </w:r>
          </w:p>
          <w:p w:rsidR="00904473" w:rsidRPr="000E1612" w:rsidRDefault="00904473" w:rsidP="002E2EE4">
            <w:pPr>
              <w:numPr>
                <w:ilvl w:val="0"/>
                <w:numId w:val="2"/>
              </w:numPr>
              <w:tabs>
                <w:tab w:val="left" w:pos="324"/>
              </w:tabs>
              <w:suppressAutoHyphens/>
              <w:spacing w:after="0" w:line="240" w:lineRule="auto"/>
              <w:ind w:left="4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Личные вопросы.</w:t>
            </w:r>
          </w:p>
          <w:p w:rsidR="00904473" w:rsidRPr="000E1612" w:rsidRDefault="00904473" w:rsidP="002E2EE4">
            <w:pPr>
              <w:numPr>
                <w:ilvl w:val="0"/>
                <w:numId w:val="2"/>
              </w:numPr>
              <w:tabs>
                <w:tab w:val="left" w:pos="324"/>
                <w:tab w:val="num" w:pos="444"/>
              </w:tabs>
              <w:suppressAutoHyphens/>
              <w:spacing w:after="0" w:line="240" w:lineRule="auto"/>
              <w:ind w:left="4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концертов, общешкольных внеклассных мероприятий.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904473" w:rsidRPr="000E1612" w:rsidTr="00F844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Консультации, беседы с преподавателями директора школы.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По всем вопросам жизнедеятельности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473" w:rsidRPr="000E1612" w:rsidRDefault="00904473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F131A" w:rsidRPr="000E1612" w:rsidTr="00F844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1A" w:rsidRPr="000E1612" w:rsidRDefault="00CF131A" w:rsidP="00CF131A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F131A" w:rsidRPr="000E1612" w:rsidRDefault="00CF131A" w:rsidP="00CF131A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F131A" w:rsidRPr="000E1612" w:rsidRDefault="00CF131A" w:rsidP="00CF131A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1A" w:rsidRPr="000E1612" w:rsidRDefault="00CF131A" w:rsidP="002E2EE4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1A" w:rsidRPr="000E1612" w:rsidRDefault="00CF131A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1A" w:rsidRPr="000E1612" w:rsidRDefault="00CF131A" w:rsidP="002E2EE4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734" w:rsidRPr="00115734" w:rsidRDefault="00115734" w:rsidP="00115734">
      <w:pPr>
        <w:suppressAutoHyphens/>
        <w:spacing w:after="0" w:line="240" w:lineRule="auto"/>
        <w:ind w:left="3828" w:right="224"/>
        <w:rPr>
          <w:rFonts w:eastAsia="Times New Roman" w:cs="Times New Roman"/>
          <w:sz w:val="24"/>
          <w:szCs w:val="24"/>
          <w:lang w:eastAsia="ru-RU"/>
        </w:rPr>
      </w:pPr>
    </w:p>
    <w:p w:rsidR="000C0C1F" w:rsidRPr="000C0C1F" w:rsidRDefault="007C768F" w:rsidP="00170890">
      <w:pPr>
        <w:numPr>
          <w:ilvl w:val="1"/>
          <w:numId w:val="9"/>
        </w:numPr>
        <w:suppressAutoHyphens/>
        <w:spacing w:after="0" w:line="240" w:lineRule="auto"/>
        <w:ind w:left="3686" w:right="224" w:firstLine="142"/>
        <w:rPr>
          <w:rFonts w:eastAsia="Times New Roman" w:cs="Times New Roman"/>
          <w:sz w:val="24"/>
          <w:szCs w:val="24"/>
          <w:lang w:eastAsia="ru-RU"/>
        </w:rPr>
      </w:pPr>
      <w:r w:rsidRPr="000E1612">
        <w:rPr>
          <w:rFonts w:eastAsia="Times New Roman" w:cs="Times New Roman"/>
          <w:b/>
          <w:sz w:val="24"/>
          <w:szCs w:val="24"/>
          <w:lang w:eastAsia="ru-RU"/>
        </w:rPr>
        <w:lastRenderedPageBreak/>
        <w:t>Социальная защищеннос</w:t>
      </w:r>
      <w:r w:rsidR="00115734">
        <w:rPr>
          <w:rFonts w:eastAsia="Times New Roman" w:cs="Times New Roman"/>
          <w:b/>
          <w:sz w:val="24"/>
          <w:szCs w:val="24"/>
          <w:lang w:eastAsia="ru-RU"/>
        </w:rPr>
        <w:t>ть</w:t>
      </w:r>
    </w:p>
    <w:p w:rsidR="000C0C1F" w:rsidRPr="000C0C1F" w:rsidRDefault="000C0C1F" w:rsidP="00115734">
      <w:pPr>
        <w:suppressAutoHyphens/>
        <w:spacing w:after="0" w:line="240" w:lineRule="auto"/>
        <w:ind w:left="3828" w:right="224"/>
        <w:rPr>
          <w:rFonts w:eastAsia="Times New Roman" w:cs="Times New Roman"/>
          <w:sz w:val="24"/>
          <w:szCs w:val="24"/>
          <w:lang w:eastAsia="ru-RU"/>
        </w:rPr>
      </w:pPr>
    </w:p>
    <w:p w:rsidR="000C0C1F" w:rsidRPr="000E1612" w:rsidRDefault="000C0C1F" w:rsidP="00C55449">
      <w:pPr>
        <w:suppressAutoHyphens/>
        <w:spacing w:after="0" w:line="240" w:lineRule="auto"/>
        <w:ind w:left="3828" w:right="224"/>
        <w:rPr>
          <w:rFonts w:eastAsia="Times New Roman" w:cs="Times New Roman"/>
          <w:sz w:val="24"/>
          <w:szCs w:val="24"/>
          <w:lang w:eastAsia="ru-RU"/>
        </w:rPr>
      </w:pPr>
    </w:p>
    <w:p w:rsidR="007C768F" w:rsidRPr="000E1612" w:rsidRDefault="000C0C1F" w:rsidP="002E2EE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="007C768F" w:rsidRPr="000E1612">
        <w:rPr>
          <w:rFonts w:eastAsia="Times New Roman" w:cs="Times New Roman"/>
          <w:sz w:val="24"/>
          <w:szCs w:val="24"/>
          <w:lang w:eastAsia="ru-RU"/>
        </w:rPr>
        <w:t xml:space="preserve">Вопросы социальной защищенности сотрудников школы контролирует администрация и профсоюзный комитет школы. </w:t>
      </w:r>
    </w:p>
    <w:tbl>
      <w:tblPr>
        <w:tblW w:w="15066" w:type="dxa"/>
        <w:tblInd w:w="510" w:type="dxa"/>
        <w:tblLayout w:type="fixed"/>
        <w:tblLook w:val="0000"/>
      </w:tblPr>
      <w:tblGrid>
        <w:gridCol w:w="426"/>
        <w:gridCol w:w="8788"/>
        <w:gridCol w:w="2875"/>
        <w:gridCol w:w="2977"/>
      </w:tblGrid>
      <w:tr w:rsidR="00AB5DB6" w:rsidRPr="000E1612" w:rsidTr="00170890">
        <w:trPr>
          <w:trHeight w:val="2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B6" w:rsidRPr="000E1612" w:rsidRDefault="00AB5DB6" w:rsidP="002E2EE4">
            <w:pPr>
              <w:tabs>
                <w:tab w:val="left" w:pos="15480"/>
              </w:tabs>
              <w:spacing w:after="0" w:line="240" w:lineRule="auto"/>
              <w:ind w:right="224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0E1612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B6" w:rsidRPr="000E1612" w:rsidRDefault="00AB5DB6" w:rsidP="002E2E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Форма социальной защиты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DB6" w:rsidRPr="000E1612" w:rsidRDefault="00AB5DB6" w:rsidP="002E2EE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B6" w:rsidRPr="000E1612" w:rsidRDefault="00AB5DB6" w:rsidP="002E2E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0E161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Направлено средств, тыс. руб.</w:t>
            </w:r>
          </w:p>
        </w:tc>
      </w:tr>
      <w:tr w:rsidR="00E33058" w:rsidRPr="000E1612" w:rsidTr="001708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58" w:rsidRPr="000E1612" w:rsidRDefault="00E33058" w:rsidP="00E33058">
            <w:pPr>
              <w:numPr>
                <w:ilvl w:val="0"/>
                <w:numId w:val="7"/>
              </w:numPr>
              <w:tabs>
                <w:tab w:val="left" w:pos="15480"/>
              </w:tabs>
              <w:suppressAutoHyphens/>
              <w:snapToGrid w:val="0"/>
              <w:spacing w:after="0" w:line="240" w:lineRule="auto"/>
              <w:ind w:right="224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58" w:rsidRPr="000E1612" w:rsidRDefault="00E33058" w:rsidP="00E33058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Материальная помощь работникам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58" w:rsidRPr="000E1612" w:rsidRDefault="00BD5FC6" w:rsidP="00E330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8" w:rsidRPr="000E1612" w:rsidRDefault="00BD5FC6" w:rsidP="00E330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33058" w:rsidRPr="000E1612" w:rsidTr="0017089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58" w:rsidRPr="000E1612" w:rsidRDefault="00E33058" w:rsidP="00E33058">
            <w:pPr>
              <w:numPr>
                <w:ilvl w:val="0"/>
                <w:numId w:val="7"/>
              </w:numPr>
              <w:tabs>
                <w:tab w:val="left" w:pos="15480"/>
              </w:tabs>
              <w:suppressAutoHyphens/>
              <w:snapToGrid w:val="0"/>
              <w:spacing w:after="0" w:line="240" w:lineRule="auto"/>
              <w:ind w:right="224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58" w:rsidRPr="000E1612" w:rsidRDefault="00E33058" w:rsidP="00E33058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E1612">
              <w:rPr>
                <w:rFonts w:eastAsia="Times New Roman" w:cs="Times New Roman"/>
                <w:sz w:val="24"/>
                <w:szCs w:val="20"/>
                <w:lang w:eastAsia="ru-RU"/>
              </w:rPr>
              <w:t>Доплата до МРОТ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58" w:rsidRPr="000E1612" w:rsidRDefault="00BD5FC6" w:rsidP="00E330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58" w:rsidRPr="000E1612" w:rsidRDefault="00BD5FC6" w:rsidP="00E330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121,1</w:t>
            </w:r>
          </w:p>
        </w:tc>
      </w:tr>
    </w:tbl>
    <w:p w:rsidR="00560398" w:rsidRPr="000E1612" w:rsidRDefault="00560398" w:rsidP="00945494">
      <w:pPr>
        <w:pStyle w:val="aff3"/>
        <w:suppressAutoHyphens/>
        <w:ind w:left="1080"/>
        <w:rPr>
          <w:b/>
        </w:rPr>
      </w:pPr>
    </w:p>
    <w:p w:rsidR="00560398" w:rsidRPr="000E1612" w:rsidRDefault="00560398" w:rsidP="00945494">
      <w:pPr>
        <w:pStyle w:val="aff3"/>
        <w:suppressAutoHyphens/>
        <w:ind w:left="1080"/>
        <w:rPr>
          <w:b/>
        </w:rPr>
      </w:pPr>
    </w:p>
    <w:p w:rsidR="00560398" w:rsidRPr="000E1612" w:rsidRDefault="00560398" w:rsidP="00945494">
      <w:pPr>
        <w:pStyle w:val="aff3"/>
        <w:suppressAutoHyphens/>
        <w:ind w:left="1080"/>
        <w:rPr>
          <w:b/>
        </w:rPr>
      </w:pPr>
    </w:p>
    <w:p w:rsidR="00945494" w:rsidRPr="000E1612" w:rsidRDefault="00945494" w:rsidP="00170890">
      <w:pPr>
        <w:pStyle w:val="aff3"/>
        <w:suppressAutoHyphens/>
        <w:ind w:left="2268"/>
        <w:rPr>
          <w:b/>
        </w:rPr>
      </w:pPr>
      <w:r w:rsidRPr="000E1612">
        <w:rPr>
          <w:b/>
        </w:rPr>
        <w:t xml:space="preserve">5.8.  Внедрение профессиональных стандартов в МБУДО ДШИ ст. Ессентукской </w:t>
      </w:r>
    </w:p>
    <w:p w:rsidR="00945494" w:rsidRPr="000E1612" w:rsidRDefault="00945494" w:rsidP="00170890">
      <w:pPr>
        <w:pStyle w:val="aff3"/>
        <w:suppressAutoHyphens/>
        <w:ind w:left="1134"/>
        <w:jc w:val="both"/>
      </w:pPr>
      <w:bookmarkStart w:id="1" w:name="_Hlk488148815"/>
      <w:r w:rsidRPr="000E1612">
        <w:rPr>
          <w:b/>
        </w:rPr>
        <w:t xml:space="preserve">  </w:t>
      </w:r>
      <w:r w:rsidRPr="000E1612">
        <w:t>В соответствии с требованиями Федерального Закона от 02.</w:t>
      </w:r>
      <w:r w:rsidR="00A93726" w:rsidRPr="000E1612">
        <w:t>05.</w:t>
      </w:r>
      <w:r w:rsidRPr="000E1612">
        <w:t xml:space="preserve">2015 года №122-ФЗ </w:t>
      </w:r>
      <w:r w:rsidR="00A93726" w:rsidRPr="000E1612">
        <w:t xml:space="preserve">«О внесении изменений в Трудовой кодекс Российской Федерации и статьи 11 и 73 Федерального закона "Об образовании в Российской Федерации" </w:t>
      </w:r>
      <w:r w:rsidRPr="000E1612">
        <w:t xml:space="preserve">и обязательным применением с 01.07.2016 г. профессиональных стандартов в МБУДО ДШИ ст.Ессентукской проведен ряд мероприятий по внедрению профессиональных стандартов: </w:t>
      </w:r>
    </w:p>
    <w:p w:rsidR="00560398" w:rsidRPr="000E1612" w:rsidRDefault="00945494" w:rsidP="00170890">
      <w:pPr>
        <w:pStyle w:val="aff3"/>
        <w:suppressAutoHyphens/>
        <w:ind w:left="1134"/>
        <w:jc w:val="both"/>
      </w:pPr>
      <w:r w:rsidRPr="000E1612">
        <w:t xml:space="preserve">- принято «Положение об аттестации </w:t>
      </w:r>
      <w:r w:rsidR="003C68CC" w:rsidRPr="000E1612">
        <w:t xml:space="preserve">работников МБУДО ДШИ ст.Ессентукской </w:t>
      </w:r>
      <w:r w:rsidRPr="000E1612">
        <w:t>на соответствие профессиональному стандарту «Педагог дополнительного образования детей и взрослых»;</w:t>
      </w:r>
    </w:p>
    <w:p w:rsidR="00560398" w:rsidRPr="000E1612" w:rsidRDefault="00560398" w:rsidP="00945494">
      <w:pPr>
        <w:pStyle w:val="aff3"/>
        <w:suppressAutoHyphens/>
        <w:ind w:left="0"/>
        <w:jc w:val="both"/>
      </w:pPr>
    </w:p>
    <w:p w:rsidR="00560398" w:rsidRPr="000E1612" w:rsidRDefault="00560398" w:rsidP="00945494">
      <w:pPr>
        <w:pStyle w:val="aff3"/>
        <w:suppressAutoHyphens/>
        <w:ind w:left="0"/>
        <w:jc w:val="both"/>
      </w:pPr>
    </w:p>
    <w:p w:rsidR="00560398" w:rsidRPr="000E1612" w:rsidRDefault="00560398" w:rsidP="00945494">
      <w:pPr>
        <w:pStyle w:val="aff3"/>
        <w:suppressAutoHyphens/>
        <w:ind w:left="0"/>
        <w:jc w:val="both"/>
      </w:pPr>
    </w:p>
    <w:tbl>
      <w:tblPr>
        <w:tblStyle w:val="52"/>
        <w:tblpPr w:leftFromText="180" w:rightFromText="180" w:vertAnchor="page" w:horzAnchor="margin" w:tblpXSpec="center" w:tblpY="1788"/>
        <w:tblW w:w="13716" w:type="dxa"/>
        <w:tblLayout w:type="fixed"/>
        <w:tblLook w:val="04A0"/>
      </w:tblPr>
      <w:tblGrid>
        <w:gridCol w:w="644"/>
        <w:gridCol w:w="7828"/>
        <w:gridCol w:w="1275"/>
        <w:gridCol w:w="3969"/>
      </w:tblGrid>
      <w:tr w:rsidR="001545C9" w:rsidRPr="000E1612" w:rsidTr="001545C9">
        <w:trPr>
          <w:trHeight w:val="699"/>
        </w:trPr>
        <w:tc>
          <w:tcPr>
            <w:tcW w:w="644" w:type="dxa"/>
          </w:tcPr>
          <w:p w:rsidR="001545C9" w:rsidRPr="000E1612" w:rsidRDefault="001545C9" w:rsidP="0015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828" w:type="dxa"/>
          </w:tcPr>
          <w:p w:rsidR="001545C9" w:rsidRPr="000E1612" w:rsidRDefault="001545C9" w:rsidP="00154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профессионального стандарта</w:t>
            </w:r>
          </w:p>
        </w:tc>
        <w:tc>
          <w:tcPr>
            <w:tcW w:w="1275" w:type="dxa"/>
          </w:tcPr>
          <w:p w:rsidR="001545C9" w:rsidRPr="000E1612" w:rsidRDefault="001545C9" w:rsidP="0015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Рег.№</w:t>
            </w:r>
          </w:p>
          <w:p w:rsidR="00CF131A" w:rsidRPr="000E1612" w:rsidRDefault="00CF131A" w:rsidP="0015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31A" w:rsidRPr="000E1612" w:rsidRDefault="00CF131A" w:rsidP="0015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31A" w:rsidRPr="000E1612" w:rsidRDefault="00CF131A" w:rsidP="0015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31A" w:rsidRPr="000E1612" w:rsidRDefault="00CF131A" w:rsidP="0015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31A" w:rsidRPr="000E1612" w:rsidRDefault="00CF131A" w:rsidP="0015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31A" w:rsidRPr="000E1612" w:rsidRDefault="00CF131A" w:rsidP="0015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31A" w:rsidRPr="000E1612" w:rsidRDefault="00CF131A" w:rsidP="0015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31A" w:rsidRPr="000E1612" w:rsidRDefault="00CF131A" w:rsidP="0015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31A" w:rsidRPr="000E1612" w:rsidRDefault="00CF131A" w:rsidP="0015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31A" w:rsidRPr="000E1612" w:rsidRDefault="00CF131A" w:rsidP="0015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45C9" w:rsidRPr="000E1612" w:rsidRDefault="001545C9" w:rsidP="00154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612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труда</w:t>
            </w:r>
          </w:p>
          <w:p w:rsidR="001545C9" w:rsidRPr="000E1612" w:rsidRDefault="001545C9" w:rsidP="00154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612">
              <w:rPr>
                <w:rFonts w:ascii="Times New Roman" w:eastAsia="Calibri" w:hAnsi="Times New Roman" w:cs="Times New Roman"/>
                <w:sz w:val="20"/>
                <w:szCs w:val="20"/>
              </w:rPr>
              <w:t>и социальной защиты</w:t>
            </w:r>
          </w:p>
          <w:p w:rsidR="001545C9" w:rsidRPr="000E1612" w:rsidRDefault="001545C9" w:rsidP="00154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</w:t>
            </w:r>
          </w:p>
        </w:tc>
      </w:tr>
      <w:tr w:rsidR="001545C9" w:rsidRPr="000E1612" w:rsidTr="001545C9">
        <w:trPr>
          <w:trHeight w:val="281"/>
        </w:trPr>
        <w:tc>
          <w:tcPr>
            <w:tcW w:w="644" w:type="dxa"/>
          </w:tcPr>
          <w:p w:rsidR="001545C9" w:rsidRPr="000E1612" w:rsidRDefault="001545C9" w:rsidP="0015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8" w:type="dxa"/>
          </w:tcPr>
          <w:p w:rsidR="001545C9" w:rsidRPr="000E1612" w:rsidRDefault="001545C9" w:rsidP="001545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СПЕЦИАЛИСТ ПО УПРАВЛЕНИЮ ПЕРСОНАЛОМ</w:t>
            </w:r>
          </w:p>
        </w:tc>
        <w:tc>
          <w:tcPr>
            <w:tcW w:w="1275" w:type="dxa"/>
          </w:tcPr>
          <w:p w:rsidR="001545C9" w:rsidRPr="000E1612" w:rsidRDefault="001545C9" w:rsidP="00154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612">
              <w:rPr>
                <w:rFonts w:ascii="Times New Roman" w:eastAsia="Calibri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3969" w:type="dxa"/>
          </w:tcPr>
          <w:p w:rsidR="001545C9" w:rsidRPr="000E1612" w:rsidRDefault="001545C9" w:rsidP="001545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612">
              <w:rPr>
                <w:rFonts w:ascii="Times New Roman" w:eastAsia="Calibri" w:hAnsi="Times New Roman" w:cs="Times New Roman"/>
                <w:sz w:val="20"/>
                <w:szCs w:val="20"/>
              </w:rPr>
              <w:t>от 6 октября 2015 г.    № 691н</w:t>
            </w:r>
          </w:p>
        </w:tc>
      </w:tr>
      <w:tr w:rsidR="001545C9" w:rsidRPr="000E1612" w:rsidTr="001545C9">
        <w:trPr>
          <w:trHeight w:val="276"/>
        </w:trPr>
        <w:tc>
          <w:tcPr>
            <w:tcW w:w="644" w:type="dxa"/>
            <w:vMerge w:val="restart"/>
          </w:tcPr>
          <w:p w:rsidR="001545C9" w:rsidRPr="000E1612" w:rsidRDefault="008B2687" w:rsidP="0015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45C9"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8" w:type="dxa"/>
            <w:vMerge w:val="restart"/>
          </w:tcPr>
          <w:p w:rsidR="001545C9" w:rsidRPr="000E1612" w:rsidRDefault="001545C9" w:rsidP="00154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1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1275" w:type="dxa"/>
            <w:vMerge w:val="restart"/>
          </w:tcPr>
          <w:p w:rsidR="001545C9" w:rsidRPr="000E1612" w:rsidRDefault="001545C9" w:rsidP="00154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612">
              <w:rPr>
                <w:rFonts w:ascii="Times New Roman" w:eastAsia="Calibri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3969" w:type="dxa"/>
            <w:vMerge w:val="restart"/>
          </w:tcPr>
          <w:p w:rsidR="001545C9" w:rsidRPr="000E1612" w:rsidRDefault="00BD5FC6" w:rsidP="00154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5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мая 2018 г. № 298н</w:t>
            </w:r>
          </w:p>
        </w:tc>
      </w:tr>
      <w:tr w:rsidR="001545C9" w:rsidRPr="000E1612" w:rsidTr="001545C9">
        <w:trPr>
          <w:trHeight w:val="276"/>
        </w:trPr>
        <w:tc>
          <w:tcPr>
            <w:tcW w:w="644" w:type="dxa"/>
            <w:vMerge/>
          </w:tcPr>
          <w:p w:rsidR="001545C9" w:rsidRPr="000E1612" w:rsidRDefault="001545C9" w:rsidP="0015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  <w:vMerge/>
          </w:tcPr>
          <w:p w:rsidR="001545C9" w:rsidRPr="000E1612" w:rsidRDefault="001545C9" w:rsidP="00154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1545C9" w:rsidRPr="000E1612" w:rsidRDefault="001545C9" w:rsidP="00154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1545C9" w:rsidRPr="000E1612" w:rsidRDefault="001545C9" w:rsidP="00154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5C9" w:rsidRPr="000E1612" w:rsidTr="001545C9">
        <w:tc>
          <w:tcPr>
            <w:tcW w:w="644" w:type="dxa"/>
          </w:tcPr>
          <w:p w:rsidR="001545C9" w:rsidRPr="000E1612" w:rsidRDefault="008B2687" w:rsidP="0015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545C9"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1545C9" w:rsidRPr="000E1612" w:rsidRDefault="001545C9" w:rsidP="00154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СПЕЦИАЛИСТ ПО ИНФОРМАЦИОННЫМ РЕСУРСАМ</w:t>
            </w:r>
          </w:p>
        </w:tc>
        <w:tc>
          <w:tcPr>
            <w:tcW w:w="1275" w:type="dxa"/>
          </w:tcPr>
          <w:p w:rsidR="001545C9" w:rsidRPr="000E1612" w:rsidRDefault="001545C9" w:rsidP="00154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612">
              <w:rPr>
                <w:rFonts w:ascii="Times New Roman" w:eastAsia="Calibri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969" w:type="dxa"/>
          </w:tcPr>
          <w:p w:rsidR="001545C9" w:rsidRPr="000E1612" w:rsidRDefault="001545C9" w:rsidP="00154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612">
              <w:rPr>
                <w:rFonts w:ascii="Times New Roman" w:eastAsia="Calibri" w:hAnsi="Times New Roman" w:cs="Times New Roman"/>
                <w:sz w:val="20"/>
                <w:szCs w:val="20"/>
              </w:rPr>
              <w:t>от 8 сентября 2014 г.  № 629н</w:t>
            </w:r>
          </w:p>
        </w:tc>
      </w:tr>
      <w:tr w:rsidR="001545C9" w:rsidRPr="000E1612" w:rsidTr="001545C9">
        <w:tc>
          <w:tcPr>
            <w:tcW w:w="644" w:type="dxa"/>
          </w:tcPr>
          <w:p w:rsidR="001545C9" w:rsidRPr="000E1612" w:rsidRDefault="008B2687" w:rsidP="0015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545C9"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1545C9" w:rsidRPr="000E1612" w:rsidRDefault="001545C9" w:rsidP="00154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В СФЕРЕ ЗАКУПОК</w:t>
            </w:r>
          </w:p>
        </w:tc>
        <w:tc>
          <w:tcPr>
            <w:tcW w:w="1275" w:type="dxa"/>
          </w:tcPr>
          <w:p w:rsidR="001545C9" w:rsidRPr="000E1612" w:rsidRDefault="001545C9" w:rsidP="001545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3969" w:type="dxa"/>
          </w:tcPr>
          <w:p w:rsidR="001545C9" w:rsidRPr="000E1612" w:rsidRDefault="001545C9" w:rsidP="00154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1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 сентября 2015 г. №  625н</w:t>
            </w:r>
          </w:p>
        </w:tc>
      </w:tr>
      <w:tr w:rsidR="001545C9" w:rsidRPr="000E1612" w:rsidTr="001545C9">
        <w:tc>
          <w:tcPr>
            <w:tcW w:w="644" w:type="dxa"/>
          </w:tcPr>
          <w:p w:rsidR="001545C9" w:rsidRPr="000E1612" w:rsidRDefault="008B2687" w:rsidP="00154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545C9" w:rsidRPr="000E16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1545C9" w:rsidRPr="000E1612" w:rsidRDefault="001545C9" w:rsidP="00154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6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ОРГАНИЗАЦИОННОМУ И ДОКУМЕНТАЦИОННОМУ ОБЕСПЕЧЕНИЮ УПРАВЛЕНИЯ ОРГАНИЗАЦИЕЙ</w:t>
            </w:r>
          </w:p>
        </w:tc>
        <w:tc>
          <w:tcPr>
            <w:tcW w:w="1275" w:type="dxa"/>
          </w:tcPr>
          <w:p w:rsidR="001545C9" w:rsidRPr="000E1612" w:rsidRDefault="001545C9" w:rsidP="001545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45C9" w:rsidRPr="000E1612" w:rsidRDefault="001545C9" w:rsidP="001545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969" w:type="dxa"/>
          </w:tcPr>
          <w:p w:rsidR="001545C9" w:rsidRPr="000E1612" w:rsidRDefault="001545C9" w:rsidP="00154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45C9" w:rsidRPr="000E1612" w:rsidRDefault="001545C9" w:rsidP="00154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 мая 2015 г. № 276н</w:t>
            </w:r>
          </w:p>
        </w:tc>
      </w:tr>
    </w:tbl>
    <w:p w:rsidR="00560398" w:rsidRPr="000E1612" w:rsidRDefault="00560398" w:rsidP="00945494">
      <w:pPr>
        <w:pStyle w:val="aff3"/>
        <w:suppressAutoHyphens/>
        <w:ind w:left="0"/>
        <w:jc w:val="both"/>
      </w:pPr>
    </w:p>
    <w:p w:rsidR="00560398" w:rsidRPr="000E1612" w:rsidRDefault="00560398" w:rsidP="00945494">
      <w:pPr>
        <w:pStyle w:val="aff3"/>
        <w:suppressAutoHyphens/>
        <w:ind w:left="0"/>
        <w:jc w:val="both"/>
      </w:pPr>
    </w:p>
    <w:p w:rsidR="00560398" w:rsidRPr="000E1612" w:rsidRDefault="00560398" w:rsidP="00945494">
      <w:pPr>
        <w:pStyle w:val="aff3"/>
        <w:suppressAutoHyphens/>
        <w:ind w:left="0"/>
        <w:jc w:val="both"/>
      </w:pPr>
    </w:p>
    <w:p w:rsidR="00560398" w:rsidRPr="000E1612" w:rsidRDefault="00560398" w:rsidP="00945494">
      <w:pPr>
        <w:pStyle w:val="aff3"/>
        <w:suppressAutoHyphens/>
        <w:ind w:left="0"/>
        <w:jc w:val="both"/>
      </w:pPr>
    </w:p>
    <w:p w:rsidR="00560398" w:rsidRPr="000E1612" w:rsidRDefault="00560398" w:rsidP="00945494">
      <w:pPr>
        <w:pStyle w:val="aff3"/>
        <w:suppressAutoHyphens/>
        <w:ind w:left="0"/>
        <w:jc w:val="both"/>
      </w:pPr>
    </w:p>
    <w:p w:rsidR="00EC2A9E" w:rsidRPr="000E1612" w:rsidRDefault="00EC2A9E" w:rsidP="00170890">
      <w:pPr>
        <w:pStyle w:val="aff3"/>
        <w:suppressAutoHyphens/>
        <w:ind w:left="1843"/>
      </w:pPr>
      <w:r w:rsidRPr="000E1612">
        <w:rPr>
          <w:b/>
        </w:rPr>
        <w:t>5.8.1. Перечень наименований профессиональных стандартов, принятых к внедрению в МБУДО ДШИ ст.Ессентукской</w:t>
      </w:r>
    </w:p>
    <w:p w:rsidR="00EC2A9E" w:rsidRPr="000E1612" w:rsidRDefault="00EC2A9E" w:rsidP="00945494">
      <w:pPr>
        <w:pStyle w:val="aff3"/>
        <w:suppressAutoHyphens/>
        <w:ind w:left="0"/>
      </w:pPr>
    </w:p>
    <w:p w:rsidR="00EC2A9E" w:rsidRPr="000E1612" w:rsidRDefault="00EC2A9E" w:rsidP="00945494">
      <w:pPr>
        <w:pStyle w:val="aff3"/>
        <w:suppressAutoHyphens/>
        <w:ind w:left="0"/>
      </w:pPr>
    </w:p>
    <w:p w:rsidR="00945494" w:rsidRDefault="00945494" w:rsidP="00170890">
      <w:pPr>
        <w:pStyle w:val="aff3"/>
        <w:suppressAutoHyphens/>
        <w:ind w:left="1701"/>
      </w:pPr>
      <w:r w:rsidRPr="000E1612">
        <w:t xml:space="preserve">- составлен и реализуется план-график  обучения сотрудников на </w:t>
      </w:r>
      <w:r w:rsidR="00837181">
        <w:t>201</w:t>
      </w:r>
      <w:r w:rsidR="00170890">
        <w:t>9</w:t>
      </w:r>
      <w:r w:rsidR="00EC2A9E" w:rsidRPr="000E1612">
        <w:t>г.</w:t>
      </w:r>
    </w:p>
    <w:bookmarkEnd w:id="1"/>
    <w:p w:rsidR="00945494" w:rsidRDefault="00945494" w:rsidP="00945494">
      <w:pPr>
        <w:pStyle w:val="aff3"/>
        <w:suppressAutoHyphens/>
        <w:ind w:left="0"/>
      </w:pPr>
    </w:p>
    <w:p w:rsidR="00205CA0" w:rsidRDefault="00205CA0" w:rsidP="00945494">
      <w:pPr>
        <w:pStyle w:val="aff3"/>
        <w:suppressAutoHyphens/>
        <w:ind w:left="0"/>
      </w:pPr>
    </w:p>
    <w:p w:rsidR="00205CA0" w:rsidRDefault="00205CA0" w:rsidP="00945494">
      <w:pPr>
        <w:pStyle w:val="aff3"/>
        <w:suppressAutoHyphens/>
        <w:ind w:left="0"/>
      </w:pPr>
    </w:p>
    <w:p w:rsidR="00205CA0" w:rsidRDefault="00205CA0" w:rsidP="00945494">
      <w:pPr>
        <w:pStyle w:val="aff3"/>
        <w:suppressAutoHyphens/>
        <w:ind w:left="0"/>
      </w:pPr>
    </w:p>
    <w:p w:rsidR="00CF131A" w:rsidRPr="00625E2E" w:rsidRDefault="00CF131A" w:rsidP="008F5F72">
      <w:pPr>
        <w:spacing w:after="0" w:line="240" w:lineRule="auto"/>
        <w:ind w:left="72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05CA0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6.ОБРАЗОВАТЕЛЬНАЯ ДЕЯТЕЛЬНОСТЬ</w:t>
      </w:r>
    </w:p>
    <w:p w:rsidR="00CF131A" w:rsidRPr="00625E2E" w:rsidRDefault="00CF131A" w:rsidP="008F5F72">
      <w:pPr>
        <w:spacing w:after="0" w:line="240" w:lineRule="auto"/>
        <w:ind w:left="72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25E2E">
        <w:rPr>
          <w:rFonts w:eastAsia="Times New Roman" w:cs="Times New Roman"/>
          <w:b/>
          <w:bCs/>
          <w:sz w:val="24"/>
          <w:szCs w:val="24"/>
          <w:lang w:eastAsia="ru-RU"/>
        </w:rPr>
        <w:t>6.1. Охват учащихся по возрасту:</w:t>
      </w:r>
    </w:p>
    <w:tbl>
      <w:tblPr>
        <w:tblW w:w="14175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751"/>
        <w:gridCol w:w="1285"/>
        <w:gridCol w:w="1022"/>
        <w:gridCol w:w="1653"/>
        <w:gridCol w:w="1022"/>
        <w:gridCol w:w="1501"/>
        <w:gridCol w:w="1022"/>
        <w:gridCol w:w="1345"/>
        <w:gridCol w:w="1022"/>
      </w:tblGrid>
      <w:tr w:rsidR="00CF131A" w:rsidRPr="00625E2E" w:rsidTr="00170890">
        <w:tc>
          <w:tcPr>
            <w:tcW w:w="2552" w:type="dxa"/>
            <w:vMerge w:val="restart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9872" w:type="dxa"/>
            <w:gridSpan w:val="8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F131A" w:rsidRPr="00625E2E" w:rsidTr="00170890">
        <w:tc>
          <w:tcPr>
            <w:tcW w:w="2552" w:type="dxa"/>
            <w:vMerge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2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Детей дошкольного возраста (5 - 7 лет)</w:t>
            </w:r>
          </w:p>
        </w:tc>
        <w:tc>
          <w:tcPr>
            <w:tcW w:w="2675" w:type="dxa"/>
            <w:gridSpan w:val="2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</w:tr>
      <w:tr w:rsidR="00CF131A" w:rsidRPr="00625E2E" w:rsidTr="00170890">
        <w:tc>
          <w:tcPr>
            <w:tcW w:w="2552" w:type="dxa"/>
            <w:vMerge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2" w:type="dxa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1653" w:type="dxa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2" w:type="dxa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1501" w:type="dxa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2" w:type="dxa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1345" w:type="dxa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2" w:type="dxa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</w:tr>
      <w:tr w:rsidR="002614C3" w:rsidRPr="00625E2E" w:rsidTr="00170890">
        <w:tc>
          <w:tcPr>
            <w:tcW w:w="2552" w:type="dxa"/>
            <w:shd w:val="clear" w:color="auto" w:fill="auto"/>
          </w:tcPr>
          <w:p w:rsidR="002614C3" w:rsidRPr="00625E2E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01.0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25E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25E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25E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625E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1" w:type="dxa"/>
            <w:shd w:val="clear" w:color="auto" w:fill="auto"/>
          </w:tcPr>
          <w:p w:rsidR="002614C3" w:rsidRPr="007B3D11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B3D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85" w:type="dxa"/>
            <w:shd w:val="clear" w:color="auto" w:fill="auto"/>
          </w:tcPr>
          <w:p w:rsidR="002614C3" w:rsidRPr="002C5CFB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067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2" w:type="dxa"/>
            <w:shd w:val="clear" w:color="auto" w:fill="auto"/>
          </w:tcPr>
          <w:p w:rsidR="002614C3" w:rsidRPr="002C5CFB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F68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3" w:type="dxa"/>
            <w:shd w:val="clear" w:color="auto" w:fill="auto"/>
          </w:tcPr>
          <w:p w:rsidR="002614C3" w:rsidRPr="002C5CFB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067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22" w:type="dxa"/>
            <w:shd w:val="clear" w:color="auto" w:fill="auto"/>
          </w:tcPr>
          <w:p w:rsidR="002614C3" w:rsidRPr="001F6870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01" w:type="dxa"/>
            <w:shd w:val="clear" w:color="auto" w:fill="auto"/>
          </w:tcPr>
          <w:p w:rsidR="002614C3" w:rsidRPr="001F6870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022" w:type="dxa"/>
            <w:shd w:val="clear" w:color="auto" w:fill="auto"/>
          </w:tcPr>
          <w:p w:rsidR="002614C3" w:rsidRPr="001F6870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345" w:type="dxa"/>
            <w:shd w:val="clear" w:color="auto" w:fill="auto"/>
          </w:tcPr>
          <w:p w:rsidR="002614C3" w:rsidRPr="001F6870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2" w:type="dxa"/>
            <w:shd w:val="clear" w:color="auto" w:fill="auto"/>
          </w:tcPr>
          <w:p w:rsidR="002614C3" w:rsidRPr="001F6870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7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DA0EB2" w:rsidRDefault="00DA0EB2" w:rsidP="00DA0EB2">
      <w:pPr>
        <w:spacing w:after="0" w:line="240" w:lineRule="auto"/>
        <w:ind w:left="326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F131A" w:rsidRDefault="00CF131A" w:rsidP="00DA0EB2">
      <w:pPr>
        <w:spacing w:after="0" w:line="240" w:lineRule="auto"/>
        <w:ind w:left="326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25E2E">
        <w:rPr>
          <w:rFonts w:eastAsia="Times New Roman" w:cs="Times New Roman"/>
          <w:b/>
          <w:bCs/>
          <w:sz w:val="24"/>
          <w:szCs w:val="24"/>
          <w:lang w:eastAsia="ru-RU"/>
        </w:rPr>
        <w:t>6.2. Охват учащихся по образовательным программам</w:t>
      </w:r>
    </w:p>
    <w:tbl>
      <w:tblPr>
        <w:tblW w:w="10773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6293"/>
        <w:gridCol w:w="1626"/>
        <w:gridCol w:w="1738"/>
      </w:tblGrid>
      <w:tr w:rsidR="00DA0EB2" w:rsidRPr="00625E2E" w:rsidTr="00DA0EB2">
        <w:trPr>
          <w:trHeight w:val="284"/>
        </w:trPr>
        <w:tc>
          <w:tcPr>
            <w:tcW w:w="1696" w:type="dxa"/>
            <w:shd w:val="clear" w:color="auto" w:fill="auto"/>
          </w:tcPr>
          <w:p w:rsidR="00DA0EB2" w:rsidRPr="00625E2E" w:rsidRDefault="00DA0EB2" w:rsidP="00DA0EB2">
            <w:pPr>
              <w:spacing w:after="0" w:line="240" w:lineRule="auto"/>
              <w:rPr>
                <w:rFonts w:ascii="PTSerifRegular" w:eastAsia="Times New Roman" w:hAnsi="PTSerifRegula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10" w:type="dxa"/>
            <w:shd w:val="clear" w:color="auto" w:fill="auto"/>
          </w:tcPr>
          <w:p w:rsidR="00DA0EB2" w:rsidRPr="00625E2E" w:rsidRDefault="00DA0EB2" w:rsidP="00DA0EB2">
            <w:pPr>
              <w:spacing w:after="0" w:line="240" w:lineRule="auto"/>
              <w:ind w:left="72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Охват учащихся по образовательным программам</w:t>
            </w:r>
          </w:p>
          <w:p w:rsidR="00DA0EB2" w:rsidRPr="00625E2E" w:rsidRDefault="00DA0EB2" w:rsidP="00DA0EB2">
            <w:pPr>
              <w:spacing w:after="0" w:line="240" w:lineRule="auto"/>
              <w:rPr>
                <w:rFonts w:ascii="PTSerifRegular" w:eastAsia="Times New Roman" w:hAnsi="PTSerifRegula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shd w:val="clear" w:color="auto" w:fill="auto"/>
          </w:tcPr>
          <w:p w:rsidR="00DA0EB2" w:rsidRPr="00625E2E" w:rsidRDefault="00DA0EB2" w:rsidP="00DA0EB2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 w:hint="eastAsia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625E2E">
              <w:rPr>
                <w:rFonts w:ascii="PTSerifRegular" w:eastAsia="Times New Roman" w:hAnsi="PTSerif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исленность учащихся</w:t>
            </w:r>
          </w:p>
        </w:tc>
        <w:tc>
          <w:tcPr>
            <w:tcW w:w="2045" w:type="dxa"/>
            <w:shd w:val="clear" w:color="auto" w:fill="auto"/>
          </w:tcPr>
          <w:p w:rsidR="00DA0EB2" w:rsidRPr="00625E2E" w:rsidRDefault="00DA0EB2" w:rsidP="00DA0EB2">
            <w:pPr>
              <w:spacing w:after="0" w:line="240" w:lineRule="auto"/>
              <w:ind w:right="43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Удельный вес</w:t>
            </w:r>
          </w:p>
        </w:tc>
      </w:tr>
      <w:tr w:rsidR="00DA0EB2" w:rsidRPr="00625E2E" w:rsidTr="00DA0EB2">
        <w:tc>
          <w:tcPr>
            <w:tcW w:w="1696" w:type="dxa"/>
            <w:shd w:val="clear" w:color="auto" w:fill="auto"/>
          </w:tcPr>
          <w:p w:rsidR="00DA0EB2" w:rsidRPr="00625E2E" w:rsidRDefault="00DA0EB2" w:rsidP="00DA0EB2">
            <w:pPr>
              <w:spacing w:after="0" w:line="240" w:lineRule="auto"/>
              <w:rPr>
                <w:rFonts w:ascii="PTSerifRegular" w:eastAsia="Times New Roman" w:hAnsi="PTSerifRegular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0" w:type="dxa"/>
            <w:shd w:val="clear" w:color="auto" w:fill="auto"/>
          </w:tcPr>
          <w:p w:rsidR="00DA0EB2" w:rsidRPr="00625E2E" w:rsidRDefault="00DA0EB2" w:rsidP="00DA0EB2">
            <w:pPr>
              <w:spacing w:after="0" w:line="240" w:lineRule="auto"/>
              <w:rPr>
                <w:rFonts w:ascii="PTSerifRegular" w:eastAsia="Times New Roman" w:hAnsi="PTSerifRegular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26" w:type="dxa"/>
            <w:shd w:val="clear" w:color="auto" w:fill="auto"/>
          </w:tcPr>
          <w:p w:rsidR="00DA0EB2" w:rsidRPr="00A85A17" w:rsidRDefault="00DA0EB2" w:rsidP="00DA0E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A1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5" w:type="dxa"/>
            <w:shd w:val="clear" w:color="auto" w:fill="auto"/>
          </w:tcPr>
          <w:p w:rsidR="00DA0EB2" w:rsidRPr="002C5CFB" w:rsidRDefault="00DA0EB2" w:rsidP="00DA0EB2">
            <w:pPr>
              <w:spacing w:after="0" w:line="240" w:lineRule="auto"/>
              <w:ind w:right="43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0672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10,3%</w:t>
            </w:r>
          </w:p>
        </w:tc>
      </w:tr>
      <w:tr w:rsidR="00DA0EB2" w:rsidRPr="00625E2E" w:rsidTr="00DA0EB2">
        <w:tc>
          <w:tcPr>
            <w:tcW w:w="1696" w:type="dxa"/>
            <w:shd w:val="clear" w:color="auto" w:fill="auto"/>
          </w:tcPr>
          <w:p w:rsidR="00DA0EB2" w:rsidRPr="00625E2E" w:rsidRDefault="00DA0EB2" w:rsidP="00DA0EB2">
            <w:pPr>
              <w:spacing w:after="0" w:line="240" w:lineRule="auto"/>
              <w:rPr>
                <w:rFonts w:ascii="PTSerifRegular" w:eastAsia="Times New Roman" w:hAnsi="PTSerifRegular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0" w:type="dxa"/>
            <w:shd w:val="clear" w:color="auto" w:fill="auto"/>
          </w:tcPr>
          <w:p w:rsidR="00DA0EB2" w:rsidRPr="00625E2E" w:rsidRDefault="00DA0EB2" w:rsidP="00DA0EB2">
            <w:pPr>
              <w:spacing w:after="0" w:line="240" w:lineRule="auto"/>
              <w:rPr>
                <w:rFonts w:ascii="PTSerifRegular" w:eastAsia="Times New Roman" w:hAnsi="PTSerifRegular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26" w:type="dxa"/>
            <w:shd w:val="clear" w:color="auto" w:fill="auto"/>
          </w:tcPr>
          <w:p w:rsidR="00DA0EB2" w:rsidRPr="00A85A17" w:rsidRDefault="00DA0EB2" w:rsidP="00DA0E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45" w:type="dxa"/>
            <w:shd w:val="clear" w:color="auto" w:fill="auto"/>
          </w:tcPr>
          <w:p w:rsidR="00DA0EB2" w:rsidRPr="002C5CFB" w:rsidRDefault="00DA0EB2" w:rsidP="00DA0EB2">
            <w:pPr>
              <w:spacing w:after="0" w:line="240" w:lineRule="auto"/>
              <w:ind w:right="43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0672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DA0EB2" w:rsidRPr="00625E2E" w:rsidTr="00DA0EB2">
        <w:tc>
          <w:tcPr>
            <w:tcW w:w="1696" w:type="dxa"/>
            <w:shd w:val="clear" w:color="auto" w:fill="auto"/>
          </w:tcPr>
          <w:p w:rsidR="00DA0EB2" w:rsidRPr="00625E2E" w:rsidRDefault="00DA0EB2" w:rsidP="00DA0EB2">
            <w:pPr>
              <w:spacing w:after="0" w:line="240" w:lineRule="auto"/>
              <w:rPr>
                <w:rFonts w:ascii="PTSerifRegular" w:eastAsia="Times New Roman" w:hAnsi="PTSerifRegular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0" w:type="dxa"/>
            <w:shd w:val="clear" w:color="auto" w:fill="auto"/>
          </w:tcPr>
          <w:p w:rsidR="00DA0EB2" w:rsidRPr="00625E2E" w:rsidRDefault="00DA0EB2" w:rsidP="00DA0EB2">
            <w:pPr>
              <w:spacing w:after="0" w:line="240" w:lineRule="auto"/>
              <w:rPr>
                <w:rFonts w:ascii="PTSerifRegular" w:eastAsia="Times New Roman" w:hAnsi="PTSerifRegular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26" w:type="dxa"/>
            <w:shd w:val="clear" w:color="auto" w:fill="auto"/>
          </w:tcPr>
          <w:p w:rsidR="00DA0EB2" w:rsidRPr="00A85A17" w:rsidRDefault="00DA0EB2" w:rsidP="00DA0E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A1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5" w:type="dxa"/>
            <w:shd w:val="clear" w:color="auto" w:fill="auto"/>
          </w:tcPr>
          <w:p w:rsidR="00DA0EB2" w:rsidRPr="00E06728" w:rsidRDefault="00DA0EB2" w:rsidP="00DA0EB2">
            <w:pPr>
              <w:spacing w:after="0" w:line="240" w:lineRule="auto"/>
              <w:ind w:right="43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72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A0EB2" w:rsidRPr="00625E2E" w:rsidTr="00DA0EB2">
        <w:tc>
          <w:tcPr>
            <w:tcW w:w="1696" w:type="dxa"/>
            <w:shd w:val="clear" w:color="auto" w:fill="auto"/>
          </w:tcPr>
          <w:p w:rsidR="00DA0EB2" w:rsidRPr="00625E2E" w:rsidRDefault="00DA0EB2" w:rsidP="00DA0EB2">
            <w:pPr>
              <w:spacing w:after="0" w:line="240" w:lineRule="auto"/>
              <w:rPr>
                <w:rFonts w:ascii="PTSerifRegular" w:eastAsia="Times New Roman" w:hAnsi="PTSerifRegular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0" w:type="dxa"/>
            <w:shd w:val="clear" w:color="auto" w:fill="auto"/>
          </w:tcPr>
          <w:p w:rsidR="00DA0EB2" w:rsidRPr="00625E2E" w:rsidRDefault="00DA0EB2" w:rsidP="00DA0EB2">
            <w:pPr>
              <w:spacing w:after="0" w:line="240" w:lineRule="auto"/>
              <w:rPr>
                <w:rFonts w:ascii="PTSerifRegular" w:eastAsia="Times New Roman" w:hAnsi="PTSerifRegular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26" w:type="dxa"/>
            <w:shd w:val="clear" w:color="auto" w:fill="auto"/>
          </w:tcPr>
          <w:p w:rsidR="00DA0EB2" w:rsidRPr="00A85A17" w:rsidRDefault="00DA0EB2" w:rsidP="00DA0E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shd w:val="clear" w:color="auto" w:fill="auto"/>
          </w:tcPr>
          <w:p w:rsidR="00DA0EB2" w:rsidRPr="00E06728" w:rsidRDefault="00DA0EB2" w:rsidP="00DA0EB2">
            <w:pPr>
              <w:spacing w:after="0" w:line="240" w:lineRule="auto"/>
              <w:ind w:right="43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72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0,8%</w:t>
            </w:r>
          </w:p>
        </w:tc>
      </w:tr>
    </w:tbl>
    <w:p w:rsidR="00DA0EB2" w:rsidRDefault="00DA0EB2" w:rsidP="00DA0EB2">
      <w:pPr>
        <w:spacing w:after="0" w:line="240" w:lineRule="auto"/>
        <w:ind w:left="326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A0EB2" w:rsidRDefault="00DA0EB2" w:rsidP="00DA0EB2">
      <w:pPr>
        <w:spacing w:after="0" w:line="240" w:lineRule="auto"/>
        <w:ind w:left="326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61E4C" w:rsidRDefault="00D61E4C" w:rsidP="00DA0EB2">
      <w:pPr>
        <w:spacing w:after="0" w:line="240" w:lineRule="auto"/>
        <w:ind w:left="326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A0EB2" w:rsidRDefault="00DA0EB2" w:rsidP="00DA0EB2">
      <w:pPr>
        <w:spacing w:after="0" w:line="240" w:lineRule="auto"/>
        <w:ind w:left="326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A0EB2" w:rsidRDefault="00DA0EB2" w:rsidP="00DA0EB2">
      <w:pPr>
        <w:spacing w:after="0" w:line="240" w:lineRule="auto"/>
        <w:ind w:left="326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A0EB2" w:rsidRDefault="00DA0EB2" w:rsidP="00DA0EB2">
      <w:pPr>
        <w:spacing w:after="0" w:line="240" w:lineRule="auto"/>
        <w:ind w:left="326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A0EB2" w:rsidRDefault="00DA0EB2" w:rsidP="00DA0EB2">
      <w:pPr>
        <w:spacing w:after="0" w:line="240" w:lineRule="auto"/>
        <w:ind w:left="326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25E2E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6.3.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25E2E"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  <w:t>Охват учащихся по</w:t>
      </w:r>
      <w:r w:rsidRPr="00DA0EB2"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  <w:t xml:space="preserve"> </w:t>
      </w:r>
      <w:r w:rsidRPr="00625E2E"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  <w:t>образовательным программам, направленным на работу с детьми с особыми потребностями в образовании</w:t>
      </w:r>
    </w:p>
    <w:p w:rsidR="00DA0EB2" w:rsidRDefault="00DA0EB2" w:rsidP="00DA0EB2">
      <w:pPr>
        <w:spacing w:after="0" w:line="240" w:lineRule="auto"/>
        <w:ind w:left="326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A0EB2" w:rsidRPr="00625E2E" w:rsidRDefault="00DA0EB2" w:rsidP="00DA0EB2">
      <w:pPr>
        <w:spacing w:after="0" w:line="240" w:lineRule="auto"/>
        <w:ind w:left="326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F131A" w:rsidRPr="00625E2E" w:rsidRDefault="00CF131A" w:rsidP="008F5F72">
      <w:pPr>
        <w:suppressAutoHyphens/>
        <w:spacing w:after="0" w:line="240" w:lineRule="auto"/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</w:pPr>
    </w:p>
    <w:tbl>
      <w:tblPr>
        <w:tblW w:w="13891" w:type="dxa"/>
        <w:tblInd w:w="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1276"/>
        <w:gridCol w:w="1417"/>
        <w:gridCol w:w="1276"/>
        <w:gridCol w:w="1588"/>
        <w:gridCol w:w="963"/>
        <w:gridCol w:w="1305"/>
        <w:gridCol w:w="1105"/>
        <w:gridCol w:w="992"/>
        <w:gridCol w:w="1418"/>
        <w:gridCol w:w="737"/>
      </w:tblGrid>
      <w:tr w:rsidR="00CF131A" w:rsidRPr="00625E2E" w:rsidTr="00DA0EB2">
        <w:tc>
          <w:tcPr>
            <w:tcW w:w="1814" w:type="dxa"/>
            <w:vMerge w:val="restart"/>
            <w:shd w:val="clear" w:color="auto" w:fill="auto"/>
          </w:tcPr>
          <w:p w:rsidR="00DA0EB2" w:rsidRDefault="00DA0EB2" w:rsidP="008F5F7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DA0EB2" w:rsidRDefault="00DA0EB2" w:rsidP="008F5F7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9384" w:type="dxa"/>
            <w:gridSpan w:val="8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A0EB2" w:rsidRPr="00625E2E" w:rsidTr="00DA0EB2">
        <w:tc>
          <w:tcPr>
            <w:tcW w:w="1814" w:type="dxa"/>
            <w:vMerge/>
            <w:shd w:val="clear" w:color="auto" w:fill="auto"/>
          </w:tcPr>
          <w:p w:rsidR="00DA0EB2" w:rsidRPr="00625E2E" w:rsidRDefault="00DA0EB2" w:rsidP="008F5F7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A0EB2" w:rsidRPr="00625E2E" w:rsidRDefault="00DA0EB2" w:rsidP="008F5F72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4" w:type="dxa"/>
            <w:gridSpan w:val="8"/>
            <w:shd w:val="clear" w:color="auto" w:fill="auto"/>
          </w:tcPr>
          <w:p w:rsidR="00DA0EB2" w:rsidRPr="00625E2E" w:rsidRDefault="00DA0EB2" w:rsidP="008F5F72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31A" w:rsidRPr="00625E2E" w:rsidTr="00DA0EB2">
        <w:trPr>
          <w:trHeight w:val="1240"/>
        </w:trPr>
        <w:tc>
          <w:tcPr>
            <w:tcW w:w="1814" w:type="dxa"/>
            <w:vMerge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rPr>
                <w:rFonts w:ascii="PTSerifRegular" w:eastAsia="Times New Roman" w:hAnsi="PTSerifRegular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rPr>
                <w:rFonts w:ascii="PTSerifRegular" w:eastAsia="Times New Roman" w:hAnsi="PTSerifRegular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</w:tr>
      <w:tr w:rsidR="00CF131A" w:rsidRPr="00625E2E" w:rsidTr="00DA0EB2">
        <w:trPr>
          <w:trHeight w:val="345"/>
        </w:trPr>
        <w:tc>
          <w:tcPr>
            <w:tcW w:w="1814" w:type="dxa"/>
            <w:vMerge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417" w:type="dxa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удельный вес</w:t>
            </w:r>
          </w:p>
        </w:tc>
        <w:tc>
          <w:tcPr>
            <w:tcW w:w="1276" w:type="dxa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588" w:type="dxa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удельный вес</w:t>
            </w:r>
          </w:p>
        </w:tc>
        <w:tc>
          <w:tcPr>
            <w:tcW w:w="963" w:type="dxa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305" w:type="dxa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удельный вес</w:t>
            </w:r>
          </w:p>
        </w:tc>
        <w:tc>
          <w:tcPr>
            <w:tcW w:w="1105" w:type="dxa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992" w:type="dxa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удельный вес</w:t>
            </w:r>
          </w:p>
        </w:tc>
        <w:tc>
          <w:tcPr>
            <w:tcW w:w="1418" w:type="dxa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737" w:type="dxa"/>
            <w:shd w:val="clear" w:color="auto" w:fill="auto"/>
          </w:tcPr>
          <w:p w:rsidR="00CF131A" w:rsidRPr="00625E2E" w:rsidRDefault="00CF131A" w:rsidP="008F5F72">
            <w:pPr>
              <w:spacing w:after="0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удельный вес</w:t>
            </w:r>
          </w:p>
        </w:tc>
      </w:tr>
      <w:tr w:rsidR="002614C3" w:rsidRPr="00625E2E" w:rsidTr="00DA0EB2">
        <w:tc>
          <w:tcPr>
            <w:tcW w:w="1814" w:type="dxa"/>
            <w:shd w:val="clear" w:color="auto" w:fill="auto"/>
          </w:tcPr>
          <w:p w:rsidR="002614C3" w:rsidRPr="00625E2E" w:rsidRDefault="002614C3" w:rsidP="002614C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01.0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25E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25E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25E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625E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614C3" w:rsidRPr="00625E2E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614C3" w:rsidRPr="00625E2E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1,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Pr="00625E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614C3" w:rsidRPr="00625E2E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:rsidR="002614C3" w:rsidRPr="00625E2E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625E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  <w:r w:rsidRPr="00625E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3" w:type="dxa"/>
            <w:shd w:val="clear" w:color="auto" w:fill="auto"/>
          </w:tcPr>
          <w:p w:rsidR="002614C3" w:rsidRPr="00625E2E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2614C3" w:rsidRPr="00625E2E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05" w:type="dxa"/>
            <w:shd w:val="clear" w:color="auto" w:fill="auto"/>
          </w:tcPr>
          <w:p w:rsidR="002614C3" w:rsidRPr="00625E2E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614C3" w:rsidRPr="00625E2E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418" w:type="dxa"/>
            <w:shd w:val="clear" w:color="auto" w:fill="auto"/>
          </w:tcPr>
          <w:p w:rsidR="002614C3" w:rsidRPr="00625E2E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2614C3" w:rsidRPr="00625E2E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25E2E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%</w:t>
            </w:r>
          </w:p>
        </w:tc>
      </w:tr>
    </w:tbl>
    <w:p w:rsidR="00DA0EB2" w:rsidRDefault="00DA0EB2" w:rsidP="00CF131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highlight w:val="green"/>
          <w:lang w:eastAsia="ru-RU"/>
        </w:rPr>
      </w:pPr>
    </w:p>
    <w:p w:rsidR="00CF131A" w:rsidRPr="00625E2E" w:rsidRDefault="00CF131A" w:rsidP="00CF131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05CA0">
        <w:rPr>
          <w:rFonts w:eastAsia="Times New Roman" w:cs="Times New Roman"/>
          <w:b/>
          <w:sz w:val="24"/>
          <w:szCs w:val="24"/>
          <w:lang w:eastAsia="ru-RU"/>
        </w:rPr>
        <w:t>7. ОБРАЗОВАТЕЛЬНЫЕ ПРОГРАММЫ ПО ВИДАМ ИСКУССТВА</w:t>
      </w:r>
    </w:p>
    <w:p w:rsidR="00CF131A" w:rsidRPr="00625E2E" w:rsidRDefault="00CF131A" w:rsidP="00DA0EB2">
      <w:pPr>
        <w:spacing w:after="0" w:line="240" w:lineRule="auto"/>
        <w:ind w:left="1276" w:firstLine="397"/>
        <w:jc w:val="both"/>
        <w:rPr>
          <w:rFonts w:eastAsia="Calibri" w:cs="Times New Roman"/>
          <w:sz w:val="24"/>
          <w:szCs w:val="24"/>
          <w:lang w:eastAsia="ru-RU"/>
        </w:rPr>
      </w:pPr>
      <w:r w:rsidRPr="00625E2E">
        <w:rPr>
          <w:rFonts w:eastAsia="Calibri" w:cs="Times New Roman"/>
          <w:sz w:val="24"/>
          <w:szCs w:val="24"/>
          <w:lang w:eastAsia="ru-RU"/>
        </w:rPr>
        <w:t xml:space="preserve">           В соответствии с лицензией (серия 26ЛО1 № 0000898 от 30.03.2016г.) на осуществление образовательной     деятельности в Учреждении с 01.04.17г. по 01.04.18 реализуются следующие образовательные программы:</w:t>
      </w:r>
    </w:p>
    <w:p w:rsidR="00CF131A" w:rsidRPr="00A9778E" w:rsidRDefault="00DA0EB2" w:rsidP="00CF131A">
      <w:pPr>
        <w:spacing w:after="0" w:line="240" w:lineRule="auto"/>
        <w:ind w:left="709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CF131A" w:rsidRPr="00625E2E">
        <w:rPr>
          <w:rFonts w:eastAsia="Times New Roman" w:cs="Times New Roman"/>
          <w:b/>
          <w:bCs/>
          <w:sz w:val="24"/>
          <w:szCs w:val="24"/>
          <w:lang w:eastAsia="ru-RU"/>
        </w:rPr>
        <w:t>7.1.</w:t>
      </w:r>
      <w:r w:rsidR="00CF131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CF131A" w:rsidRPr="00625E2E">
        <w:rPr>
          <w:rFonts w:eastAsia="Times New Roman" w:cs="Times New Roman"/>
          <w:b/>
          <w:bCs/>
          <w:sz w:val="24"/>
          <w:szCs w:val="24"/>
          <w:lang w:eastAsia="ru-RU"/>
        </w:rPr>
        <w:t>Образовательные программы, реализуемые в рамках муниципального задания:</w:t>
      </w:r>
    </w:p>
    <w:tbl>
      <w:tblPr>
        <w:tblW w:w="13749" w:type="dxa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7768"/>
        <w:gridCol w:w="2565"/>
        <w:gridCol w:w="2708"/>
      </w:tblGrid>
      <w:tr w:rsidR="00CF131A" w:rsidRPr="00625E2E" w:rsidTr="00DA0EB2">
        <w:trPr>
          <w:trHeight w:val="112"/>
        </w:trPr>
        <w:tc>
          <w:tcPr>
            <w:tcW w:w="708" w:type="dxa"/>
            <w:vMerge w:val="restart"/>
          </w:tcPr>
          <w:p w:rsidR="00CF131A" w:rsidRPr="00625E2E" w:rsidRDefault="00CF131A" w:rsidP="00CF131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CF131A" w:rsidRPr="00625E2E" w:rsidRDefault="00CF131A" w:rsidP="00CF131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041" w:type="dxa"/>
            <w:gridSpan w:val="3"/>
          </w:tcPr>
          <w:p w:rsidR="00CF131A" w:rsidRPr="00625E2E" w:rsidRDefault="00CF131A" w:rsidP="00CF131A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Дополнительные общеобразовательные программы</w:t>
            </w:r>
          </w:p>
        </w:tc>
      </w:tr>
      <w:tr w:rsidR="00CF131A" w:rsidRPr="00625E2E" w:rsidTr="00DA0EB2">
        <w:trPr>
          <w:trHeight w:val="503"/>
        </w:trPr>
        <w:tc>
          <w:tcPr>
            <w:tcW w:w="708" w:type="dxa"/>
            <w:vMerge/>
          </w:tcPr>
          <w:p w:rsidR="00CF131A" w:rsidRPr="00625E2E" w:rsidRDefault="00CF131A" w:rsidP="00CF131A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</w:tcPr>
          <w:p w:rsidR="00CF131A" w:rsidRPr="00625E2E" w:rsidRDefault="00CF131A" w:rsidP="00CF131A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(направленность)</w:t>
            </w:r>
          </w:p>
          <w:p w:rsidR="00CF131A" w:rsidRPr="00625E2E" w:rsidRDefault="00CF131A" w:rsidP="00CF131A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2565" w:type="dxa"/>
          </w:tcPr>
          <w:p w:rsidR="00CF131A" w:rsidRPr="00625E2E" w:rsidRDefault="00CF131A" w:rsidP="00CF131A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образовательной программы</w:t>
            </w:r>
          </w:p>
        </w:tc>
        <w:tc>
          <w:tcPr>
            <w:tcW w:w="2708" w:type="dxa"/>
          </w:tcPr>
          <w:p w:rsidR="00CF131A" w:rsidRPr="00625E2E" w:rsidRDefault="00CF131A" w:rsidP="00CF13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2614C3" w:rsidRPr="00625E2E" w:rsidTr="00DA0EB2">
        <w:trPr>
          <w:trHeight w:val="281"/>
        </w:trPr>
        <w:tc>
          <w:tcPr>
            <w:tcW w:w="708" w:type="dxa"/>
          </w:tcPr>
          <w:p w:rsidR="002614C3" w:rsidRPr="00625E2E" w:rsidRDefault="002614C3" w:rsidP="002614C3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8" w:type="dxa"/>
          </w:tcPr>
          <w:p w:rsidR="002614C3" w:rsidRPr="00625E2E" w:rsidRDefault="002614C3" w:rsidP="002614C3">
            <w:pPr>
              <w:spacing w:after="0" w:line="240" w:lineRule="auto"/>
              <w:ind w:firstLine="3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Предпрофессиональные программы в области музыкального искусства:</w:t>
            </w:r>
          </w:p>
          <w:p w:rsidR="002614C3" w:rsidRPr="00625E2E" w:rsidRDefault="002614C3" w:rsidP="002614C3">
            <w:pPr>
              <w:spacing w:after="0" w:line="240" w:lineRule="auto"/>
              <w:ind w:firstLine="3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«Фортепиано»</w:t>
            </w:r>
          </w:p>
          <w:p w:rsidR="002614C3" w:rsidRPr="00625E2E" w:rsidRDefault="002614C3" w:rsidP="002614C3">
            <w:pPr>
              <w:spacing w:after="0" w:line="240" w:lineRule="auto"/>
              <w:ind w:firstLine="3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«Народные инструменты»</w:t>
            </w:r>
          </w:p>
          <w:p w:rsidR="002614C3" w:rsidRPr="00625E2E" w:rsidRDefault="002614C3" w:rsidP="002614C3">
            <w:pPr>
              <w:spacing w:after="0" w:line="240" w:lineRule="auto"/>
              <w:ind w:firstLine="3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«Струнные инструменты»</w:t>
            </w:r>
          </w:p>
          <w:p w:rsidR="002614C3" w:rsidRDefault="002614C3" w:rsidP="002614C3">
            <w:pPr>
              <w:spacing w:after="0" w:line="240" w:lineRule="auto"/>
              <w:ind w:firstLine="3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«Духовые и ударные инструменты»</w:t>
            </w:r>
          </w:p>
          <w:p w:rsidR="002614C3" w:rsidRPr="00625E2E" w:rsidRDefault="002614C3" w:rsidP="002614C3">
            <w:pPr>
              <w:spacing w:after="0" w:line="240" w:lineRule="auto"/>
              <w:ind w:firstLine="33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«Хоровое пение»</w:t>
            </w:r>
          </w:p>
        </w:tc>
        <w:tc>
          <w:tcPr>
            <w:tcW w:w="2565" w:type="dxa"/>
          </w:tcPr>
          <w:p w:rsidR="002614C3" w:rsidRPr="00625E2E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  <w:p w:rsidR="002614C3" w:rsidRPr="00625E2E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</w:tcPr>
          <w:p w:rsidR="002614C3" w:rsidRPr="00625E2E" w:rsidRDefault="002614C3" w:rsidP="002614C3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2614C3" w:rsidRPr="00625E2E" w:rsidTr="00DA0EB2">
        <w:trPr>
          <w:trHeight w:val="427"/>
        </w:trPr>
        <w:tc>
          <w:tcPr>
            <w:tcW w:w="708" w:type="dxa"/>
          </w:tcPr>
          <w:p w:rsidR="002614C3" w:rsidRPr="00625E2E" w:rsidRDefault="002614C3" w:rsidP="002614C3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8" w:type="dxa"/>
          </w:tcPr>
          <w:p w:rsidR="002614C3" w:rsidRPr="00625E2E" w:rsidRDefault="002614C3" w:rsidP="002614C3">
            <w:pPr>
              <w:spacing w:after="0" w:line="240" w:lineRule="auto"/>
              <w:ind w:firstLine="3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Предпрофессиональные программы в области изобразительного искусства </w:t>
            </w: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«Живопись»</w:t>
            </w:r>
          </w:p>
        </w:tc>
        <w:tc>
          <w:tcPr>
            <w:tcW w:w="2565" w:type="dxa"/>
          </w:tcPr>
          <w:p w:rsidR="002614C3" w:rsidRPr="00625E2E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2708" w:type="dxa"/>
          </w:tcPr>
          <w:p w:rsidR="002614C3" w:rsidRPr="00625E2E" w:rsidRDefault="002614C3" w:rsidP="002614C3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5, 8лет</w:t>
            </w:r>
          </w:p>
        </w:tc>
      </w:tr>
      <w:tr w:rsidR="002614C3" w:rsidRPr="00625E2E" w:rsidTr="00DA0EB2">
        <w:trPr>
          <w:trHeight w:val="427"/>
        </w:trPr>
        <w:tc>
          <w:tcPr>
            <w:tcW w:w="708" w:type="dxa"/>
          </w:tcPr>
          <w:p w:rsidR="002614C3" w:rsidRPr="00625E2E" w:rsidRDefault="002614C3" w:rsidP="002614C3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68" w:type="dxa"/>
          </w:tcPr>
          <w:p w:rsidR="002614C3" w:rsidRPr="00625E2E" w:rsidRDefault="002614C3" w:rsidP="002614C3">
            <w:pPr>
              <w:spacing w:after="0" w:line="240" w:lineRule="auto"/>
              <w:ind w:firstLine="3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Предпрофессиональная программа в области хореографического искусства </w:t>
            </w:r>
            <w:r w:rsidRPr="00B6342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«Хореографическое творчество»</w:t>
            </w:r>
          </w:p>
        </w:tc>
        <w:tc>
          <w:tcPr>
            <w:tcW w:w="2565" w:type="dxa"/>
          </w:tcPr>
          <w:p w:rsidR="002614C3" w:rsidRPr="00625E2E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2708" w:type="dxa"/>
          </w:tcPr>
          <w:p w:rsidR="002614C3" w:rsidRPr="00625E2E" w:rsidRDefault="002614C3" w:rsidP="002614C3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2614C3" w:rsidRPr="00625E2E" w:rsidTr="00DA0EB2">
        <w:trPr>
          <w:trHeight w:val="578"/>
        </w:trPr>
        <w:tc>
          <w:tcPr>
            <w:tcW w:w="708" w:type="dxa"/>
          </w:tcPr>
          <w:p w:rsidR="002614C3" w:rsidRPr="00625E2E" w:rsidRDefault="002614C3" w:rsidP="002614C3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8" w:type="dxa"/>
          </w:tcPr>
          <w:p w:rsidR="002614C3" w:rsidRPr="00625E2E" w:rsidRDefault="002614C3" w:rsidP="002614C3">
            <w:pPr>
              <w:spacing w:after="0" w:line="240" w:lineRule="auto"/>
              <w:ind w:firstLine="3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 Художественно-эстетической направленности:</w:t>
            </w:r>
          </w:p>
          <w:p w:rsidR="002614C3" w:rsidRPr="00625E2E" w:rsidRDefault="002614C3" w:rsidP="002614C3">
            <w:pPr>
              <w:spacing w:after="0" w:line="240" w:lineRule="auto"/>
              <w:ind w:firstLine="3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«Музыкальное искусство»:</w:t>
            </w:r>
          </w:p>
          <w:p w:rsidR="002614C3" w:rsidRPr="00625E2E" w:rsidRDefault="002614C3" w:rsidP="002614C3">
            <w:pPr>
              <w:spacing w:after="0" w:line="240" w:lineRule="auto"/>
              <w:ind w:firstLine="3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Музыкальный инструмент: фортепиано, скрипка, виолончель, баян, аккордеон, гитара;</w:t>
            </w:r>
          </w:p>
          <w:p w:rsidR="002614C3" w:rsidRPr="00B6342A" w:rsidRDefault="002614C3" w:rsidP="002614C3">
            <w:pPr>
              <w:spacing w:after="0" w:line="240" w:lineRule="auto"/>
              <w:ind w:firstLine="3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сольное пение, вокальное музицирование, хоровое пение, хоровой класс.</w:t>
            </w:r>
          </w:p>
        </w:tc>
        <w:tc>
          <w:tcPr>
            <w:tcW w:w="2565" w:type="dxa"/>
          </w:tcPr>
          <w:p w:rsidR="002614C3" w:rsidRPr="00625E2E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2708" w:type="dxa"/>
          </w:tcPr>
          <w:p w:rsidR="002614C3" w:rsidRPr="00625E2E" w:rsidRDefault="002614C3" w:rsidP="002614C3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614C3" w:rsidRPr="00625E2E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614C3" w:rsidRPr="00625E2E" w:rsidRDefault="002614C3" w:rsidP="002614C3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5 – 7 лет</w:t>
            </w:r>
          </w:p>
        </w:tc>
      </w:tr>
      <w:tr w:rsidR="002614C3" w:rsidRPr="00625E2E" w:rsidTr="00DA0EB2">
        <w:trPr>
          <w:trHeight w:val="578"/>
        </w:trPr>
        <w:tc>
          <w:tcPr>
            <w:tcW w:w="708" w:type="dxa"/>
          </w:tcPr>
          <w:p w:rsidR="002614C3" w:rsidRPr="00625E2E" w:rsidRDefault="002614C3" w:rsidP="002614C3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8" w:type="dxa"/>
          </w:tcPr>
          <w:p w:rsidR="002614C3" w:rsidRPr="00625E2E" w:rsidRDefault="002614C3" w:rsidP="002614C3">
            <w:pPr>
              <w:spacing w:after="0" w:line="240" w:lineRule="auto"/>
              <w:ind w:firstLine="3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Общеразвивающая программа в области хореографического искусства</w:t>
            </w:r>
          </w:p>
          <w:p w:rsidR="002614C3" w:rsidRPr="00625E2E" w:rsidRDefault="002614C3" w:rsidP="002614C3">
            <w:pPr>
              <w:spacing w:after="0" w:line="240" w:lineRule="auto"/>
              <w:ind w:firstLine="3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«Хореографическое исполнительство»</w:t>
            </w:r>
          </w:p>
        </w:tc>
        <w:tc>
          <w:tcPr>
            <w:tcW w:w="2565" w:type="dxa"/>
          </w:tcPr>
          <w:p w:rsidR="002614C3" w:rsidRPr="00625E2E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2708" w:type="dxa"/>
          </w:tcPr>
          <w:p w:rsidR="002614C3" w:rsidRPr="00625E2E" w:rsidRDefault="002614C3" w:rsidP="002614C3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2614C3" w:rsidRPr="00625E2E" w:rsidTr="00DA0EB2">
        <w:trPr>
          <w:trHeight w:val="578"/>
        </w:trPr>
        <w:tc>
          <w:tcPr>
            <w:tcW w:w="708" w:type="dxa"/>
          </w:tcPr>
          <w:p w:rsidR="002614C3" w:rsidRPr="00D00791" w:rsidRDefault="002614C3" w:rsidP="002614C3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079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8" w:type="dxa"/>
          </w:tcPr>
          <w:p w:rsidR="002614C3" w:rsidRPr="00D00791" w:rsidRDefault="002614C3" w:rsidP="002614C3">
            <w:pPr>
              <w:spacing w:after="0" w:line="240" w:lineRule="auto"/>
              <w:ind w:firstLine="33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7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Общеразвивающие программы в области музыкального искусства: </w:t>
            </w:r>
            <w:r w:rsidRPr="00D0079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«Сольное пение», «Музыкальный инструмент</w:t>
            </w:r>
          </w:p>
          <w:p w:rsidR="002614C3" w:rsidRPr="00D00791" w:rsidRDefault="002614C3" w:rsidP="002614C3">
            <w:pPr>
              <w:spacing w:after="0" w:line="240" w:lineRule="auto"/>
              <w:ind w:firstLine="3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79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(специализация: флейта, блокфлейта, кларнет, саксофон)», «Основы музыкального исполнительства (фортепиано, гитара, скрипка, виолончель, аккордеон)»</w:t>
            </w:r>
          </w:p>
        </w:tc>
        <w:tc>
          <w:tcPr>
            <w:tcW w:w="2565" w:type="dxa"/>
          </w:tcPr>
          <w:p w:rsidR="002614C3" w:rsidRPr="00625E2E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2708" w:type="dxa"/>
          </w:tcPr>
          <w:p w:rsidR="002614C3" w:rsidRPr="00625E2E" w:rsidRDefault="002614C3" w:rsidP="002614C3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2614C3" w:rsidRPr="00625E2E" w:rsidTr="00DA0EB2">
        <w:trPr>
          <w:trHeight w:val="578"/>
        </w:trPr>
        <w:tc>
          <w:tcPr>
            <w:tcW w:w="708" w:type="dxa"/>
          </w:tcPr>
          <w:p w:rsidR="002614C3" w:rsidRPr="00625E2E" w:rsidRDefault="002614C3" w:rsidP="002614C3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8" w:type="dxa"/>
          </w:tcPr>
          <w:p w:rsidR="002614C3" w:rsidRPr="00625E2E" w:rsidRDefault="002614C3" w:rsidP="002614C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Общеразвивающая программа в области музыкального искусства </w:t>
            </w:r>
            <w:r w:rsidRPr="00625E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«Специальный курс профессиональной ориентации - искусство музыкального исполнительства (фортепиано, скрипка, сольное пение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 гитара</w:t>
            </w:r>
            <w:r w:rsidRPr="00625E2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2565" w:type="dxa"/>
          </w:tcPr>
          <w:p w:rsidR="002614C3" w:rsidRPr="00625E2E" w:rsidRDefault="002614C3" w:rsidP="002614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2708" w:type="dxa"/>
          </w:tcPr>
          <w:p w:rsidR="002614C3" w:rsidRPr="00625E2E" w:rsidRDefault="002614C3" w:rsidP="002614C3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CF131A" w:rsidRDefault="00CF131A" w:rsidP="00CF131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F131A" w:rsidRDefault="00CF131A" w:rsidP="00CF131A">
      <w:pPr>
        <w:spacing w:after="0" w:line="240" w:lineRule="auto"/>
        <w:ind w:firstLine="426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25E2E">
        <w:rPr>
          <w:rFonts w:eastAsia="Times New Roman" w:cs="Times New Roman"/>
          <w:b/>
          <w:sz w:val="24"/>
          <w:szCs w:val="24"/>
          <w:lang w:eastAsia="ru-RU"/>
        </w:rPr>
        <w:t>7.2.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625E2E">
        <w:rPr>
          <w:rFonts w:eastAsia="Times New Roman" w:cs="Times New Roman"/>
          <w:b/>
          <w:bCs/>
          <w:sz w:val="24"/>
          <w:szCs w:val="24"/>
          <w:lang w:eastAsia="ru-RU"/>
        </w:rPr>
        <w:t>Образовательные программы, реализуемые на отделении платных дополнительных образовательных услуг,</w:t>
      </w:r>
    </w:p>
    <w:p w:rsidR="00CF131A" w:rsidRPr="00625E2E" w:rsidRDefault="00CF131A" w:rsidP="00CF131A">
      <w:pPr>
        <w:spacing w:after="0" w:line="240" w:lineRule="auto"/>
        <w:ind w:firstLine="426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25E2E">
        <w:rPr>
          <w:rFonts w:eastAsia="Times New Roman" w:cs="Times New Roman"/>
          <w:b/>
          <w:bCs/>
          <w:sz w:val="24"/>
          <w:szCs w:val="24"/>
          <w:lang w:eastAsia="ru-RU"/>
        </w:rPr>
        <w:t>(*за рамками муниципального задания):</w:t>
      </w:r>
    </w:p>
    <w:tbl>
      <w:tblPr>
        <w:tblW w:w="13749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4521"/>
        <w:gridCol w:w="3114"/>
        <w:gridCol w:w="2571"/>
        <w:gridCol w:w="2551"/>
      </w:tblGrid>
      <w:tr w:rsidR="00CF131A" w:rsidRPr="00625E2E" w:rsidTr="00DA0EB2">
        <w:trPr>
          <w:trHeight w:val="146"/>
        </w:trPr>
        <w:tc>
          <w:tcPr>
            <w:tcW w:w="992" w:type="dxa"/>
            <w:vMerge w:val="restart"/>
          </w:tcPr>
          <w:p w:rsidR="00CF131A" w:rsidRPr="00625E2E" w:rsidRDefault="00CF131A" w:rsidP="00CF13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7" w:type="dxa"/>
            <w:gridSpan w:val="4"/>
          </w:tcPr>
          <w:p w:rsidR="00CF131A" w:rsidRPr="00625E2E" w:rsidRDefault="00CF131A" w:rsidP="00CF131A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Образовательные программы отделения дополнительных платных образовательных услуг</w:t>
            </w:r>
          </w:p>
        </w:tc>
      </w:tr>
      <w:tr w:rsidR="00CF131A" w:rsidRPr="00625E2E" w:rsidTr="00DA0EB2">
        <w:tc>
          <w:tcPr>
            <w:tcW w:w="992" w:type="dxa"/>
            <w:vMerge/>
          </w:tcPr>
          <w:p w:rsidR="00CF131A" w:rsidRPr="00625E2E" w:rsidRDefault="00CF131A" w:rsidP="00CF131A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</w:tcPr>
          <w:p w:rsidR="00CF131A" w:rsidRPr="00625E2E" w:rsidRDefault="00CF131A" w:rsidP="00CF131A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специализация</w:t>
            </w:r>
          </w:p>
        </w:tc>
        <w:tc>
          <w:tcPr>
            <w:tcW w:w="3114" w:type="dxa"/>
          </w:tcPr>
          <w:p w:rsidR="00CF131A" w:rsidRPr="00625E2E" w:rsidRDefault="00CF131A" w:rsidP="00CF131A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  <w:p w:rsidR="00CF131A" w:rsidRPr="00625E2E" w:rsidRDefault="00CF131A" w:rsidP="00CF131A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</w:tcPr>
          <w:p w:rsidR="00CF131A" w:rsidRPr="00625E2E" w:rsidRDefault="00CF131A" w:rsidP="00CF131A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  <w:p w:rsidR="00CF131A" w:rsidRPr="00625E2E" w:rsidRDefault="00CF131A" w:rsidP="00CF131A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поступающих</w:t>
            </w:r>
          </w:p>
        </w:tc>
        <w:tc>
          <w:tcPr>
            <w:tcW w:w="2551" w:type="dxa"/>
          </w:tcPr>
          <w:p w:rsidR="00CF131A" w:rsidRPr="00625E2E" w:rsidRDefault="00CF131A" w:rsidP="00CF131A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 освоения</w:t>
            </w:r>
          </w:p>
        </w:tc>
      </w:tr>
      <w:tr w:rsidR="004F18E9" w:rsidRPr="00625E2E" w:rsidTr="00DA0EB2">
        <w:tc>
          <w:tcPr>
            <w:tcW w:w="992" w:type="dxa"/>
          </w:tcPr>
          <w:p w:rsidR="004F18E9" w:rsidRPr="00625E2E" w:rsidRDefault="004F18E9" w:rsidP="004F18E9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1" w:type="dxa"/>
          </w:tcPr>
          <w:p w:rsidR="004F18E9" w:rsidRPr="00625E2E" w:rsidRDefault="004F18E9" w:rsidP="004F18E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Дополнительная общеразвивающая программа в области музыкального искусства «Основы музыкального инструмента» (гитара, </w:t>
            </w:r>
            <w:r w:rsidR="00A14E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аккордеон, 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фортепиано,</w:t>
            </w:r>
            <w:r w:rsidRPr="003B5A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скрипка)</w:t>
            </w:r>
          </w:p>
        </w:tc>
        <w:tc>
          <w:tcPr>
            <w:tcW w:w="3114" w:type="dxa"/>
          </w:tcPr>
          <w:p w:rsidR="004F18E9" w:rsidRPr="00625E2E" w:rsidRDefault="004F18E9" w:rsidP="004F18E9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71" w:type="dxa"/>
          </w:tcPr>
          <w:p w:rsidR="004F18E9" w:rsidRPr="00625E2E" w:rsidRDefault="004F18E9" w:rsidP="004F18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5-1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4F18E9" w:rsidRPr="00625E2E" w:rsidRDefault="004F18E9" w:rsidP="004F18E9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4F18E9" w:rsidRPr="00625E2E" w:rsidTr="00DA0EB2">
        <w:tc>
          <w:tcPr>
            <w:tcW w:w="992" w:type="dxa"/>
          </w:tcPr>
          <w:p w:rsidR="004F18E9" w:rsidRPr="00625E2E" w:rsidRDefault="004F18E9" w:rsidP="004F18E9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1" w:type="dxa"/>
          </w:tcPr>
          <w:p w:rsidR="004F18E9" w:rsidRPr="00625E2E" w:rsidRDefault="004F18E9" w:rsidP="004F18E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в области музыкального искусства «Основы сольного пения» (эстрадное пение, академическое пение)</w:t>
            </w:r>
          </w:p>
        </w:tc>
        <w:tc>
          <w:tcPr>
            <w:tcW w:w="3114" w:type="dxa"/>
          </w:tcPr>
          <w:p w:rsidR="004F18E9" w:rsidRPr="00625E2E" w:rsidRDefault="004F18E9" w:rsidP="004F18E9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71" w:type="dxa"/>
          </w:tcPr>
          <w:p w:rsidR="004F18E9" w:rsidRPr="00625E2E" w:rsidRDefault="004F18E9" w:rsidP="004F18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5-1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4F18E9" w:rsidRPr="00625E2E" w:rsidRDefault="004F18E9" w:rsidP="004F18E9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4F18E9" w:rsidRPr="00625E2E" w:rsidTr="00DA0EB2">
        <w:tc>
          <w:tcPr>
            <w:tcW w:w="992" w:type="dxa"/>
          </w:tcPr>
          <w:p w:rsidR="004F18E9" w:rsidRPr="00625E2E" w:rsidRDefault="004F18E9" w:rsidP="004F18E9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21" w:type="dxa"/>
          </w:tcPr>
          <w:p w:rsidR="004F18E9" w:rsidRPr="00625E2E" w:rsidRDefault="004F18E9" w:rsidP="004F18E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в области изобразительного искусства «Изобразительное творчество»</w:t>
            </w:r>
          </w:p>
        </w:tc>
        <w:tc>
          <w:tcPr>
            <w:tcW w:w="3114" w:type="dxa"/>
          </w:tcPr>
          <w:p w:rsidR="004F18E9" w:rsidRPr="00625E2E" w:rsidRDefault="004F18E9" w:rsidP="004F18E9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71" w:type="dxa"/>
          </w:tcPr>
          <w:p w:rsidR="004F18E9" w:rsidRPr="00625E2E" w:rsidRDefault="004F18E9" w:rsidP="004F18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5-1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4F18E9" w:rsidRPr="00625E2E" w:rsidRDefault="004F18E9" w:rsidP="004F18E9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4F18E9" w:rsidRPr="00625E2E" w:rsidTr="00DA0EB2">
        <w:tc>
          <w:tcPr>
            <w:tcW w:w="992" w:type="dxa"/>
          </w:tcPr>
          <w:p w:rsidR="004F18E9" w:rsidRPr="00625E2E" w:rsidRDefault="004F18E9" w:rsidP="004F18E9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1" w:type="dxa"/>
          </w:tcPr>
          <w:p w:rsidR="004F18E9" w:rsidRPr="00625E2E" w:rsidRDefault="004F18E9" w:rsidP="004F18E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8348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ополнительная общеразвивающая программа в области хореографического искусства «Основы хореографического искусства» </w:t>
            </w:r>
          </w:p>
        </w:tc>
        <w:tc>
          <w:tcPr>
            <w:tcW w:w="3114" w:type="dxa"/>
          </w:tcPr>
          <w:p w:rsidR="004F18E9" w:rsidRPr="00625E2E" w:rsidRDefault="004F18E9" w:rsidP="004F18E9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571" w:type="dxa"/>
          </w:tcPr>
          <w:p w:rsidR="004F18E9" w:rsidRPr="00625E2E" w:rsidRDefault="004F18E9" w:rsidP="004F18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51" w:type="dxa"/>
          </w:tcPr>
          <w:p w:rsidR="004F18E9" w:rsidRPr="00625E2E" w:rsidRDefault="004F18E9" w:rsidP="004F18E9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</w:tbl>
    <w:p w:rsidR="00CF131A" w:rsidRPr="00625E2E" w:rsidRDefault="00CF131A" w:rsidP="00DA0EB2">
      <w:pPr>
        <w:spacing w:after="0" w:line="240" w:lineRule="auto"/>
        <w:ind w:left="1418" w:right="284" w:firstLine="360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625E2E">
        <w:rPr>
          <w:rFonts w:eastAsia="Calibri" w:cs="Times New Roman"/>
          <w:b/>
          <w:sz w:val="24"/>
          <w:szCs w:val="24"/>
          <w:lang w:eastAsia="ru-RU"/>
        </w:rPr>
        <w:t xml:space="preserve"> Выводы:</w:t>
      </w:r>
    </w:p>
    <w:p w:rsidR="00CF131A" w:rsidRPr="00625E2E" w:rsidRDefault="00CF131A" w:rsidP="00DA0EB2">
      <w:pPr>
        <w:spacing w:after="0" w:line="240" w:lineRule="auto"/>
        <w:ind w:left="1418" w:right="284" w:firstLine="360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625E2E">
        <w:rPr>
          <w:rFonts w:eastAsia="Calibri" w:cs="Times New Roman"/>
          <w:sz w:val="24"/>
          <w:szCs w:val="24"/>
          <w:lang w:eastAsia="ru-RU"/>
        </w:rPr>
        <w:t xml:space="preserve">Ведение образовательной деятельности и организация образовательного процесса осуществляется в </w:t>
      </w:r>
    </w:p>
    <w:p w:rsidR="00CF131A" w:rsidRPr="00625E2E" w:rsidRDefault="00CF131A" w:rsidP="00DA0EB2">
      <w:pPr>
        <w:spacing w:after="0" w:line="240" w:lineRule="auto"/>
        <w:ind w:left="1418" w:right="1"/>
        <w:jc w:val="both"/>
        <w:rPr>
          <w:rFonts w:eastAsia="Calibri" w:cs="Times New Roman"/>
          <w:sz w:val="24"/>
          <w:szCs w:val="24"/>
          <w:lang w:eastAsia="ru-RU"/>
        </w:rPr>
      </w:pPr>
      <w:r w:rsidRPr="00625E2E">
        <w:rPr>
          <w:rFonts w:eastAsia="Calibri" w:cs="Times New Roman"/>
          <w:sz w:val="24"/>
          <w:szCs w:val="24"/>
          <w:lang w:eastAsia="ru-RU"/>
        </w:rPr>
        <w:t>соответствии с Уставом и лицензией на право осуществления образовательной деятельности</w:t>
      </w:r>
    </w:p>
    <w:p w:rsidR="00CF131A" w:rsidRPr="00625E2E" w:rsidRDefault="00CF131A" w:rsidP="00CF131A">
      <w:pPr>
        <w:spacing w:after="0" w:line="240" w:lineRule="auto"/>
        <w:rPr>
          <w:rFonts w:eastAsia="Times New Roman" w:cs="Times New Roman"/>
          <w:b/>
          <w:sz w:val="24"/>
          <w:szCs w:val="24"/>
          <w:highlight w:val="green"/>
          <w:lang w:eastAsia="ru-RU"/>
        </w:rPr>
      </w:pPr>
    </w:p>
    <w:p w:rsidR="00CF131A" w:rsidRPr="00625E2E" w:rsidRDefault="00CF131A" w:rsidP="00CF131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05CA0">
        <w:rPr>
          <w:rFonts w:eastAsia="Times New Roman" w:cs="Times New Roman"/>
          <w:b/>
          <w:sz w:val="24"/>
          <w:szCs w:val="24"/>
          <w:lang w:eastAsia="ru-RU"/>
        </w:rPr>
        <w:t>8.КОНТИНГЕНТ УЧАЩИХСЯ</w:t>
      </w:r>
    </w:p>
    <w:p w:rsidR="00CF131A" w:rsidRPr="00625E2E" w:rsidRDefault="00205CA0" w:rsidP="00CF131A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CF131A">
        <w:rPr>
          <w:rFonts w:eastAsia="Times New Roman" w:cs="Times New Roman"/>
          <w:b/>
          <w:sz w:val="24"/>
          <w:szCs w:val="24"/>
          <w:lang w:eastAsia="ru-RU"/>
        </w:rPr>
        <w:t>8</w:t>
      </w:r>
      <w:r w:rsidR="00CF131A" w:rsidRPr="00625E2E">
        <w:rPr>
          <w:rFonts w:eastAsia="Times New Roman" w:cs="Times New Roman"/>
          <w:b/>
          <w:sz w:val="24"/>
          <w:szCs w:val="24"/>
          <w:lang w:eastAsia="ru-RU"/>
        </w:rPr>
        <w:t>.1. Статистический отчет по контингенту учащихся</w:t>
      </w:r>
    </w:p>
    <w:tbl>
      <w:tblPr>
        <w:tblW w:w="13466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551"/>
        <w:gridCol w:w="2835"/>
        <w:gridCol w:w="2694"/>
        <w:gridCol w:w="2551"/>
      </w:tblGrid>
      <w:tr w:rsidR="00CF131A" w:rsidRPr="00625E2E" w:rsidTr="00DA0EB2">
        <w:trPr>
          <w:trHeight w:val="722"/>
        </w:trPr>
        <w:tc>
          <w:tcPr>
            <w:tcW w:w="2835" w:type="dxa"/>
          </w:tcPr>
          <w:p w:rsidR="00CF131A" w:rsidRPr="00625E2E" w:rsidRDefault="00CF131A" w:rsidP="00CF13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Специальность по отделениям</w:t>
            </w:r>
          </w:p>
        </w:tc>
        <w:tc>
          <w:tcPr>
            <w:tcW w:w="2551" w:type="dxa"/>
          </w:tcPr>
          <w:p w:rsidR="00CF131A" w:rsidRPr="00625E2E" w:rsidRDefault="00CF131A" w:rsidP="00CF13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Численность учащихся на 01.0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625E2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.18г.</w:t>
            </w:r>
          </w:p>
        </w:tc>
        <w:tc>
          <w:tcPr>
            <w:tcW w:w="2835" w:type="dxa"/>
          </w:tcPr>
          <w:p w:rsidR="00CF131A" w:rsidRPr="00625E2E" w:rsidRDefault="00CF131A" w:rsidP="00CF13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Численность учащихся, обучающихся по ДПП</w:t>
            </w:r>
          </w:p>
        </w:tc>
        <w:tc>
          <w:tcPr>
            <w:tcW w:w="2694" w:type="dxa"/>
          </w:tcPr>
          <w:p w:rsidR="00CF131A" w:rsidRPr="00625E2E" w:rsidRDefault="00CF131A" w:rsidP="00CF13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Численность учащихся, обучающихся по программам художественно-эстетической направленности</w:t>
            </w:r>
          </w:p>
        </w:tc>
        <w:tc>
          <w:tcPr>
            <w:tcW w:w="2551" w:type="dxa"/>
          </w:tcPr>
          <w:p w:rsidR="00CF131A" w:rsidRPr="00625E2E" w:rsidRDefault="00CF131A" w:rsidP="00CF131A">
            <w:pPr>
              <w:tabs>
                <w:tab w:val="left" w:pos="1334"/>
              </w:tabs>
              <w:spacing w:after="0" w:line="240" w:lineRule="auto"/>
              <w:ind w:right="169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Численность учащихся, обучающихся по общеразвивающим программам</w:t>
            </w:r>
          </w:p>
        </w:tc>
      </w:tr>
      <w:tr w:rsidR="005A482D" w:rsidRPr="00625E2E" w:rsidTr="00DA0EB2">
        <w:trPr>
          <w:trHeight w:val="320"/>
        </w:trPr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Музыкальное исполнительство:</w:t>
            </w:r>
          </w:p>
        </w:tc>
        <w:tc>
          <w:tcPr>
            <w:tcW w:w="2551" w:type="dxa"/>
          </w:tcPr>
          <w:p w:rsidR="005A482D" w:rsidRPr="009E07A7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E07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35" w:type="dxa"/>
          </w:tcPr>
          <w:p w:rsidR="005A482D" w:rsidRPr="009E07A7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E07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4" w:type="dxa"/>
          </w:tcPr>
          <w:p w:rsidR="005A482D" w:rsidRPr="009E07A7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E07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</w:tcPr>
          <w:p w:rsidR="005A482D" w:rsidRPr="009E07A7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E07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</w:tr>
      <w:tr w:rsidR="005A482D" w:rsidRPr="00625E2E" w:rsidTr="00DA0EB2">
        <w:trPr>
          <w:trHeight w:val="320"/>
        </w:trPr>
        <w:tc>
          <w:tcPr>
            <w:tcW w:w="2835" w:type="dxa"/>
          </w:tcPr>
          <w:p w:rsidR="005A482D" w:rsidRPr="009E07A7" w:rsidRDefault="005A482D" w:rsidP="005A482D">
            <w:pPr>
              <w:spacing w:after="0" w:line="240" w:lineRule="auto"/>
              <w:ind w:firstLine="39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07A7">
              <w:rPr>
                <w:rFonts w:eastAsia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A482D" w:rsidRPr="00625E2E" w:rsidTr="00DA0EB2">
        <w:trPr>
          <w:trHeight w:val="335"/>
        </w:trPr>
        <w:tc>
          <w:tcPr>
            <w:tcW w:w="2835" w:type="dxa"/>
          </w:tcPr>
          <w:p w:rsidR="005A482D" w:rsidRPr="009E07A7" w:rsidRDefault="005A482D" w:rsidP="005A482D">
            <w:pPr>
              <w:spacing w:after="0" w:line="240" w:lineRule="auto"/>
              <w:ind w:firstLine="39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07A7">
              <w:rPr>
                <w:rFonts w:eastAsia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482D" w:rsidRPr="00625E2E" w:rsidTr="00DA0EB2">
        <w:trPr>
          <w:trHeight w:val="335"/>
        </w:trPr>
        <w:tc>
          <w:tcPr>
            <w:tcW w:w="2835" w:type="dxa"/>
          </w:tcPr>
          <w:p w:rsidR="005A482D" w:rsidRPr="009E07A7" w:rsidRDefault="005A482D" w:rsidP="005A482D">
            <w:pPr>
              <w:spacing w:after="0" w:line="240" w:lineRule="auto"/>
              <w:ind w:firstLine="39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07A7">
              <w:rPr>
                <w:rFonts w:eastAsia="Times New Roman" w:cs="Times New Roman"/>
                <w:sz w:val="24"/>
                <w:szCs w:val="24"/>
                <w:lang w:eastAsia="ru-RU"/>
              </w:rPr>
              <w:t>Виолончель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482D" w:rsidRPr="00625E2E" w:rsidTr="00DA0EB2">
        <w:trPr>
          <w:trHeight w:val="335"/>
        </w:trPr>
        <w:tc>
          <w:tcPr>
            <w:tcW w:w="2835" w:type="dxa"/>
          </w:tcPr>
          <w:p w:rsidR="005A482D" w:rsidRPr="009E07A7" w:rsidRDefault="005A482D" w:rsidP="005A482D">
            <w:pPr>
              <w:spacing w:after="0" w:line="240" w:lineRule="auto"/>
              <w:ind w:firstLine="39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07A7">
              <w:rPr>
                <w:rFonts w:eastAsia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482D" w:rsidRPr="00625E2E" w:rsidTr="00DA0EB2">
        <w:trPr>
          <w:trHeight w:val="335"/>
        </w:trPr>
        <w:tc>
          <w:tcPr>
            <w:tcW w:w="2835" w:type="dxa"/>
          </w:tcPr>
          <w:p w:rsidR="005A482D" w:rsidRPr="009E07A7" w:rsidRDefault="005A482D" w:rsidP="005A482D">
            <w:pPr>
              <w:spacing w:after="0" w:line="240" w:lineRule="auto"/>
              <w:ind w:firstLine="39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07A7">
              <w:rPr>
                <w:rFonts w:eastAsia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482D" w:rsidRPr="00625E2E" w:rsidTr="00DA0EB2">
        <w:trPr>
          <w:trHeight w:val="335"/>
        </w:trPr>
        <w:tc>
          <w:tcPr>
            <w:tcW w:w="2835" w:type="dxa"/>
          </w:tcPr>
          <w:p w:rsidR="005A482D" w:rsidRPr="009E07A7" w:rsidRDefault="005A482D" w:rsidP="005A482D">
            <w:pPr>
              <w:spacing w:after="0" w:line="240" w:lineRule="auto"/>
              <w:ind w:firstLine="39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07A7">
              <w:rPr>
                <w:rFonts w:eastAsia="Times New Roman" w:cs="Times New Roman"/>
                <w:sz w:val="24"/>
                <w:szCs w:val="24"/>
                <w:lang w:eastAsia="ru-RU"/>
              </w:rPr>
              <w:t>Флейта, блокфлейта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A482D" w:rsidRPr="00625E2E" w:rsidTr="00DA0EB2">
        <w:trPr>
          <w:trHeight w:val="335"/>
        </w:trPr>
        <w:tc>
          <w:tcPr>
            <w:tcW w:w="2835" w:type="dxa"/>
          </w:tcPr>
          <w:p w:rsidR="005A482D" w:rsidRPr="009E07A7" w:rsidRDefault="005A482D" w:rsidP="005A482D">
            <w:pPr>
              <w:spacing w:after="0" w:line="240" w:lineRule="auto"/>
              <w:ind w:firstLine="39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07A7">
              <w:rPr>
                <w:rFonts w:eastAsia="Times New Roman" w:cs="Times New Roman"/>
                <w:sz w:val="24"/>
                <w:szCs w:val="24"/>
                <w:lang w:eastAsia="ru-RU"/>
              </w:rPr>
              <w:t>Кларнет, саксофон</w:t>
            </w:r>
          </w:p>
        </w:tc>
        <w:tc>
          <w:tcPr>
            <w:tcW w:w="2551" w:type="dxa"/>
          </w:tcPr>
          <w:p w:rsidR="005A482D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482D" w:rsidRPr="00625E2E" w:rsidTr="00DA0EB2">
        <w:trPr>
          <w:trHeight w:val="335"/>
        </w:trPr>
        <w:tc>
          <w:tcPr>
            <w:tcW w:w="2835" w:type="dxa"/>
          </w:tcPr>
          <w:p w:rsidR="005A482D" w:rsidRPr="009E07A7" w:rsidRDefault="005A482D" w:rsidP="005A482D">
            <w:pPr>
              <w:spacing w:after="0" w:line="240" w:lineRule="auto"/>
              <w:ind w:firstLine="39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07A7">
              <w:rPr>
                <w:rFonts w:eastAsia="Times New Roman" w:cs="Times New Roman"/>
                <w:sz w:val="24"/>
                <w:szCs w:val="24"/>
                <w:lang w:eastAsia="ru-RU"/>
              </w:rPr>
              <w:t>Сольное пение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A482D" w:rsidRPr="00625E2E" w:rsidTr="00DA0EB2">
        <w:trPr>
          <w:trHeight w:val="335"/>
        </w:trPr>
        <w:tc>
          <w:tcPr>
            <w:tcW w:w="2835" w:type="dxa"/>
          </w:tcPr>
          <w:p w:rsidR="005A482D" w:rsidRPr="009E07A7" w:rsidRDefault="005A482D" w:rsidP="005A482D">
            <w:pPr>
              <w:spacing w:after="0" w:line="240" w:lineRule="auto"/>
              <w:ind w:firstLine="39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E07A7">
              <w:rPr>
                <w:rFonts w:eastAsia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482D" w:rsidRPr="00625E2E" w:rsidTr="00DA0EB2">
        <w:trPr>
          <w:trHeight w:val="335"/>
        </w:trPr>
        <w:tc>
          <w:tcPr>
            <w:tcW w:w="2835" w:type="dxa"/>
          </w:tcPr>
          <w:p w:rsidR="005A482D" w:rsidRPr="009E07A7" w:rsidRDefault="005A482D" w:rsidP="005A482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E07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4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A482D" w:rsidRPr="00625E2E" w:rsidTr="00DA0EB2">
        <w:trPr>
          <w:trHeight w:val="335"/>
        </w:trPr>
        <w:tc>
          <w:tcPr>
            <w:tcW w:w="2835" w:type="dxa"/>
          </w:tcPr>
          <w:p w:rsidR="005A482D" w:rsidRPr="009E07A7" w:rsidRDefault="005A482D" w:rsidP="005A482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E07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Хореографическое исполнительское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5A482D" w:rsidRPr="00625E2E" w:rsidTr="00DA0EB2">
        <w:trPr>
          <w:trHeight w:val="335"/>
        </w:trPr>
        <w:tc>
          <w:tcPr>
            <w:tcW w:w="2835" w:type="dxa"/>
          </w:tcPr>
          <w:p w:rsidR="005A482D" w:rsidRPr="009E07A7" w:rsidRDefault="005A482D" w:rsidP="005A482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E07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 учащихся бюджетного отделения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4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5A482D" w:rsidRPr="00625E2E" w:rsidTr="00DA0EB2">
        <w:trPr>
          <w:trHeight w:val="335"/>
        </w:trPr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625E2E">
              <w:rPr>
                <w:rFonts w:eastAsia="Calibri" w:cs="Times New Roman"/>
                <w:b/>
                <w:sz w:val="24"/>
                <w:szCs w:val="24"/>
              </w:rPr>
              <w:t>Отделение дополнительных платных образовательных услуг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A482D" w:rsidRPr="00625E2E" w:rsidTr="00DA0EB2">
        <w:trPr>
          <w:trHeight w:val="335"/>
        </w:trPr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«Основы музыкального инструмента» (гитара,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фортепиано, скрипка)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482D" w:rsidRPr="00625E2E" w:rsidTr="00DA0EB2">
        <w:trPr>
          <w:trHeight w:val="335"/>
        </w:trPr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«Основы сольного пения» (эстрадное пение, академическое пение)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482D" w:rsidRPr="00625E2E" w:rsidTr="00DA0EB2">
        <w:trPr>
          <w:trHeight w:val="335"/>
        </w:trPr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«Изобразительное творчество»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A482D" w:rsidRPr="00625E2E" w:rsidTr="00DA0EB2">
        <w:trPr>
          <w:trHeight w:val="335"/>
        </w:trPr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279F">
              <w:rPr>
                <w:rFonts w:eastAsia="Times New Roman" w:cs="Times New Roman"/>
                <w:sz w:val="24"/>
                <w:szCs w:val="24"/>
                <w:lang w:eastAsia="ru-RU"/>
              </w:rPr>
              <w:t>«Основы хореографического искусства»</w:t>
            </w:r>
          </w:p>
        </w:tc>
        <w:tc>
          <w:tcPr>
            <w:tcW w:w="2551" w:type="dxa"/>
          </w:tcPr>
          <w:p w:rsidR="005A482D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5A482D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A482D" w:rsidRPr="00625E2E" w:rsidTr="00DA0EB2">
        <w:trPr>
          <w:trHeight w:val="335"/>
        </w:trPr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 по школе: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5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4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</w:tcPr>
          <w:p w:rsidR="005A482D" w:rsidRPr="00625E2E" w:rsidRDefault="005A482D" w:rsidP="005A482D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</w:tbl>
    <w:p w:rsidR="00CF131A" w:rsidRPr="00625E2E" w:rsidRDefault="00CF131A" w:rsidP="00CF131A">
      <w:pPr>
        <w:spacing w:after="0" w:line="240" w:lineRule="auto"/>
        <w:rPr>
          <w:rFonts w:eastAsia="Times New Roman" w:cs="Times New Roman"/>
          <w:b/>
          <w:sz w:val="24"/>
          <w:szCs w:val="24"/>
          <w:highlight w:val="green"/>
          <w:lang w:eastAsia="ru-RU"/>
        </w:rPr>
      </w:pPr>
    </w:p>
    <w:p w:rsidR="00CF131A" w:rsidRDefault="00CF131A" w:rsidP="00DA0EB2">
      <w:pPr>
        <w:spacing w:after="0" w:line="240" w:lineRule="auto"/>
        <w:ind w:left="2268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8</w:t>
      </w:r>
      <w:r w:rsidRPr="00625E2E">
        <w:rPr>
          <w:rFonts w:eastAsia="Times New Roman" w:cs="Times New Roman"/>
          <w:b/>
          <w:sz w:val="24"/>
          <w:szCs w:val="24"/>
          <w:lang w:eastAsia="ru-RU"/>
        </w:rPr>
        <w:t>.2. Мониторинг сохранности контингента учащихся</w:t>
      </w:r>
    </w:p>
    <w:p w:rsidR="00CF131A" w:rsidRPr="00A9778E" w:rsidRDefault="00CF131A" w:rsidP="00CF131A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3749" w:type="dxa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4111"/>
        <w:gridCol w:w="3827"/>
        <w:gridCol w:w="3685"/>
      </w:tblGrid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Фамилия преподавателя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right="459"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Фортепианно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Вальковская А.К.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Красникова Т.В.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3D9A"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Овесова Н.В.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97,7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Руденко Н.Н.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94,4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Сагателян К.П.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421">
              <w:rPr>
                <w:rFonts w:eastAsia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DD1668" w:rsidRPr="004D279F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Селина М.П.</w:t>
            </w:r>
          </w:p>
        </w:tc>
        <w:tc>
          <w:tcPr>
            <w:tcW w:w="3685" w:type="dxa"/>
          </w:tcPr>
          <w:p w:rsidR="00DD1668" w:rsidRPr="004D279F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279F"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Уманцева Т.И.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96,6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Ускова М.Ю.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98,8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Шахбанова Р.А.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98,8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Швидунова Т.П.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421">
              <w:rPr>
                <w:rFonts w:eastAsia="Times New Roman" w:cs="Times New Roman"/>
                <w:sz w:val="24"/>
                <w:szCs w:val="24"/>
                <w:lang w:eastAsia="ru-RU"/>
              </w:rPr>
              <w:t>96,6%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Яцур М.Ю.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98,8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13749" w:type="dxa"/>
            <w:gridSpan w:val="4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 по отделению: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97</w:t>
            </w: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42</w:t>
            </w: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Народных инструментов</w:t>
            </w: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Клочан Д.С.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Кривобоков В.Б.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421"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Кулешова Н.И.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Салмина Н.М.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Токарева В.Н.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94,11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Шовкунова И.М.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D1668" w:rsidRPr="00625E2E" w:rsidTr="00DA0EB2">
        <w:tc>
          <w:tcPr>
            <w:tcW w:w="13749" w:type="dxa"/>
            <w:gridSpan w:val="4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 по отделению:9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51</w:t>
            </w: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Духовых и ударных инструментов</w:t>
            </w:r>
          </w:p>
        </w:tc>
        <w:tc>
          <w:tcPr>
            <w:tcW w:w="3827" w:type="dxa"/>
          </w:tcPr>
          <w:p w:rsidR="00DD1668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Автандилян Д.С.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Кириенко Я.С.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89,74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13749" w:type="dxa"/>
            <w:gridSpan w:val="4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 по отделению: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94,87</w:t>
            </w: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Струнно-смычковых инструментов</w:t>
            </w: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Федина Е.С.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96,42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Шанько Л.И.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421">
              <w:rPr>
                <w:rFonts w:eastAsia="Times New Roman" w:cs="Times New Roman"/>
                <w:sz w:val="24"/>
                <w:szCs w:val="24"/>
                <w:lang w:eastAsia="ru-RU"/>
              </w:rPr>
              <w:t>92,85%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Шорохова Л.Г.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5421">
              <w:rPr>
                <w:rFonts w:eastAsia="Times New Roman" w:cs="Times New Roman"/>
                <w:sz w:val="24"/>
                <w:szCs w:val="24"/>
                <w:lang w:eastAsia="ru-RU"/>
              </w:rPr>
              <w:t>96,42%</w:t>
            </w:r>
          </w:p>
        </w:tc>
      </w:tr>
      <w:tr w:rsidR="00DD1668" w:rsidRPr="00625E2E" w:rsidTr="00DA0EB2">
        <w:tc>
          <w:tcPr>
            <w:tcW w:w="13749" w:type="dxa"/>
            <w:gridSpan w:val="4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 по отделению: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95,23</w:t>
            </w: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Сольного пения</w:t>
            </w: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Епишина О.С.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94,66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Чеботаева О.В.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93,33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Шевцова Е.Н.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98,66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Яцур М.Ю.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98,66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13749" w:type="dxa"/>
            <w:gridSpan w:val="4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 по отделению: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96,32</w:t>
            </w: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Хорового пения</w:t>
            </w: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Епишина О.С.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Уманцева Т.И.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13749" w:type="dxa"/>
            <w:gridSpan w:val="4"/>
          </w:tcPr>
          <w:p w:rsidR="00DD1668" w:rsidRPr="00625E2E" w:rsidRDefault="00DD1668" w:rsidP="00DD166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 по отделению:9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Изобразительного искусства</w:t>
            </w: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Галушка С.В.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97,67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Демурчева А.Ф.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95,34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Курьянова А.А.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Клочкова А.Ф.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87,2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Недогреева М.В.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89,53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Хасанова И.Л.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95,34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668" w:rsidRPr="00625E2E" w:rsidTr="00DA0EB2">
        <w:tc>
          <w:tcPr>
            <w:tcW w:w="13749" w:type="dxa"/>
            <w:gridSpan w:val="4"/>
          </w:tcPr>
          <w:p w:rsidR="00DD1668" w:rsidRPr="00625E2E" w:rsidRDefault="00DD1668" w:rsidP="00DD166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 по отделению: 9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4,18</w:t>
            </w: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Хореографического искусства</w:t>
            </w: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Дегтярева Е.П.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2C7D">
              <w:rPr>
                <w:rFonts w:eastAsia="Times New Roman" w:cs="Times New Roman"/>
                <w:sz w:val="24"/>
                <w:szCs w:val="24"/>
                <w:lang w:eastAsia="ru-RU"/>
              </w:rPr>
              <w:t>79,31%</w:t>
            </w:r>
          </w:p>
        </w:tc>
      </w:tr>
      <w:tr w:rsidR="00DD1668" w:rsidRPr="00625E2E" w:rsidTr="00DA0EB2">
        <w:tc>
          <w:tcPr>
            <w:tcW w:w="2126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Кочеткова И.В.</w:t>
            </w:r>
          </w:p>
        </w:tc>
        <w:tc>
          <w:tcPr>
            <w:tcW w:w="3685" w:type="dxa"/>
          </w:tcPr>
          <w:p w:rsidR="00DD1668" w:rsidRPr="00625E2E" w:rsidRDefault="00DD1668" w:rsidP="00DD1668">
            <w:pPr>
              <w:spacing w:after="0" w:line="240" w:lineRule="auto"/>
              <w:ind w:firstLine="39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D1668" w:rsidRPr="00625E2E" w:rsidTr="00DA0EB2">
        <w:tc>
          <w:tcPr>
            <w:tcW w:w="13749" w:type="dxa"/>
            <w:gridSpan w:val="4"/>
          </w:tcPr>
          <w:p w:rsidR="00DD1668" w:rsidRPr="00625E2E" w:rsidRDefault="00DD1668" w:rsidP="00DD166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 по отделению:8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,6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D1668" w:rsidRPr="00625E2E" w:rsidTr="00DA0EB2">
        <w:tc>
          <w:tcPr>
            <w:tcW w:w="13749" w:type="dxa"/>
            <w:gridSpan w:val="4"/>
          </w:tcPr>
          <w:p w:rsidR="00DD1668" w:rsidRPr="00625E2E" w:rsidRDefault="00DD1668" w:rsidP="00DD16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 по школе: 94,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52</w:t>
            </w: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CF131A" w:rsidRPr="00625E2E" w:rsidRDefault="00CF131A" w:rsidP="00DA0EB2">
      <w:pPr>
        <w:spacing w:after="0" w:line="240" w:lineRule="auto"/>
        <w:ind w:left="1418"/>
        <w:rPr>
          <w:rFonts w:eastAsia="Times New Roman" w:cs="Times New Roman"/>
          <w:b/>
          <w:sz w:val="24"/>
          <w:szCs w:val="24"/>
          <w:lang w:eastAsia="ru-RU"/>
        </w:rPr>
      </w:pPr>
      <w:r w:rsidRPr="00625E2E">
        <w:rPr>
          <w:rFonts w:eastAsia="Times New Roman" w:cs="Times New Roman"/>
          <w:b/>
          <w:sz w:val="24"/>
          <w:szCs w:val="24"/>
          <w:lang w:eastAsia="ru-RU"/>
        </w:rPr>
        <w:t xml:space="preserve">             Выводы:</w:t>
      </w:r>
    </w:p>
    <w:p w:rsidR="00CF131A" w:rsidRDefault="00CF131A" w:rsidP="00DA0EB2">
      <w:pPr>
        <w:spacing w:after="0" w:line="240" w:lineRule="auto"/>
        <w:ind w:left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Проведенный анализ показал, что количество учащихся остается стабильным, причины отчисления из школы объективны: перемена места жительства, состояние здоровья. Учащиеся школы проявляют устойчивый интерес к занятиям различными видами искусств. С целью осуществления набора контингента учреждение тесно         сотрудничает   с дошкольными учреждениями и общеобразовательными школами Предгорного муниципального района Ставропольского края (МКДОУ №5, МКДОУ №6, МКОУ СОШ №5,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5E2E">
        <w:rPr>
          <w:rFonts w:eastAsia="Times New Roman" w:cs="Times New Roman"/>
          <w:sz w:val="24"/>
          <w:szCs w:val="24"/>
          <w:lang w:eastAsia="ru-RU"/>
        </w:rPr>
        <w:t>МОУ СОШ №1,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5E2E">
        <w:rPr>
          <w:rFonts w:eastAsia="Times New Roman" w:cs="Times New Roman"/>
          <w:sz w:val="24"/>
          <w:szCs w:val="24"/>
          <w:lang w:eastAsia="ru-RU"/>
        </w:rPr>
        <w:t>№7,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5E2E">
        <w:rPr>
          <w:rFonts w:eastAsia="Times New Roman" w:cs="Times New Roman"/>
          <w:sz w:val="24"/>
          <w:szCs w:val="24"/>
          <w:lang w:eastAsia="ru-RU"/>
        </w:rPr>
        <w:t>№13, №14,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5E2E">
        <w:rPr>
          <w:rFonts w:eastAsia="Times New Roman" w:cs="Times New Roman"/>
          <w:sz w:val="24"/>
          <w:szCs w:val="24"/>
          <w:lang w:eastAsia="ru-RU"/>
        </w:rPr>
        <w:t>№ 65)    и охватывает ежегодно более 450 детей, в результате чего, конкурс при поступлении в школу составляет 1,2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5E2E">
        <w:rPr>
          <w:rFonts w:eastAsia="Times New Roman" w:cs="Times New Roman"/>
          <w:sz w:val="24"/>
          <w:szCs w:val="24"/>
          <w:lang w:eastAsia="ru-RU"/>
        </w:rPr>
        <w:t>человека на одно место.</w:t>
      </w:r>
    </w:p>
    <w:p w:rsidR="00CF131A" w:rsidRPr="00916F90" w:rsidRDefault="00CF131A" w:rsidP="00DA0EB2">
      <w:pPr>
        <w:spacing w:after="0" w:line="240" w:lineRule="auto"/>
        <w:ind w:left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CF131A" w:rsidRPr="00625E2E" w:rsidRDefault="00CF131A" w:rsidP="00DA0EB2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left="1418" w:right="22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05CA0">
        <w:rPr>
          <w:rFonts w:eastAsia="Times New Roman" w:cs="Times New Roman"/>
          <w:b/>
          <w:sz w:val="24"/>
          <w:szCs w:val="24"/>
          <w:lang w:eastAsia="ru-RU"/>
        </w:rPr>
        <w:t>9.ОРГАНИЗАЦИЯ УЧЕБНОГО ПРОЦЕССА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  Учебный процесс в МБУДО </w:t>
      </w:r>
      <w:r w:rsidR="00CC11E2">
        <w:rPr>
          <w:rFonts w:eastAsia="Times New Roman" w:cs="Times New Roman"/>
          <w:sz w:val="24"/>
          <w:szCs w:val="24"/>
          <w:lang w:eastAsia="ru-RU"/>
        </w:rPr>
        <w:t>ДШИ ст.</w:t>
      </w:r>
      <w:r w:rsidRPr="00625E2E">
        <w:rPr>
          <w:rFonts w:eastAsia="Times New Roman" w:cs="Times New Roman"/>
          <w:sz w:val="24"/>
          <w:szCs w:val="24"/>
          <w:lang w:eastAsia="ru-RU"/>
        </w:rPr>
        <w:t>Ессентукской осуществляется в соответствии с образовательными программами, учебными планами, графиками образовательного процесса, разработанными по каждой из</w:t>
      </w:r>
      <w:r w:rsidRPr="00013BD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5E2E">
        <w:rPr>
          <w:rFonts w:eastAsia="Times New Roman" w:cs="Times New Roman"/>
          <w:sz w:val="24"/>
          <w:szCs w:val="24"/>
          <w:lang w:eastAsia="ru-RU"/>
        </w:rPr>
        <w:t>реализуемых</w:t>
      </w:r>
      <w:r w:rsidRPr="00013BD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5E2E">
        <w:rPr>
          <w:rFonts w:eastAsia="Times New Roman" w:cs="Times New Roman"/>
          <w:sz w:val="24"/>
          <w:szCs w:val="24"/>
          <w:lang w:eastAsia="ru-RU"/>
        </w:rPr>
        <w:t>образовательны</w:t>
      </w:r>
      <w:r>
        <w:rPr>
          <w:rFonts w:eastAsia="Times New Roman" w:cs="Times New Roman"/>
          <w:sz w:val="24"/>
          <w:szCs w:val="24"/>
          <w:lang w:eastAsia="ru-RU"/>
        </w:rPr>
        <w:t xml:space="preserve">х </w:t>
      </w:r>
      <w:r w:rsidRPr="00625E2E">
        <w:rPr>
          <w:rFonts w:eastAsia="Times New Roman" w:cs="Times New Roman"/>
          <w:sz w:val="24"/>
          <w:szCs w:val="24"/>
          <w:lang w:eastAsia="ru-RU"/>
        </w:rPr>
        <w:t>программ и регламентируется расписанием занятий. Годовой план учебно-воспитательной работы принимается педагогическим советом, утверждается директором по согласованию с Учредителем.</w:t>
      </w:r>
    </w:p>
    <w:p w:rsidR="00CF131A" w:rsidRPr="00013BD4" w:rsidRDefault="00CF131A" w:rsidP="00DA0EB2">
      <w:pPr>
        <w:tabs>
          <w:tab w:val="left" w:pos="709"/>
        </w:tabs>
        <w:spacing w:after="0" w:line="240" w:lineRule="auto"/>
        <w:ind w:left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  В учреждении устанавливается следующий режим обучения: 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 Учебный год в муниципальном бюджетном учреждении дополнительного образования «Детская школа искусств» станицы Ессентукской начинается</w:t>
      </w:r>
      <w:r w:rsidRPr="003B5A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5E2E">
        <w:rPr>
          <w:rFonts w:eastAsia="Times New Roman" w:cs="Times New Roman"/>
          <w:sz w:val="24"/>
          <w:szCs w:val="24"/>
          <w:lang w:eastAsia="ru-RU"/>
        </w:rPr>
        <w:t xml:space="preserve">1 сентября. 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  Продолжительность учебного года, учебной недели, сроки проведения и продолжительности каникул устанавливаются годовым календарным графиком, утверждаемым директором школы.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  Школа работает по графику шестидневной учебной недели для учащихся и работников школы.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  Режим работы с 8:00 до 20:00 часов.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  В школе осуществляется двухсменный режим занятий.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141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  Продолжительность учебных занятий, равная одному академическому часу, составляет 40 минут, в 1-2 классах- 30-40 минут. Перемены между уроками- не менее 5 минут.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  Начало и окончание учебных занятий регламентируются расписанием занятий.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  При реализации программ со сроком обучения 5 и 7 лет продолжительность учебного года с первого по седьмой классы составляет 39 недель, в выпускных (5 и 8) классах- 40 недель.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Продолжительность учебных занятий в первом классе со сроком обучения 8 лет составляет 32 недели, со второго по восьмой классы (включая выпускной с 5 летним сроком обучения) 33 недели.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  При реализации программ со сроком обучения 4 года продолжительность учебного года составляет 34 недели.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  В учебном году предусматриваются каникулы в объеме не менее 30 календарных дней, в первом классе для учащихся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 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  Максимальная нагрузка учащихся не должна превышать 26 часов в неделю, аудиторная нагрузка-14 часов в неделю.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  В учреждении изучение учебных предметов учебного плана и проведение консультаций осуществляется в форме: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- индивидуальных занятий; 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- мелкогрупповых занятий численностью от 4 до 10 человек, по ансамблевым учебным предметам – от 2-х человек;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- групповых занятий численностью от 11 человек;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- самостоятельной (домашней) работы учащихся.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  Контроль знаний, умений и</w:t>
      </w:r>
      <w:r w:rsidR="00CC11E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5E2E">
        <w:rPr>
          <w:rFonts w:eastAsia="Times New Roman" w:cs="Times New Roman"/>
          <w:sz w:val="24"/>
          <w:szCs w:val="24"/>
          <w:lang w:eastAsia="ru-RU"/>
        </w:rPr>
        <w:t>навыков</w:t>
      </w:r>
      <w:r w:rsidR="00CC11E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5E2E">
        <w:rPr>
          <w:rFonts w:eastAsia="Times New Roman" w:cs="Times New Roman"/>
          <w:sz w:val="24"/>
          <w:szCs w:val="24"/>
          <w:lang w:eastAsia="ru-RU"/>
        </w:rPr>
        <w:t xml:space="preserve">учащихся осуществляется по срокам и в формах, регламентированных образовательными программами. 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993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  Формы, порядок и периодичность текущего контроля знаний и промежуточной аттестации учащихся, а также система оценок закреплена в Положении о текущем контроле знаний и промежуточной аттестации учащихся, которое принято Педагогическим Советом и утверждено директором. Система оценок: пятибалльная и зачетная. При реализации образовательных программ в области искусств перевод учащегося из класса в класс по итогам весенне-летней промежуточной аттестации осуществляется на основании решения Педагогического Совета.  Принятое решение оформляется приказом директора Учреждения.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С целью анализа состояния образовательного процесса администрацией МБУДО </w:t>
      </w:r>
      <w:r>
        <w:rPr>
          <w:rFonts w:eastAsia="Times New Roman" w:cs="Times New Roman"/>
          <w:sz w:val="24"/>
          <w:szCs w:val="24"/>
          <w:lang w:eastAsia="ru-RU"/>
        </w:rPr>
        <w:t>ДШИ</w:t>
      </w:r>
      <w:r w:rsidRPr="00625E2E">
        <w:rPr>
          <w:rFonts w:eastAsia="Times New Roman" w:cs="Times New Roman"/>
          <w:sz w:val="24"/>
          <w:szCs w:val="24"/>
          <w:lang w:eastAsia="ru-RU"/>
        </w:rPr>
        <w:t xml:space="preserve"> ст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625E2E">
        <w:rPr>
          <w:rFonts w:eastAsia="Times New Roman" w:cs="Times New Roman"/>
          <w:sz w:val="24"/>
          <w:szCs w:val="24"/>
          <w:lang w:eastAsia="ru-RU"/>
        </w:rPr>
        <w:t xml:space="preserve"> Ессентукской систематически проводятся проверки выполнения образовательных программ, календарно-тематических планов в соответствии с принятым планом внутришкольного контроля.</w:t>
      </w:r>
    </w:p>
    <w:p w:rsidR="00CF131A" w:rsidRPr="00625E2E" w:rsidRDefault="00CF131A" w:rsidP="00DA0EB2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993" w:right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b/>
          <w:sz w:val="24"/>
          <w:szCs w:val="24"/>
          <w:lang w:eastAsia="ru-RU"/>
        </w:rPr>
        <w:t>Выводы:</w:t>
      </w:r>
    </w:p>
    <w:p w:rsidR="00CF131A" w:rsidRPr="00625E2E" w:rsidRDefault="00CF131A" w:rsidP="00DA0EB2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993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Весь учебный материал, предусмотренный образовательными программами, изучается в необходимом объеме, соблюдается последовательность в его изучении.</w:t>
      </w:r>
    </w:p>
    <w:p w:rsidR="00CF131A" w:rsidRPr="00625E2E" w:rsidRDefault="00CF131A" w:rsidP="00DA0EB2">
      <w:pPr>
        <w:numPr>
          <w:ilvl w:val="0"/>
          <w:numId w:val="20"/>
        </w:numPr>
        <w:shd w:val="clear" w:color="auto" w:fill="FFFFFF"/>
        <w:tabs>
          <w:tab w:val="left" w:pos="709"/>
        </w:tabs>
        <w:spacing w:after="0" w:line="240" w:lineRule="auto"/>
        <w:ind w:left="993" w:right="11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Учебные планы разработаны в соответствии с образовательными программами.</w:t>
      </w:r>
    </w:p>
    <w:p w:rsidR="00CF131A" w:rsidRPr="00625E2E" w:rsidRDefault="00CF131A" w:rsidP="00DA0EB2">
      <w:pPr>
        <w:numPr>
          <w:ilvl w:val="0"/>
          <w:numId w:val="20"/>
        </w:numPr>
        <w:shd w:val="clear" w:color="auto" w:fill="FFFFFF"/>
        <w:tabs>
          <w:tab w:val="left" w:pos="709"/>
        </w:tabs>
        <w:spacing w:after="0" w:line="240" w:lineRule="auto"/>
        <w:ind w:left="993" w:right="11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Организация учебного процесса соответствует требованиям действующих нормативно-правовых документов.</w:t>
      </w:r>
    </w:p>
    <w:p w:rsidR="00CF131A" w:rsidRPr="00625E2E" w:rsidRDefault="00CF131A" w:rsidP="00DA0EB2">
      <w:pPr>
        <w:shd w:val="clear" w:color="auto" w:fill="FFFFFF"/>
        <w:tabs>
          <w:tab w:val="left" w:pos="709"/>
        </w:tabs>
        <w:spacing w:after="0" w:line="240" w:lineRule="auto"/>
        <w:ind w:left="993" w:right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Необходимо продолжать работу по совершенствованию качества организации учебного процесса, внедрению форм обучения на основе применения инновационных технологий. </w:t>
      </w:r>
    </w:p>
    <w:p w:rsidR="00CF131A" w:rsidRDefault="00CF131A" w:rsidP="00DA0EB2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left="993" w:right="1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CA0" w:rsidRDefault="00205CA0" w:rsidP="00DA0EB2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left="993" w:right="1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05CA0" w:rsidRPr="00625E2E" w:rsidRDefault="00205CA0" w:rsidP="00DA0EB2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left="993" w:right="1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131A" w:rsidRPr="00625E2E" w:rsidRDefault="00CF131A" w:rsidP="00DA0EB2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left="993" w:right="11" w:firstLine="426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05CA0">
        <w:rPr>
          <w:rFonts w:eastAsia="Times New Roman" w:cs="Times New Roman"/>
          <w:b/>
          <w:sz w:val="24"/>
          <w:szCs w:val="24"/>
          <w:lang w:eastAsia="ru-RU"/>
        </w:rPr>
        <w:lastRenderedPageBreak/>
        <w:t>10. СИСТЕМА ОЦЕНКИ КАЧЕСТВА</w:t>
      </w:r>
      <w:r w:rsidRPr="00625E2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993" w:hanging="567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10</w:t>
      </w:r>
      <w:r w:rsidRPr="00625E2E">
        <w:rPr>
          <w:rFonts w:eastAsia="Times New Roman" w:cs="Times New Roman"/>
          <w:b/>
          <w:sz w:val="24"/>
          <w:szCs w:val="24"/>
          <w:lang w:eastAsia="ru-RU"/>
        </w:rPr>
        <w:t>.1. Характеристика внутришкольной системы оценки качества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993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Основные направления системы оценки качества образования: </w:t>
      </w:r>
    </w:p>
    <w:p w:rsidR="00CF131A" w:rsidRPr="00625E2E" w:rsidRDefault="00CF131A" w:rsidP="00DA0EB2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993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мониторинг общего уровня усвоения учащимися основных знаний и умений по всем предметам учебных планов; </w:t>
      </w:r>
    </w:p>
    <w:p w:rsidR="00CF131A" w:rsidRPr="00625E2E" w:rsidRDefault="00CF131A" w:rsidP="00DA0EB2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993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мониторинг качества образования на основе итоговой аттестации выпускников; </w:t>
      </w:r>
    </w:p>
    <w:p w:rsidR="00CF131A" w:rsidRPr="00625E2E" w:rsidRDefault="00CF131A" w:rsidP="00DA0EB2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993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мониторинг уровня обученности учащихся в ходе промежуточной и итоговой аттестации; </w:t>
      </w:r>
    </w:p>
    <w:p w:rsidR="00CF131A" w:rsidRPr="00625E2E" w:rsidRDefault="00CF131A" w:rsidP="00DA0EB2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993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мониторинг сохранности контингента обучающихся;</w:t>
      </w:r>
    </w:p>
    <w:p w:rsidR="00CF131A" w:rsidRPr="00625E2E" w:rsidRDefault="00CF131A" w:rsidP="00DA0EB2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993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мониторинг достижений учащихся в творческих конкурсах различного уровня.</w:t>
      </w:r>
    </w:p>
    <w:p w:rsidR="00CF131A" w:rsidRPr="00625E2E" w:rsidRDefault="00CF131A" w:rsidP="00DA0EB2">
      <w:pPr>
        <w:spacing w:after="0" w:line="240" w:lineRule="auto"/>
        <w:ind w:left="993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Результаты мониторинга учебных достижений учащихся дополнительного образования по каждому учебному</w:t>
      </w:r>
      <w:r w:rsidR="00A14E4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5E2E">
        <w:rPr>
          <w:rFonts w:eastAsia="Times New Roman" w:cs="Times New Roman"/>
          <w:sz w:val="24"/>
          <w:szCs w:val="24"/>
          <w:lang w:eastAsia="ru-RU"/>
        </w:rPr>
        <w:t xml:space="preserve">предмету и по завершению учебного года свидетельствуют о том, что: 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993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- учащиеся усваивают образовательные стандарты на базовом уровне;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993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- наблюдается положительная динамика уровня обученности;</w:t>
      </w:r>
    </w:p>
    <w:p w:rsidR="00CF131A" w:rsidRPr="00625E2E" w:rsidRDefault="00CF131A" w:rsidP="00DA0EB2">
      <w:pPr>
        <w:tabs>
          <w:tab w:val="left" w:pos="709"/>
        </w:tabs>
        <w:spacing w:after="0" w:line="240" w:lineRule="auto"/>
        <w:ind w:left="993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- наблюдается позитивная динамика достижений учащихся в творческих конкурсах различного уровня.</w:t>
      </w:r>
    </w:p>
    <w:p w:rsidR="00CF131A" w:rsidRDefault="00CF131A" w:rsidP="00DA0EB2">
      <w:pPr>
        <w:tabs>
          <w:tab w:val="left" w:pos="426"/>
          <w:tab w:val="left" w:pos="709"/>
        </w:tabs>
        <w:spacing w:after="0" w:line="240" w:lineRule="auto"/>
        <w:ind w:left="993" w:hanging="142"/>
        <w:rPr>
          <w:rFonts w:eastAsia="Times New Roman" w:cs="Times New Roman"/>
          <w:b/>
          <w:sz w:val="24"/>
          <w:szCs w:val="24"/>
          <w:lang w:eastAsia="ru-RU"/>
        </w:rPr>
      </w:pPr>
    </w:p>
    <w:p w:rsidR="00CF131A" w:rsidRPr="00625E2E" w:rsidRDefault="00CF131A" w:rsidP="00DA0EB2">
      <w:pPr>
        <w:tabs>
          <w:tab w:val="left" w:pos="426"/>
          <w:tab w:val="left" w:pos="709"/>
        </w:tabs>
        <w:spacing w:after="0" w:line="240" w:lineRule="auto"/>
        <w:ind w:left="993" w:hanging="142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10</w:t>
      </w:r>
      <w:r w:rsidRPr="00625E2E">
        <w:rPr>
          <w:rFonts w:eastAsia="Times New Roman" w:cs="Times New Roman"/>
          <w:b/>
          <w:sz w:val="24"/>
          <w:szCs w:val="24"/>
          <w:lang w:eastAsia="ru-RU"/>
        </w:rPr>
        <w:t>.2. Мониторинг проведения промежуточной и итоговой аттестации учащихся школы</w:t>
      </w:r>
    </w:p>
    <w:p w:rsidR="00CF131A" w:rsidRPr="00625E2E" w:rsidRDefault="00CF131A" w:rsidP="00DA0EB2">
      <w:pPr>
        <w:tabs>
          <w:tab w:val="left" w:pos="0"/>
          <w:tab w:val="left" w:pos="709"/>
        </w:tabs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Академические концерты, просмотры и выпускные экзамены проводились согласно графика промежуточной и итоговой аттестации, утвержденного МБУДО</w:t>
      </w:r>
      <w:r>
        <w:rPr>
          <w:rFonts w:eastAsia="Times New Roman" w:cs="Times New Roman"/>
          <w:sz w:val="24"/>
          <w:szCs w:val="24"/>
          <w:lang w:eastAsia="ru-RU"/>
        </w:rPr>
        <w:t xml:space="preserve"> ДШИ</w:t>
      </w:r>
      <w:r w:rsidRPr="00625E2E">
        <w:rPr>
          <w:rFonts w:eastAsia="Times New Roman" w:cs="Times New Roman"/>
          <w:sz w:val="24"/>
          <w:szCs w:val="24"/>
          <w:lang w:eastAsia="ru-RU"/>
        </w:rPr>
        <w:t xml:space="preserve"> ст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625E2E">
        <w:rPr>
          <w:rFonts w:eastAsia="Times New Roman" w:cs="Times New Roman"/>
          <w:sz w:val="24"/>
          <w:szCs w:val="24"/>
          <w:lang w:eastAsia="ru-RU"/>
        </w:rPr>
        <w:t xml:space="preserve"> Ессентукской.</w:t>
      </w: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9"/>
        <w:gridCol w:w="9545"/>
        <w:gridCol w:w="2667"/>
      </w:tblGrid>
      <w:tr w:rsidR="00CF131A" w:rsidRPr="00625E2E" w:rsidTr="003271F7">
        <w:tc>
          <w:tcPr>
            <w:tcW w:w="851" w:type="dxa"/>
          </w:tcPr>
          <w:p w:rsidR="00CF131A" w:rsidRPr="00625E2E" w:rsidRDefault="00CF131A" w:rsidP="00DA0EB2">
            <w:pPr>
              <w:tabs>
                <w:tab w:val="left" w:pos="0"/>
              </w:tabs>
              <w:spacing w:after="0" w:line="240" w:lineRule="auto"/>
              <w:ind w:left="99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17" w:type="dxa"/>
          </w:tcPr>
          <w:p w:rsidR="00CF131A" w:rsidRPr="00625E2E" w:rsidRDefault="00CF131A" w:rsidP="00DA0EB2">
            <w:pPr>
              <w:tabs>
                <w:tab w:val="left" w:pos="0"/>
              </w:tabs>
              <w:spacing w:after="0" w:line="240" w:lineRule="auto"/>
              <w:ind w:left="99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/удельный вес численности/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704" w:type="dxa"/>
          </w:tcPr>
          <w:p w:rsidR="00DD1668" w:rsidRPr="00B21118" w:rsidRDefault="00DD1668" w:rsidP="00DA0EB2">
            <w:pPr>
              <w:tabs>
                <w:tab w:val="left" w:pos="0"/>
              </w:tabs>
              <w:spacing w:after="0" w:line="240" w:lineRule="auto"/>
              <w:ind w:left="993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211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371 человек, </w:t>
            </w:r>
          </w:p>
          <w:p w:rsidR="00CF131A" w:rsidRPr="00625E2E" w:rsidRDefault="00DD1668" w:rsidP="00DA0EB2">
            <w:pPr>
              <w:tabs>
                <w:tab w:val="left" w:pos="0"/>
              </w:tabs>
              <w:spacing w:after="0" w:line="240" w:lineRule="auto"/>
              <w:ind w:left="99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111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85,28%</w:t>
            </w:r>
          </w:p>
        </w:tc>
      </w:tr>
    </w:tbl>
    <w:p w:rsidR="00CF131A" w:rsidRPr="00625E2E" w:rsidRDefault="00CF131A" w:rsidP="00DA0EB2">
      <w:pPr>
        <w:tabs>
          <w:tab w:val="left" w:pos="0"/>
        </w:tabs>
        <w:spacing w:after="0" w:line="240" w:lineRule="auto"/>
        <w:ind w:left="993" w:right="1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" w:name="_Toc463436231"/>
    </w:p>
    <w:p w:rsidR="00CF131A" w:rsidRPr="00625E2E" w:rsidRDefault="00CF131A" w:rsidP="00DA0EB2">
      <w:pPr>
        <w:tabs>
          <w:tab w:val="left" w:pos="0"/>
        </w:tabs>
        <w:spacing w:after="0" w:line="240" w:lineRule="auto"/>
        <w:ind w:left="993" w:right="1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2"/>
    <w:p w:rsidR="00CF131A" w:rsidRPr="00625E2E" w:rsidRDefault="00CF131A" w:rsidP="004F1934">
      <w:pPr>
        <w:numPr>
          <w:ilvl w:val="12"/>
          <w:numId w:val="0"/>
        </w:numPr>
        <w:tabs>
          <w:tab w:val="left" w:pos="0"/>
        </w:tabs>
        <w:spacing w:after="0" w:line="240" w:lineRule="auto"/>
        <w:ind w:left="5103" w:right="283"/>
        <w:rPr>
          <w:rFonts w:eastAsia="Times New Roman" w:cs="Times New Roman"/>
          <w:b/>
          <w:sz w:val="24"/>
          <w:szCs w:val="24"/>
          <w:lang w:eastAsia="ru-RU"/>
        </w:rPr>
      </w:pPr>
      <w:r w:rsidRPr="003B5AF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205CA0">
        <w:rPr>
          <w:rFonts w:eastAsia="Times New Roman" w:cs="Times New Roman"/>
          <w:b/>
          <w:sz w:val="24"/>
          <w:szCs w:val="24"/>
          <w:lang w:eastAsia="ru-RU"/>
        </w:rPr>
        <w:t>10.3.  Качество подготовки выпускников</w:t>
      </w:r>
    </w:p>
    <w:p w:rsidR="00CF131A" w:rsidRPr="00625E2E" w:rsidRDefault="00CF131A" w:rsidP="00DA0EB2">
      <w:pPr>
        <w:tabs>
          <w:tab w:val="left" w:pos="0"/>
        </w:tabs>
        <w:spacing w:after="0" w:line="240" w:lineRule="auto"/>
        <w:ind w:left="993" w:right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 В МБУДО </w:t>
      </w:r>
      <w:r>
        <w:rPr>
          <w:rFonts w:eastAsia="Times New Roman" w:cs="Times New Roman"/>
          <w:sz w:val="24"/>
          <w:szCs w:val="24"/>
          <w:lang w:eastAsia="ru-RU"/>
        </w:rPr>
        <w:t>ДШИ</w:t>
      </w:r>
      <w:r w:rsidRPr="00625E2E">
        <w:rPr>
          <w:rFonts w:eastAsia="Times New Roman" w:cs="Times New Roman"/>
          <w:sz w:val="24"/>
          <w:szCs w:val="24"/>
          <w:lang w:eastAsia="ru-RU"/>
        </w:rPr>
        <w:t xml:space="preserve"> ст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625E2E">
        <w:rPr>
          <w:rFonts w:eastAsia="Times New Roman" w:cs="Times New Roman"/>
          <w:sz w:val="24"/>
          <w:szCs w:val="24"/>
          <w:lang w:eastAsia="ru-RU"/>
        </w:rPr>
        <w:t xml:space="preserve"> Ессентукской уделяется большое внимание качеству подготовки выпускников. </w:t>
      </w:r>
    </w:p>
    <w:p w:rsidR="00CF131A" w:rsidRPr="00625E2E" w:rsidRDefault="00CF131A" w:rsidP="00DA0EB2">
      <w:pPr>
        <w:widowControl w:val="0"/>
        <w:shd w:val="clear" w:color="auto" w:fill="FFFFFF"/>
        <w:tabs>
          <w:tab w:val="left" w:pos="0"/>
        </w:tabs>
        <w:spacing w:after="0" w:line="240" w:lineRule="auto"/>
        <w:ind w:left="993" w:right="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</w:t>
      </w:r>
    </w:p>
    <w:p w:rsidR="00CF131A" w:rsidRPr="00625E2E" w:rsidRDefault="00CF131A" w:rsidP="00DA0EB2">
      <w:pPr>
        <w:widowControl w:val="0"/>
        <w:shd w:val="clear" w:color="auto" w:fill="FFFFFF"/>
        <w:tabs>
          <w:tab w:val="left" w:pos="0"/>
        </w:tabs>
        <w:spacing w:after="0" w:line="240" w:lineRule="auto"/>
        <w:ind w:left="993" w:right="5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Итоговая аттестация выпускника </w:t>
      </w:r>
      <w:r w:rsidRPr="00625E2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МБУДО </w:t>
      </w:r>
      <w:r>
        <w:rPr>
          <w:rFonts w:eastAsia="Times New Roman" w:cs="Times New Roman"/>
          <w:sz w:val="24"/>
          <w:szCs w:val="24"/>
          <w:lang w:eastAsia="ru-RU"/>
        </w:rPr>
        <w:t>ДШИ ст.</w:t>
      </w:r>
      <w:r w:rsidRPr="00625E2E">
        <w:rPr>
          <w:rFonts w:eastAsia="Times New Roman" w:cs="Times New Roman"/>
          <w:color w:val="000000"/>
          <w:sz w:val="24"/>
          <w:szCs w:val="24"/>
          <w:lang w:eastAsia="ru-RU"/>
        </w:rPr>
        <w:t>Ессентукской</w:t>
      </w:r>
      <w:r w:rsidRPr="00DB5E9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25E2E">
        <w:rPr>
          <w:rFonts w:eastAsia="Times New Roman" w:cs="Times New Roman"/>
          <w:sz w:val="24"/>
          <w:szCs w:val="24"/>
          <w:lang w:eastAsia="ru-RU"/>
        </w:rPr>
        <w:t xml:space="preserve">является обязательной и осуществляется после освоения образовательной программы в полном объеме. </w:t>
      </w:r>
    </w:p>
    <w:p w:rsidR="00CF131A" w:rsidRPr="00625E2E" w:rsidRDefault="00CF131A" w:rsidP="00DA0EB2">
      <w:pPr>
        <w:shd w:val="clear" w:color="auto" w:fill="FFFFFF"/>
        <w:tabs>
          <w:tab w:val="left" w:pos="0"/>
        </w:tabs>
        <w:spacing w:after="0" w:line="240" w:lineRule="auto"/>
        <w:ind w:left="993" w:right="5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Пере</w:t>
      </w:r>
      <w:r w:rsidRPr="00625E2E">
        <w:rPr>
          <w:rFonts w:eastAsia="Times New Roman" w:cs="Times New Roman"/>
          <w:sz w:val="24"/>
          <w:szCs w:val="24"/>
          <w:lang w:eastAsia="ru-RU"/>
        </w:rPr>
        <w:softHyphen/>
        <w:t>чень дисциплин, выносимых на итоговую аттестацию, определяется учебным планом.</w:t>
      </w:r>
    </w:p>
    <w:p w:rsidR="00CF131A" w:rsidRPr="00625E2E" w:rsidRDefault="00CF131A" w:rsidP="00DA0EB2">
      <w:pPr>
        <w:widowControl w:val="0"/>
        <w:tabs>
          <w:tab w:val="left" w:pos="0"/>
        </w:tabs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Выпускнику, прошедшему в установленном порядке ито</w:t>
      </w:r>
      <w:r w:rsidRPr="00625E2E">
        <w:rPr>
          <w:rFonts w:eastAsia="Times New Roman" w:cs="Times New Roman"/>
          <w:sz w:val="24"/>
          <w:szCs w:val="24"/>
          <w:lang w:eastAsia="ru-RU"/>
        </w:rPr>
        <w:softHyphen/>
        <w:t>говую аттестацию, выдается Свидетельство установленного образца. Основанием выдачи Свидетельства является решение аттестационной комиссии, решения Педагогического Совета и приказа директора Учреждения.</w:t>
      </w:r>
    </w:p>
    <w:p w:rsidR="00CF131A" w:rsidRPr="00625E2E" w:rsidRDefault="00CF131A" w:rsidP="00DA0EB2">
      <w:pPr>
        <w:widowControl w:val="0"/>
        <w:tabs>
          <w:tab w:val="left" w:pos="0"/>
        </w:tabs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Анализ содержания подготовки выпускников по всему перечню учебных дисциплин, реализуемых в </w:t>
      </w:r>
      <w:r w:rsidRPr="00625E2E">
        <w:rPr>
          <w:rFonts w:eastAsia="Times New Roman" w:cs="Times New Roman"/>
          <w:color w:val="000000"/>
          <w:sz w:val="24"/>
          <w:szCs w:val="24"/>
          <w:lang w:eastAsia="ru-RU"/>
        </w:rPr>
        <w:t>МБУДО ДШИ ст</w:t>
      </w:r>
      <w:r w:rsidR="002254F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625E2E">
        <w:rPr>
          <w:rFonts w:eastAsia="Times New Roman" w:cs="Times New Roman"/>
          <w:color w:val="000000"/>
          <w:sz w:val="24"/>
          <w:szCs w:val="24"/>
          <w:lang w:eastAsia="ru-RU"/>
        </w:rPr>
        <w:t>Ессентукской</w:t>
      </w:r>
      <w:r w:rsidRPr="00625E2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5E2E">
        <w:rPr>
          <w:rFonts w:eastAsia="Times New Roman" w:cs="Times New Roman"/>
          <w:sz w:val="24"/>
          <w:szCs w:val="24"/>
          <w:lang w:eastAsia="ru-RU"/>
        </w:rPr>
        <w:lastRenderedPageBreak/>
        <w:t>показывает, что учебный процесс организован в соответствии с нормативными требованиями дополнительного образования.</w:t>
      </w: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0712"/>
        <w:gridCol w:w="2009"/>
      </w:tblGrid>
      <w:tr w:rsidR="00CF131A" w:rsidRPr="00625E2E" w:rsidTr="00DA0EB2">
        <w:tc>
          <w:tcPr>
            <w:tcW w:w="851" w:type="dxa"/>
          </w:tcPr>
          <w:p w:rsidR="00CF131A" w:rsidRPr="00222966" w:rsidRDefault="00CF131A" w:rsidP="00CF131A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2966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A" w:rsidRPr="00455C59" w:rsidRDefault="00CF131A" w:rsidP="00CF131A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55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Численность учащихся, окончивших школу в </w:t>
            </w:r>
            <w:r w:rsidR="00837181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  <w:r w:rsidRPr="00455C59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A" w:rsidRPr="00455C59" w:rsidRDefault="00DD1668" w:rsidP="00CF131A">
            <w:pPr>
              <w:tabs>
                <w:tab w:val="left" w:pos="567"/>
              </w:tabs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  <w:r w:rsidR="00CF131A" w:rsidRPr="00455C5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CF131A" w:rsidRPr="00625E2E" w:rsidTr="00DA0EB2">
        <w:tc>
          <w:tcPr>
            <w:tcW w:w="851" w:type="dxa"/>
          </w:tcPr>
          <w:p w:rsidR="00CF131A" w:rsidRPr="00625E2E" w:rsidRDefault="00CF131A" w:rsidP="00CF131A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A" w:rsidRDefault="00CF131A" w:rsidP="00CF131A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Средний балл итоговой аттестации по специальности «Фортепиано»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A" w:rsidRDefault="00CF131A" w:rsidP="00CF131A">
            <w:pPr>
              <w:tabs>
                <w:tab w:val="left" w:pos="567"/>
              </w:tabs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</w:t>
            </w:r>
            <w:r w:rsidR="00DD166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CF131A" w:rsidRPr="00625E2E" w:rsidTr="00DA0EB2">
        <w:tc>
          <w:tcPr>
            <w:tcW w:w="851" w:type="dxa"/>
          </w:tcPr>
          <w:p w:rsidR="00CF131A" w:rsidRPr="00625E2E" w:rsidRDefault="00CF131A" w:rsidP="00CF131A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A" w:rsidRDefault="00CF131A" w:rsidP="00CF131A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Средний балл итоговой аттестации   по специальности «Сольное пение»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A" w:rsidRDefault="00CF131A" w:rsidP="00CF131A">
            <w:pPr>
              <w:tabs>
                <w:tab w:val="left" w:pos="567"/>
              </w:tabs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</w:t>
            </w:r>
            <w:r w:rsidR="00DD16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CF131A" w:rsidRPr="00625E2E" w:rsidTr="00DA0EB2">
        <w:tc>
          <w:tcPr>
            <w:tcW w:w="851" w:type="dxa"/>
          </w:tcPr>
          <w:p w:rsidR="00CF131A" w:rsidRPr="00625E2E" w:rsidRDefault="00CF131A" w:rsidP="00CF131A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A" w:rsidRDefault="00CF131A" w:rsidP="00CF131A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Средний балл итоговой аттестации   по специальности «Хоровое пение»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A" w:rsidRDefault="00CF131A" w:rsidP="00CF131A">
            <w:pPr>
              <w:tabs>
                <w:tab w:val="left" w:pos="567"/>
              </w:tabs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</w:t>
            </w:r>
            <w:r w:rsidR="002254F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CF131A" w:rsidRPr="00625E2E" w:rsidTr="00DA0EB2">
        <w:tc>
          <w:tcPr>
            <w:tcW w:w="851" w:type="dxa"/>
          </w:tcPr>
          <w:p w:rsidR="00CF131A" w:rsidRPr="00625E2E" w:rsidRDefault="00CF131A" w:rsidP="00CF131A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A" w:rsidRDefault="00CF131A" w:rsidP="00CF131A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Средний балл итоговой аттестации   по специальности «Народные инструменты»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A" w:rsidRDefault="00CF131A" w:rsidP="00CF131A">
            <w:pPr>
              <w:tabs>
                <w:tab w:val="left" w:pos="567"/>
              </w:tabs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</w:t>
            </w:r>
            <w:r w:rsidR="00DD166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CF131A" w:rsidRPr="00625E2E" w:rsidTr="00DA0EB2">
        <w:tc>
          <w:tcPr>
            <w:tcW w:w="851" w:type="dxa"/>
          </w:tcPr>
          <w:p w:rsidR="00CF131A" w:rsidRPr="00625E2E" w:rsidRDefault="00CF131A" w:rsidP="00CF131A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A" w:rsidRDefault="00CF131A" w:rsidP="00CF131A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Средний балл итоговой аттестации   по специальности «Струнные инструменты»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A" w:rsidRDefault="00CF131A" w:rsidP="00CF131A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4 балла</w:t>
            </w:r>
          </w:p>
        </w:tc>
      </w:tr>
      <w:tr w:rsidR="00CF131A" w:rsidRPr="00625E2E" w:rsidTr="00DA0EB2">
        <w:tc>
          <w:tcPr>
            <w:tcW w:w="851" w:type="dxa"/>
          </w:tcPr>
          <w:p w:rsidR="00CF131A" w:rsidRPr="00625E2E" w:rsidRDefault="00CF131A" w:rsidP="00CF131A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0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A" w:rsidRDefault="00CF131A" w:rsidP="00CF131A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Средний балл итоговой аттестации   по специальности «Изобразительное искусство»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A" w:rsidRDefault="00DD1668" w:rsidP="00CF131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4,1</w:t>
            </w:r>
            <w:r w:rsidR="00CF13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CF131A" w:rsidRPr="00625E2E" w:rsidTr="00DA0EB2">
        <w:tc>
          <w:tcPr>
            <w:tcW w:w="851" w:type="dxa"/>
          </w:tcPr>
          <w:p w:rsidR="00CF131A" w:rsidRPr="00625E2E" w:rsidRDefault="00CF131A" w:rsidP="00CF131A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A" w:rsidRDefault="00CF131A" w:rsidP="00CF131A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/ удельный вес численности выпускников, получивших свидетельства об окончании школы с отличием, в общей численности выпускников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1A" w:rsidRDefault="00DD1668" w:rsidP="00CF131A">
            <w:pPr>
              <w:tabs>
                <w:tab w:val="left" w:pos="567"/>
              </w:tabs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2254F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CF13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человек,   </w:t>
            </w:r>
          </w:p>
          <w:p w:rsidR="00CF131A" w:rsidRDefault="00CF131A" w:rsidP="00CF131A">
            <w:pPr>
              <w:tabs>
                <w:tab w:val="left" w:pos="567"/>
              </w:tabs>
              <w:spacing w:after="0" w:line="240" w:lineRule="auto"/>
              <w:ind w:firstLine="39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5</w:t>
            </w:r>
            <w:r w:rsidR="00DD166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DD166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CF131A" w:rsidRDefault="00CF131A" w:rsidP="00CF131A">
      <w:pPr>
        <w:widowControl w:val="0"/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CF131A" w:rsidRPr="00625E2E" w:rsidRDefault="00CF131A" w:rsidP="00DA0EB2">
      <w:pPr>
        <w:widowControl w:val="0"/>
        <w:shd w:val="clear" w:color="auto" w:fill="FFFFFF"/>
        <w:spacing w:after="0" w:line="240" w:lineRule="auto"/>
        <w:ind w:left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b/>
          <w:sz w:val="24"/>
          <w:szCs w:val="24"/>
          <w:lang w:eastAsia="ru-RU"/>
        </w:rPr>
        <w:t>Выводы:</w:t>
      </w:r>
    </w:p>
    <w:p w:rsidR="00CF131A" w:rsidRPr="006F017F" w:rsidRDefault="00CF131A" w:rsidP="00DA0EB2">
      <w:pPr>
        <w:widowControl w:val="0"/>
        <w:shd w:val="clear" w:color="auto" w:fill="FFFFFF"/>
        <w:spacing w:after="0" w:line="240" w:lineRule="auto"/>
        <w:ind w:left="993" w:firstLine="39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017F">
        <w:rPr>
          <w:rFonts w:eastAsia="Times New Roman" w:cs="Times New Roman"/>
          <w:sz w:val="24"/>
          <w:szCs w:val="24"/>
          <w:lang w:eastAsia="ru-RU"/>
        </w:rPr>
        <w:t xml:space="preserve">Численность учащихся, успевающих на «4» и «5» по результатам промежуточной аттестации увеличилась по сравнению с прошлым годом на </w:t>
      </w:r>
      <w:r w:rsidR="00DD1668">
        <w:rPr>
          <w:rFonts w:eastAsia="Times New Roman" w:cs="Times New Roman"/>
          <w:sz w:val="24"/>
          <w:szCs w:val="24"/>
          <w:lang w:eastAsia="ru-RU"/>
        </w:rPr>
        <w:t>20</w:t>
      </w:r>
      <w:r w:rsidRPr="006F017F">
        <w:rPr>
          <w:rFonts w:eastAsia="Times New Roman" w:cs="Times New Roman"/>
          <w:sz w:val="24"/>
          <w:szCs w:val="24"/>
          <w:lang w:eastAsia="ru-RU"/>
        </w:rPr>
        <w:t xml:space="preserve"> %. </w:t>
      </w:r>
    </w:p>
    <w:p w:rsidR="00CF131A" w:rsidRPr="006F017F" w:rsidRDefault="00CF131A" w:rsidP="00DA0EB2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993" w:firstLine="397"/>
        <w:jc w:val="both"/>
        <w:rPr>
          <w:rFonts w:eastAsia="Times New Roman" w:cs="Times New Roman"/>
          <w:sz w:val="24"/>
          <w:szCs w:val="24"/>
          <w:highlight w:val="green"/>
          <w:lang w:eastAsia="ru-RU"/>
        </w:rPr>
      </w:pPr>
      <w:r w:rsidRPr="006F017F">
        <w:rPr>
          <w:rFonts w:eastAsia="Times New Roman" w:cs="Times New Roman"/>
          <w:sz w:val="24"/>
          <w:szCs w:val="24"/>
          <w:lang w:eastAsia="ru-RU"/>
        </w:rPr>
        <w:t xml:space="preserve"> Результаты итоговой аттестации позволяют положительно оценить качество подготовки выпускников. </w:t>
      </w:r>
    </w:p>
    <w:p w:rsidR="00CF131A" w:rsidRDefault="00CF131A" w:rsidP="00DA0EB2">
      <w:pPr>
        <w:spacing w:after="0" w:line="240" w:lineRule="auto"/>
        <w:ind w:left="993"/>
        <w:rPr>
          <w:rFonts w:eastAsia="Times New Roman" w:cs="Times New Roman"/>
          <w:b/>
          <w:iCs/>
          <w:sz w:val="24"/>
          <w:szCs w:val="24"/>
          <w:lang w:eastAsia="ru-RU"/>
        </w:rPr>
      </w:pPr>
    </w:p>
    <w:p w:rsidR="00CF131A" w:rsidRPr="00625E2E" w:rsidRDefault="00CF131A" w:rsidP="00CF131A">
      <w:pPr>
        <w:spacing w:after="0" w:line="240" w:lineRule="auto"/>
        <w:ind w:firstLine="397"/>
        <w:jc w:val="center"/>
        <w:rPr>
          <w:rFonts w:eastAsia="Times New Roman" w:cs="Times New Roman"/>
          <w:b/>
          <w:iCs/>
          <w:sz w:val="24"/>
          <w:szCs w:val="24"/>
          <w:lang w:eastAsia="ru-RU"/>
        </w:rPr>
      </w:pPr>
    </w:p>
    <w:p w:rsidR="00CF131A" w:rsidRPr="00222966" w:rsidRDefault="00CF131A" w:rsidP="004F1934">
      <w:pPr>
        <w:ind w:left="4536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205CA0">
        <w:rPr>
          <w:rFonts w:eastAsia="Times New Roman" w:cs="Times New Roman"/>
          <w:b/>
          <w:iCs/>
          <w:sz w:val="24"/>
          <w:szCs w:val="24"/>
          <w:lang w:eastAsia="ru-RU"/>
        </w:rPr>
        <w:t>10.4. Информация о выпускниках, поступивших в Сузы, ВУЗы:</w:t>
      </w: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2815"/>
        <w:gridCol w:w="4886"/>
        <w:gridCol w:w="3787"/>
      </w:tblGrid>
      <w:tr w:rsidR="00DD1668" w:rsidRPr="00C80B89" w:rsidTr="000E6DB9">
        <w:trPr>
          <w:trHeight w:val="569"/>
        </w:trPr>
        <w:tc>
          <w:tcPr>
            <w:tcW w:w="2122" w:type="dxa"/>
          </w:tcPr>
          <w:p w:rsidR="00DD1668" w:rsidRPr="00625E2E" w:rsidRDefault="00DD1668" w:rsidP="00DD1668">
            <w:pPr>
              <w:widowControl w:val="0"/>
              <w:ind w:right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Год поступления</w:t>
            </w:r>
          </w:p>
        </w:tc>
        <w:tc>
          <w:tcPr>
            <w:tcW w:w="2835" w:type="dxa"/>
          </w:tcPr>
          <w:p w:rsidR="00DD1668" w:rsidRPr="00625E2E" w:rsidRDefault="00DD1668" w:rsidP="00DD1668">
            <w:pPr>
              <w:widowControl w:val="0"/>
              <w:ind w:right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932" w:type="dxa"/>
          </w:tcPr>
          <w:p w:rsidR="00DD1668" w:rsidRPr="00625E2E" w:rsidRDefault="00DD1668" w:rsidP="00DD1668">
            <w:pPr>
              <w:widowControl w:val="0"/>
              <w:ind w:right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3820" w:type="dxa"/>
          </w:tcPr>
          <w:p w:rsidR="00DD1668" w:rsidRPr="00625E2E" w:rsidRDefault="00DD1668" w:rsidP="00DD1668">
            <w:pPr>
              <w:widowControl w:val="0"/>
              <w:ind w:right="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Отделение (факультет, специальность)</w:t>
            </w:r>
          </w:p>
        </w:tc>
      </w:tr>
      <w:tr w:rsidR="00DD1668" w:rsidRPr="00C80B89" w:rsidTr="000E6DB9">
        <w:trPr>
          <w:trHeight w:val="569"/>
        </w:trPr>
        <w:tc>
          <w:tcPr>
            <w:tcW w:w="2122" w:type="dxa"/>
          </w:tcPr>
          <w:p w:rsidR="00DD1668" w:rsidRPr="00625E2E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DD1668" w:rsidRPr="00625E2E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Чикнизова Алена</w:t>
            </w:r>
          </w:p>
        </w:tc>
        <w:tc>
          <w:tcPr>
            <w:tcW w:w="4932" w:type="dxa"/>
          </w:tcPr>
          <w:p w:rsidR="00DD1668" w:rsidRDefault="00DD1668" w:rsidP="00DD1668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ГБПОУ СК 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СКМК им.Сафонова</w:t>
            </w:r>
          </w:p>
          <w:p w:rsidR="00DD1668" w:rsidRPr="00625E2E" w:rsidRDefault="00DD1668" w:rsidP="00DD1668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Минеральный Воды</w:t>
            </w:r>
          </w:p>
        </w:tc>
        <w:tc>
          <w:tcPr>
            <w:tcW w:w="3820" w:type="dxa"/>
          </w:tcPr>
          <w:p w:rsidR="00DD1668" w:rsidRPr="00625E2E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Теория музыки</w:t>
            </w:r>
          </w:p>
        </w:tc>
      </w:tr>
      <w:tr w:rsidR="00DD1668" w:rsidRPr="00C80B89" w:rsidTr="000E6DB9">
        <w:trPr>
          <w:trHeight w:val="569"/>
        </w:trPr>
        <w:tc>
          <w:tcPr>
            <w:tcW w:w="2122" w:type="dxa"/>
          </w:tcPr>
          <w:p w:rsidR="00DD1668" w:rsidRPr="00625E2E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2835" w:type="dxa"/>
          </w:tcPr>
          <w:p w:rsidR="00DD1668" w:rsidRPr="00625E2E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Пономарева Кристина</w:t>
            </w:r>
          </w:p>
        </w:tc>
        <w:tc>
          <w:tcPr>
            <w:tcW w:w="4932" w:type="dxa"/>
          </w:tcPr>
          <w:p w:rsidR="00DD1668" w:rsidRDefault="00DD1668" w:rsidP="00DD1668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ГБПОУ СК 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СКМК им.Сафонова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1668" w:rsidRPr="00625E2E" w:rsidRDefault="00DD1668" w:rsidP="00DD1668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Минеральный Воды</w:t>
            </w:r>
          </w:p>
        </w:tc>
        <w:tc>
          <w:tcPr>
            <w:tcW w:w="3820" w:type="dxa"/>
          </w:tcPr>
          <w:p w:rsidR="00DD1668" w:rsidRPr="00625E2E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</w:tr>
      <w:tr w:rsidR="00DD1668" w:rsidRPr="00625E2E" w:rsidTr="000E6DB9">
        <w:trPr>
          <w:trHeight w:val="274"/>
        </w:trPr>
        <w:tc>
          <w:tcPr>
            <w:tcW w:w="2122" w:type="dxa"/>
          </w:tcPr>
          <w:p w:rsidR="00DD1668" w:rsidRPr="00625E2E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835" w:type="dxa"/>
          </w:tcPr>
          <w:p w:rsidR="00DD1668" w:rsidRPr="00625E2E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Бокань Яна</w:t>
            </w:r>
          </w:p>
        </w:tc>
        <w:tc>
          <w:tcPr>
            <w:tcW w:w="4932" w:type="dxa"/>
          </w:tcPr>
          <w:p w:rsidR="00DD1668" w:rsidRDefault="00DD1668" w:rsidP="00DD1668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ГБПОУ СК 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СКМК им.Сафонова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1668" w:rsidRPr="00625E2E" w:rsidRDefault="00DD1668" w:rsidP="00DD1668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Минеральный Воды</w:t>
            </w:r>
          </w:p>
        </w:tc>
        <w:tc>
          <w:tcPr>
            <w:tcW w:w="3820" w:type="dxa"/>
          </w:tcPr>
          <w:p w:rsidR="00DD1668" w:rsidRPr="00625E2E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Музыкальное искусство эстрады.</w:t>
            </w:r>
          </w:p>
          <w:p w:rsidR="00DD1668" w:rsidRPr="00625E2E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Эстрадное пение</w:t>
            </w:r>
          </w:p>
        </w:tc>
      </w:tr>
      <w:tr w:rsidR="00DD1668" w:rsidRPr="00625E2E" w:rsidTr="000E6DB9">
        <w:trPr>
          <w:trHeight w:val="569"/>
        </w:trPr>
        <w:tc>
          <w:tcPr>
            <w:tcW w:w="2122" w:type="dxa"/>
          </w:tcPr>
          <w:p w:rsidR="00DD1668" w:rsidRPr="00625E2E" w:rsidRDefault="00837181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5" w:type="dxa"/>
          </w:tcPr>
          <w:p w:rsidR="00DD1668" w:rsidRPr="00625E2E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Гуреева Инга</w:t>
            </w:r>
          </w:p>
        </w:tc>
        <w:tc>
          <w:tcPr>
            <w:tcW w:w="4932" w:type="dxa"/>
          </w:tcPr>
          <w:p w:rsidR="00DD1668" w:rsidRPr="00625E2E" w:rsidRDefault="00DD1668" w:rsidP="00DD1668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ФГБОУ ВО «Российский институт театрального искусства- ГИТИС»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г.Москва</w:t>
            </w:r>
          </w:p>
        </w:tc>
        <w:tc>
          <w:tcPr>
            <w:tcW w:w="3820" w:type="dxa"/>
          </w:tcPr>
          <w:p w:rsidR="00DD1668" w:rsidRPr="00625E2E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Факультет эстрады</w:t>
            </w:r>
          </w:p>
        </w:tc>
      </w:tr>
      <w:tr w:rsidR="00DD1668" w:rsidRPr="00625E2E" w:rsidTr="000E6DB9">
        <w:trPr>
          <w:trHeight w:val="569"/>
        </w:trPr>
        <w:tc>
          <w:tcPr>
            <w:tcW w:w="2122" w:type="dxa"/>
          </w:tcPr>
          <w:p w:rsidR="00DD1668" w:rsidRPr="00625E2E" w:rsidRDefault="00837181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5" w:type="dxa"/>
          </w:tcPr>
          <w:p w:rsidR="00DD1668" w:rsidRPr="00625E2E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526E">
              <w:rPr>
                <w:rFonts w:eastAsia="Times New Roman" w:cs="Times New Roman"/>
                <w:sz w:val="24"/>
                <w:szCs w:val="24"/>
                <w:lang w:eastAsia="ru-RU"/>
              </w:rPr>
              <w:t>Пономарева Ксения</w:t>
            </w:r>
          </w:p>
        </w:tc>
        <w:tc>
          <w:tcPr>
            <w:tcW w:w="4932" w:type="dxa"/>
          </w:tcPr>
          <w:p w:rsidR="00DD1668" w:rsidRPr="00625E2E" w:rsidRDefault="00DD1668" w:rsidP="00DD1668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3820" w:type="dxa"/>
          </w:tcPr>
          <w:p w:rsidR="00DD1668" w:rsidRPr="00625E2E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Социально-культурная деятельность </w:t>
            </w:r>
          </w:p>
        </w:tc>
      </w:tr>
      <w:tr w:rsidR="00DD1668" w:rsidRPr="00625E2E" w:rsidTr="000E6DB9">
        <w:trPr>
          <w:trHeight w:val="569"/>
        </w:trPr>
        <w:tc>
          <w:tcPr>
            <w:tcW w:w="2122" w:type="dxa"/>
          </w:tcPr>
          <w:p w:rsidR="00DD1668" w:rsidRPr="00303FE1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FE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835" w:type="dxa"/>
          </w:tcPr>
          <w:p w:rsidR="00DD1668" w:rsidRPr="00303FE1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FE1">
              <w:rPr>
                <w:rFonts w:eastAsia="Times New Roman" w:cs="Times New Roman"/>
                <w:sz w:val="24"/>
                <w:szCs w:val="24"/>
                <w:lang w:eastAsia="ru-RU"/>
              </w:rPr>
              <w:t>Огородникова Анна</w:t>
            </w:r>
          </w:p>
        </w:tc>
        <w:tc>
          <w:tcPr>
            <w:tcW w:w="4932" w:type="dxa"/>
          </w:tcPr>
          <w:p w:rsidR="00DD1668" w:rsidRPr="00303FE1" w:rsidRDefault="00DD1668" w:rsidP="00DD1668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ФКПОУ «Межрегиональный центр реабилитации лиц с проблемами слуха (колледж)» Министерства труда и социальной защиты РФ, г.Санкт-Петербург</w:t>
            </w:r>
          </w:p>
        </w:tc>
        <w:tc>
          <w:tcPr>
            <w:tcW w:w="3820" w:type="dxa"/>
          </w:tcPr>
          <w:p w:rsidR="00DD1668" w:rsidRPr="00625E2E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</w:tr>
      <w:tr w:rsidR="00DD1668" w:rsidRPr="00625E2E" w:rsidTr="000E6DB9">
        <w:trPr>
          <w:trHeight w:val="569"/>
        </w:trPr>
        <w:tc>
          <w:tcPr>
            <w:tcW w:w="2122" w:type="dxa"/>
          </w:tcPr>
          <w:p w:rsidR="00DD1668" w:rsidRPr="00303FE1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5" w:type="dxa"/>
          </w:tcPr>
          <w:p w:rsidR="00DD1668" w:rsidRPr="00303FE1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Арутюнов Юрий</w:t>
            </w:r>
          </w:p>
        </w:tc>
        <w:tc>
          <w:tcPr>
            <w:tcW w:w="4932" w:type="dxa"/>
          </w:tcPr>
          <w:p w:rsidR="00DD1668" w:rsidRDefault="00DD1668" w:rsidP="00DD1668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ГБПОУ СК </w:t>
            </w:r>
            <w:r w:rsidRPr="00625E2E">
              <w:rPr>
                <w:rFonts w:eastAsia="Times New Roman" w:cs="Times New Roman"/>
                <w:sz w:val="24"/>
                <w:szCs w:val="24"/>
                <w:lang w:eastAsia="ru-RU"/>
              </w:rPr>
              <w:t>СКМК им.Сафонова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1668" w:rsidRDefault="00DD1668" w:rsidP="00DD1668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Минеральный Воды</w:t>
            </w:r>
          </w:p>
        </w:tc>
        <w:tc>
          <w:tcPr>
            <w:tcW w:w="3820" w:type="dxa"/>
          </w:tcPr>
          <w:p w:rsidR="00DD1668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</w:tr>
      <w:tr w:rsidR="00DD1668" w:rsidRPr="00625E2E" w:rsidTr="000E6DB9">
        <w:trPr>
          <w:trHeight w:val="569"/>
        </w:trPr>
        <w:tc>
          <w:tcPr>
            <w:tcW w:w="2122" w:type="dxa"/>
          </w:tcPr>
          <w:p w:rsidR="00DD1668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5" w:type="dxa"/>
          </w:tcPr>
          <w:p w:rsidR="00DD1668" w:rsidRPr="00303FE1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Шевцова Арина</w:t>
            </w:r>
          </w:p>
        </w:tc>
        <w:tc>
          <w:tcPr>
            <w:tcW w:w="4932" w:type="dxa"/>
          </w:tcPr>
          <w:p w:rsidR="00DD1668" w:rsidRPr="00B156F5" w:rsidRDefault="00DD1668" w:rsidP="00DD1668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56F5">
              <w:rPr>
                <w:rFonts w:eastAsia="Times New Roman" w:cs="Times New Roman"/>
                <w:sz w:val="24"/>
                <w:szCs w:val="24"/>
                <w:lang w:eastAsia="ru-RU"/>
              </w:rPr>
              <w:t>ГБПОУ СК СКМК им.Сафонова</w:t>
            </w:r>
          </w:p>
          <w:p w:rsidR="00DD1668" w:rsidRDefault="00DD1668" w:rsidP="00DD1668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56F5">
              <w:rPr>
                <w:rFonts w:eastAsia="Times New Roman" w:cs="Times New Roman"/>
                <w:sz w:val="24"/>
                <w:szCs w:val="24"/>
                <w:lang w:eastAsia="ru-RU"/>
              </w:rPr>
              <w:t>г. Минеральный Воды</w:t>
            </w:r>
          </w:p>
        </w:tc>
        <w:tc>
          <w:tcPr>
            <w:tcW w:w="3820" w:type="dxa"/>
          </w:tcPr>
          <w:p w:rsidR="00DD1668" w:rsidRDefault="00DD1668" w:rsidP="00DD166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7EAF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Музыкальное искусство эстрады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 видам)</w:t>
            </w:r>
          </w:p>
        </w:tc>
      </w:tr>
    </w:tbl>
    <w:p w:rsidR="00CF131A" w:rsidRPr="00625E2E" w:rsidRDefault="00CF131A" w:rsidP="00CF131A">
      <w:pPr>
        <w:shd w:val="clear" w:color="auto" w:fill="FFFFFF"/>
        <w:tabs>
          <w:tab w:val="left" w:pos="567"/>
        </w:tabs>
        <w:spacing w:after="0" w:line="240" w:lineRule="auto"/>
        <w:ind w:right="11"/>
        <w:jc w:val="center"/>
        <w:rPr>
          <w:rFonts w:eastAsia="Times New Roman" w:cs="Times New Roman"/>
          <w:b/>
          <w:sz w:val="24"/>
          <w:szCs w:val="24"/>
          <w:highlight w:val="yellow"/>
          <w:lang w:eastAsia="ru-RU"/>
        </w:rPr>
      </w:pPr>
    </w:p>
    <w:p w:rsidR="00CF131A" w:rsidRPr="00625E2E" w:rsidRDefault="00CF131A" w:rsidP="00CF131A">
      <w:pPr>
        <w:shd w:val="clear" w:color="auto" w:fill="FFFFFF"/>
        <w:tabs>
          <w:tab w:val="left" w:pos="567"/>
        </w:tabs>
        <w:spacing w:after="0" w:line="240" w:lineRule="auto"/>
        <w:ind w:right="1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05CA0">
        <w:rPr>
          <w:rFonts w:eastAsia="Times New Roman" w:cs="Times New Roman"/>
          <w:b/>
          <w:sz w:val="24"/>
          <w:szCs w:val="24"/>
          <w:lang w:eastAsia="ru-RU"/>
        </w:rPr>
        <w:t>11. МЕТОДИЧЕСКАЯ РАБОТА</w:t>
      </w:r>
    </w:p>
    <w:p w:rsidR="00CF131A" w:rsidRPr="00625E2E" w:rsidRDefault="00CF131A" w:rsidP="00CF131A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/>
          <w:kern w:val="1"/>
          <w:sz w:val="24"/>
          <w:szCs w:val="24"/>
          <w:lang w:eastAsia="ar-SA"/>
        </w:rPr>
      </w:pPr>
    </w:p>
    <w:p w:rsidR="00CF131A" w:rsidRPr="00625E2E" w:rsidRDefault="00CF131A" w:rsidP="000E6DB9">
      <w:pPr>
        <w:tabs>
          <w:tab w:val="left" w:pos="567"/>
        </w:tabs>
        <w:suppressAutoHyphens/>
        <w:spacing w:after="0" w:line="240" w:lineRule="auto"/>
        <w:ind w:left="1701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25E2E">
        <w:rPr>
          <w:rFonts w:eastAsia="Times New Roman" w:cs="Times New Roman"/>
          <w:b/>
          <w:kern w:val="1"/>
          <w:sz w:val="24"/>
          <w:szCs w:val="24"/>
          <w:lang w:eastAsia="ar-SA"/>
        </w:rPr>
        <w:t xml:space="preserve">    1</w:t>
      </w:r>
      <w:r>
        <w:rPr>
          <w:rFonts w:eastAsia="Times New Roman" w:cs="Times New Roman"/>
          <w:b/>
          <w:kern w:val="1"/>
          <w:sz w:val="24"/>
          <w:szCs w:val="24"/>
          <w:lang w:eastAsia="ar-SA"/>
        </w:rPr>
        <w:t>1</w:t>
      </w:r>
      <w:r w:rsidRPr="00625E2E">
        <w:rPr>
          <w:rFonts w:eastAsia="Times New Roman" w:cs="Times New Roman"/>
          <w:b/>
          <w:kern w:val="1"/>
          <w:sz w:val="24"/>
          <w:szCs w:val="24"/>
          <w:lang w:eastAsia="ar-SA"/>
        </w:rPr>
        <w:t>.1. Структура методической службы учреждения:</w:t>
      </w:r>
    </w:p>
    <w:p w:rsidR="00CF131A" w:rsidRPr="00625E2E" w:rsidRDefault="00CF131A" w:rsidP="000E6DB9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1701" w:hanging="57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25E2E">
        <w:rPr>
          <w:rFonts w:eastAsia="Times New Roman" w:cs="Times New Roman"/>
          <w:kern w:val="1"/>
          <w:sz w:val="24"/>
          <w:szCs w:val="24"/>
          <w:lang w:eastAsia="ar-SA"/>
        </w:rPr>
        <w:t xml:space="preserve">Методический Совет школы </w:t>
      </w:r>
    </w:p>
    <w:p w:rsidR="00CF131A" w:rsidRPr="00625E2E" w:rsidRDefault="00CF131A" w:rsidP="000E6DB9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1701" w:hanging="57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Методическая секция преподавателей фортепианного отделения;</w:t>
      </w:r>
    </w:p>
    <w:p w:rsidR="00CF131A" w:rsidRPr="00625E2E" w:rsidRDefault="00CF131A" w:rsidP="000E6DB9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1701" w:hanging="57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Методическая секция преподавателей отделения духовых 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Pr="00DB5E95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струнн</w:t>
      </w:r>
      <w:r w:rsidRPr="00625E2E">
        <w:rPr>
          <w:rFonts w:eastAsia="Times New Roman" w:cs="Times New Roman"/>
          <w:sz w:val="24"/>
          <w:szCs w:val="24"/>
          <w:lang w:eastAsia="ru-RU"/>
        </w:rPr>
        <w:t>о-</w:t>
      </w:r>
      <w:r w:rsidRPr="00DB5E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5E2E">
        <w:rPr>
          <w:rFonts w:eastAsia="Times New Roman" w:cs="Times New Roman"/>
          <w:sz w:val="24"/>
          <w:szCs w:val="24"/>
          <w:lang w:eastAsia="ru-RU"/>
        </w:rPr>
        <w:t>смычковых инструментов;</w:t>
      </w:r>
    </w:p>
    <w:p w:rsidR="00CF131A" w:rsidRPr="00625E2E" w:rsidRDefault="00CF131A" w:rsidP="000E6DB9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1701" w:hanging="57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Методическая секция преподавателей отделения народных инструментов;</w:t>
      </w:r>
    </w:p>
    <w:p w:rsidR="00CF131A" w:rsidRPr="00625E2E" w:rsidRDefault="00CF131A" w:rsidP="000E6DB9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1701" w:hanging="57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Методическая секция преподавателей отделения хорового пения;</w:t>
      </w:r>
    </w:p>
    <w:p w:rsidR="00CF131A" w:rsidRPr="00625E2E" w:rsidRDefault="00CF131A" w:rsidP="000E6DB9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1701" w:hanging="57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Методическая секция преподавателей отделения сольного пения;</w:t>
      </w:r>
    </w:p>
    <w:p w:rsidR="00CF131A" w:rsidRPr="00DD1668" w:rsidRDefault="00CF131A" w:rsidP="000E6DB9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1701" w:hanging="57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Методическая секция преподавателей отделения изобразительного искусства;</w:t>
      </w:r>
    </w:p>
    <w:p w:rsidR="00DD1668" w:rsidRDefault="00DD1668" w:rsidP="000E6DB9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1701" w:hanging="57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DD1668">
        <w:rPr>
          <w:rFonts w:eastAsia="Times New Roman" w:cs="Times New Roman"/>
          <w:kern w:val="1"/>
          <w:sz w:val="24"/>
          <w:szCs w:val="24"/>
          <w:lang w:eastAsia="ar-SA"/>
        </w:rPr>
        <w:t>Методическая секция преподавателей отделения хореографического искусства</w:t>
      </w:r>
      <w:r>
        <w:rPr>
          <w:rFonts w:eastAsia="Times New Roman" w:cs="Times New Roman"/>
          <w:kern w:val="1"/>
          <w:sz w:val="24"/>
          <w:szCs w:val="24"/>
          <w:lang w:eastAsia="ar-SA"/>
        </w:rPr>
        <w:t>;</w:t>
      </w:r>
    </w:p>
    <w:p w:rsidR="00DD1668" w:rsidRPr="00DD1668" w:rsidRDefault="00DD1668" w:rsidP="000E6DB9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1701" w:hanging="57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DD1668">
        <w:rPr>
          <w:rFonts w:eastAsia="Times New Roman" w:cs="Times New Roman"/>
          <w:kern w:val="1"/>
          <w:sz w:val="24"/>
          <w:szCs w:val="24"/>
          <w:lang w:eastAsia="ar-SA"/>
        </w:rPr>
        <w:t>Координирует методическую работу директор МБУДО ДШИ ст.Есентукской Швидунова Т.П., заместитель директора по учебно-воспитательной работе Линева И.В., заместители директора по методической работе Дегтярева Е.П. и Уманцева О.А.</w:t>
      </w:r>
    </w:p>
    <w:p w:rsidR="00DD1668" w:rsidRPr="00625E2E" w:rsidRDefault="00DD1668" w:rsidP="000E6DB9">
      <w:pPr>
        <w:tabs>
          <w:tab w:val="left" w:pos="567"/>
        </w:tabs>
        <w:suppressAutoHyphens/>
        <w:spacing w:after="0" w:line="240" w:lineRule="auto"/>
        <w:ind w:left="1701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CF131A" w:rsidRPr="00625E2E" w:rsidRDefault="00CF131A" w:rsidP="000E6DB9">
      <w:pPr>
        <w:tabs>
          <w:tab w:val="left" w:pos="567"/>
        </w:tabs>
        <w:suppressAutoHyphens/>
        <w:spacing w:after="0" w:line="240" w:lineRule="auto"/>
        <w:ind w:left="1701" w:firstLine="142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25E2E">
        <w:rPr>
          <w:rFonts w:eastAsia="Times New Roman" w:cs="Times New Roman"/>
          <w:b/>
          <w:kern w:val="1"/>
          <w:sz w:val="24"/>
          <w:szCs w:val="24"/>
          <w:lang w:eastAsia="ar-SA"/>
        </w:rPr>
        <w:t>1</w:t>
      </w:r>
      <w:r>
        <w:rPr>
          <w:rFonts w:eastAsia="Times New Roman" w:cs="Times New Roman"/>
          <w:b/>
          <w:kern w:val="1"/>
          <w:sz w:val="24"/>
          <w:szCs w:val="24"/>
          <w:lang w:eastAsia="ar-SA"/>
        </w:rPr>
        <w:t>1</w:t>
      </w:r>
      <w:r w:rsidRPr="00625E2E">
        <w:rPr>
          <w:rFonts w:eastAsia="Times New Roman" w:cs="Times New Roman"/>
          <w:b/>
          <w:kern w:val="1"/>
          <w:sz w:val="24"/>
          <w:szCs w:val="24"/>
          <w:lang w:eastAsia="ar-SA"/>
        </w:rPr>
        <w:t>.2.</w:t>
      </w:r>
      <w:r>
        <w:rPr>
          <w:rFonts w:eastAsia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625E2E">
        <w:rPr>
          <w:rFonts w:eastAsia="Times New Roman" w:cs="Times New Roman"/>
          <w:b/>
          <w:kern w:val="1"/>
          <w:sz w:val="24"/>
          <w:szCs w:val="24"/>
          <w:lang w:eastAsia="ar-SA"/>
        </w:rPr>
        <w:t>Основные задачи методической работы:</w:t>
      </w:r>
    </w:p>
    <w:p w:rsidR="00CF131A" w:rsidRPr="00625E2E" w:rsidRDefault="00CF131A" w:rsidP="000E6DB9">
      <w:pPr>
        <w:numPr>
          <w:ilvl w:val="0"/>
          <w:numId w:val="11"/>
        </w:numPr>
        <w:tabs>
          <w:tab w:val="clear" w:pos="720"/>
          <w:tab w:val="num" w:pos="426"/>
          <w:tab w:val="left" w:pos="567"/>
        </w:tabs>
        <w:suppressAutoHyphens/>
        <w:spacing w:after="0" w:line="240" w:lineRule="auto"/>
        <w:ind w:left="1701" w:hanging="57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25E2E">
        <w:rPr>
          <w:rFonts w:eastAsia="Times New Roman" w:cs="Times New Roman"/>
          <w:kern w:val="1"/>
          <w:sz w:val="24"/>
          <w:szCs w:val="24"/>
          <w:lang w:eastAsia="ar-SA"/>
        </w:rPr>
        <w:t xml:space="preserve">создание условий для развития личностных качеств преподавателя, повышение его профессионального статуса, готовности к внедрению инноваций для дальнейшего развития всех аспектов образовательного процесса; </w:t>
      </w:r>
    </w:p>
    <w:p w:rsidR="00CF131A" w:rsidRPr="00625E2E" w:rsidRDefault="00CF131A" w:rsidP="000E6DB9">
      <w:pPr>
        <w:numPr>
          <w:ilvl w:val="0"/>
          <w:numId w:val="11"/>
        </w:numPr>
        <w:tabs>
          <w:tab w:val="clear" w:pos="720"/>
          <w:tab w:val="num" w:pos="426"/>
          <w:tab w:val="left" w:pos="567"/>
        </w:tabs>
        <w:suppressAutoHyphens/>
        <w:spacing w:after="0" w:line="240" w:lineRule="auto"/>
        <w:ind w:left="1701" w:hanging="57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25E2E">
        <w:rPr>
          <w:rFonts w:eastAsia="Times New Roman" w:cs="Times New Roman"/>
          <w:kern w:val="1"/>
          <w:sz w:val="24"/>
          <w:szCs w:val="24"/>
          <w:lang w:eastAsia="ar-SA"/>
        </w:rPr>
        <w:t>обеспечение условий для теоретической, психологической, методической поддержки преподавателей через использование активных форм обучения;</w:t>
      </w:r>
    </w:p>
    <w:p w:rsidR="00CF131A" w:rsidRPr="00625E2E" w:rsidRDefault="00CF131A" w:rsidP="000E6DB9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240" w:lineRule="auto"/>
        <w:ind w:left="1701" w:hanging="57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25E2E">
        <w:rPr>
          <w:rFonts w:eastAsia="Times New Roman" w:cs="Times New Roman"/>
          <w:kern w:val="1"/>
          <w:sz w:val="24"/>
          <w:szCs w:val="24"/>
          <w:lang w:eastAsia="ar-SA"/>
        </w:rPr>
        <w:t>внедрение современных образовательных технологий (включая ИКТ);</w:t>
      </w:r>
    </w:p>
    <w:p w:rsidR="00CF131A" w:rsidRPr="00625E2E" w:rsidRDefault="00CF131A" w:rsidP="000E6DB9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240" w:lineRule="auto"/>
        <w:ind w:left="1701" w:hanging="57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25E2E">
        <w:rPr>
          <w:rFonts w:eastAsia="Times New Roman" w:cs="Times New Roman"/>
          <w:kern w:val="1"/>
          <w:sz w:val="24"/>
          <w:szCs w:val="24"/>
          <w:lang w:eastAsia="ar-SA"/>
        </w:rPr>
        <w:t>профессиональное становление молодых (начинающих) педагогов;</w:t>
      </w:r>
    </w:p>
    <w:p w:rsidR="00CF131A" w:rsidRPr="00625E2E" w:rsidRDefault="00CF131A" w:rsidP="000E6DB9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240" w:lineRule="auto"/>
        <w:ind w:left="1701" w:hanging="57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25E2E">
        <w:rPr>
          <w:rFonts w:eastAsia="Times New Roman" w:cs="Times New Roman"/>
          <w:kern w:val="1"/>
          <w:sz w:val="24"/>
          <w:szCs w:val="24"/>
          <w:lang w:eastAsia="ar-SA"/>
        </w:rPr>
        <w:t>выявление, обобщение и распространение положительного педагогического опыта творчески работающих педагогов;</w:t>
      </w:r>
    </w:p>
    <w:p w:rsidR="00CF131A" w:rsidRPr="00625E2E" w:rsidRDefault="00CF131A" w:rsidP="000E6DB9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240" w:lineRule="auto"/>
        <w:ind w:left="1701" w:hanging="57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25E2E">
        <w:rPr>
          <w:rFonts w:eastAsia="Times New Roman" w:cs="Times New Roman"/>
          <w:kern w:val="1"/>
          <w:sz w:val="24"/>
          <w:szCs w:val="24"/>
          <w:lang w:eastAsia="ar-SA"/>
        </w:rPr>
        <w:t>организация работы по повышению квалификации и прохождения процедуры аттестации преподавателями учреждения;</w:t>
      </w:r>
    </w:p>
    <w:p w:rsidR="00CF131A" w:rsidRDefault="00CF131A" w:rsidP="000E6DB9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240" w:lineRule="auto"/>
        <w:ind w:left="1701" w:hanging="578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625E2E">
        <w:rPr>
          <w:rFonts w:eastAsia="Times New Roman" w:cs="Times New Roman"/>
          <w:kern w:val="1"/>
          <w:sz w:val="24"/>
          <w:szCs w:val="24"/>
          <w:lang w:eastAsia="ar-SA"/>
        </w:rPr>
        <w:lastRenderedPageBreak/>
        <w:t>привидение методического обеспечения учебно-воспитательного процесса в соответствии с современными требованиями в области дополнительного образования.</w:t>
      </w:r>
    </w:p>
    <w:p w:rsidR="00CF131A" w:rsidRPr="00625E2E" w:rsidRDefault="00CF131A" w:rsidP="000E6DB9">
      <w:pPr>
        <w:keepNext/>
        <w:numPr>
          <w:ilvl w:val="4"/>
          <w:numId w:val="1"/>
        </w:numPr>
        <w:tabs>
          <w:tab w:val="clear" w:pos="1008"/>
          <w:tab w:val="num" w:pos="284"/>
        </w:tabs>
        <w:suppressAutoHyphens/>
        <w:spacing w:after="0" w:line="259" w:lineRule="auto"/>
        <w:ind w:left="1701" w:firstLine="2127"/>
        <w:outlineLvl w:val="4"/>
        <w:rPr>
          <w:rFonts w:eastAsia="Times New Roman" w:cs="Times New Roman"/>
          <w:b/>
          <w:sz w:val="24"/>
          <w:szCs w:val="24"/>
          <w:lang w:eastAsia="ar-SA"/>
        </w:rPr>
      </w:pPr>
      <w:r w:rsidRPr="00625E2E">
        <w:rPr>
          <w:rFonts w:eastAsia="Times New Roman" w:cs="Times New Roman"/>
          <w:b/>
          <w:sz w:val="24"/>
          <w:szCs w:val="24"/>
          <w:lang w:eastAsia="ar-SA"/>
        </w:rPr>
        <w:t xml:space="preserve"> 1</w:t>
      </w:r>
      <w:r>
        <w:rPr>
          <w:rFonts w:eastAsia="Times New Roman" w:cs="Times New Roman"/>
          <w:b/>
          <w:sz w:val="24"/>
          <w:szCs w:val="24"/>
          <w:lang w:eastAsia="ar-SA"/>
        </w:rPr>
        <w:t>1</w:t>
      </w:r>
      <w:r w:rsidRPr="00625E2E">
        <w:rPr>
          <w:rFonts w:eastAsia="Times New Roman" w:cs="Times New Roman"/>
          <w:b/>
          <w:sz w:val="24"/>
          <w:szCs w:val="24"/>
          <w:lang w:eastAsia="ar-SA"/>
        </w:rPr>
        <w:t>.3.  Формы методической работы</w:t>
      </w:r>
    </w:p>
    <w:p w:rsidR="00CF131A" w:rsidRPr="00625E2E" w:rsidRDefault="00CF131A" w:rsidP="000E6DB9">
      <w:pPr>
        <w:spacing w:after="0" w:line="240" w:lineRule="auto"/>
        <w:ind w:left="1701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В течение </w:t>
      </w:r>
      <w:r w:rsidR="00837181">
        <w:rPr>
          <w:rFonts w:eastAsia="Times New Roman" w:cs="Times New Roman"/>
          <w:sz w:val="24"/>
          <w:szCs w:val="24"/>
          <w:lang w:eastAsia="ru-RU"/>
        </w:rPr>
        <w:t>2018</w:t>
      </w:r>
      <w:r w:rsidRPr="00625E2E">
        <w:rPr>
          <w:rFonts w:eastAsia="Times New Roman" w:cs="Times New Roman"/>
          <w:sz w:val="24"/>
          <w:szCs w:val="24"/>
          <w:lang w:eastAsia="ru-RU"/>
        </w:rPr>
        <w:t xml:space="preserve"> года преподавателями осуществлялась методическая работа в рамках школьных </w:t>
      </w:r>
    </w:p>
    <w:p w:rsidR="00CF131A" w:rsidRPr="00625E2E" w:rsidRDefault="00CF131A" w:rsidP="000E6DB9">
      <w:pPr>
        <w:spacing w:after="0" w:line="240" w:lineRule="auto"/>
        <w:ind w:left="1701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>методических секций и районных методических объединений.</w:t>
      </w:r>
    </w:p>
    <w:tbl>
      <w:tblPr>
        <w:tblW w:w="13750" w:type="dxa"/>
        <w:tblInd w:w="1304" w:type="dxa"/>
        <w:tblLayout w:type="fixed"/>
        <w:tblLook w:val="0000"/>
      </w:tblPr>
      <w:tblGrid>
        <w:gridCol w:w="993"/>
        <w:gridCol w:w="10239"/>
        <w:gridCol w:w="2518"/>
      </w:tblGrid>
      <w:tr w:rsidR="00CF131A" w:rsidRPr="00625E2E" w:rsidTr="000E6DB9">
        <w:trPr>
          <w:cantSplit/>
          <w:trHeight w:val="3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1A" w:rsidRPr="00625E2E" w:rsidRDefault="00CF131A" w:rsidP="00CF131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625E2E">
              <w:rPr>
                <w:rFonts w:eastAsia="Calibri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1A" w:rsidRPr="00625E2E" w:rsidRDefault="00CF131A" w:rsidP="00CF131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625E2E">
              <w:rPr>
                <w:rFonts w:eastAsia="Calibri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1A" w:rsidRPr="00625E2E" w:rsidRDefault="00CF131A" w:rsidP="00CF131A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25E2E">
              <w:rPr>
                <w:rFonts w:eastAsia="Calibri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D1668" w:rsidRPr="00625E2E" w:rsidTr="000E6DB9">
        <w:trPr>
          <w:cantSplit/>
          <w:trHeight w:val="2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625E2E" w:rsidRDefault="00DD1668" w:rsidP="00DD16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25E2E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625E2E" w:rsidRDefault="00DD1668" w:rsidP="00DD16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25E2E">
              <w:rPr>
                <w:rFonts w:eastAsia="Calibri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D1668" w:rsidRPr="00B21118" w:rsidRDefault="00DD1668" w:rsidP="00DD1668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2C60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D1668" w:rsidRPr="00625E2E" w:rsidTr="000E6DB9">
        <w:trPr>
          <w:cantSplit/>
          <w:trHeight w:val="2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625E2E" w:rsidRDefault="00DD1668" w:rsidP="00DD16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25E2E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625E2E" w:rsidRDefault="00DD1668" w:rsidP="00DD16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25E2E">
              <w:rPr>
                <w:rFonts w:eastAsia="Calibri" w:cs="Times New Roman"/>
                <w:sz w:val="24"/>
                <w:szCs w:val="24"/>
              </w:rPr>
              <w:t>Методические доклады</w:t>
            </w: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D1668" w:rsidRPr="00B21118" w:rsidRDefault="00DD1668" w:rsidP="00DD1668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2C6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D1668" w:rsidRPr="00625E2E" w:rsidTr="000E6DB9">
        <w:trPr>
          <w:cantSplit/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625E2E" w:rsidRDefault="00DD1668" w:rsidP="00DD16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25E2E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625E2E" w:rsidRDefault="00DD1668" w:rsidP="00DD16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25E2E">
              <w:rPr>
                <w:rFonts w:eastAsia="Calibri" w:cs="Times New Roman"/>
                <w:sz w:val="24"/>
                <w:szCs w:val="24"/>
              </w:rPr>
              <w:t>Разработка образовательных программ</w:t>
            </w: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D1668" w:rsidRPr="003A46CF" w:rsidRDefault="00DD1668" w:rsidP="00DD1668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452A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D1668" w:rsidRPr="00625E2E" w:rsidTr="000E6DB9">
        <w:trPr>
          <w:cantSplit/>
          <w:trHeight w:val="2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625E2E" w:rsidRDefault="00DD1668" w:rsidP="00DD16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25E2E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625E2E" w:rsidRDefault="00DD1668" w:rsidP="00DD16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25E2E">
              <w:rPr>
                <w:rFonts w:eastAsia="Calibri" w:cs="Times New Roman"/>
                <w:sz w:val="24"/>
                <w:szCs w:val="24"/>
              </w:rPr>
              <w:t xml:space="preserve">Проведение творческих отчетов (классов, отделений) </w:t>
            </w: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D1668" w:rsidRPr="00C9526E" w:rsidRDefault="00DD1668" w:rsidP="00DD1668">
            <w:pPr>
              <w:spacing w:before="100" w:beforeAutospacing="1" w:after="100" w:afterAutospacing="1" w:line="45" w:lineRule="atLeast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61A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D1668" w:rsidRPr="00625E2E" w:rsidTr="000E6DB9">
        <w:trPr>
          <w:cantSplit/>
          <w:trHeight w:val="2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625E2E" w:rsidRDefault="00DD1668" w:rsidP="00DD16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625E2E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0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625E2E" w:rsidRDefault="00DD1668" w:rsidP="00DD1668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25E2E">
              <w:rPr>
                <w:rFonts w:eastAsia="Calibri" w:cs="Times New Roman"/>
                <w:sz w:val="24"/>
                <w:szCs w:val="24"/>
              </w:rPr>
              <w:t>Подготовка публикаций</w:t>
            </w:r>
          </w:p>
        </w:tc>
        <w:tc>
          <w:tcPr>
            <w:tcW w:w="2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D1668" w:rsidRPr="00B21118" w:rsidRDefault="00DD1668" w:rsidP="00DD166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452A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</w:tbl>
    <w:p w:rsidR="00CF131A" w:rsidRPr="00625E2E" w:rsidRDefault="00CF131A" w:rsidP="000E6DB9">
      <w:pPr>
        <w:suppressAutoHyphens/>
        <w:spacing w:after="0" w:line="240" w:lineRule="auto"/>
        <w:ind w:left="4253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625E2E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205CA0">
        <w:rPr>
          <w:rFonts w:eastAsia="Times New Roman" w:cs="Times New Roman"/>
          <w:b/>
          <w:bCs/>
          <w:sz w:val="24"/>
          <w:szCs w:val="24"/>
          <w:lang w:eastAsia="ar-SA"/>
        </w:rPr>
        <w:t>11.4.  Открытые уроки</w:t>
      </w:r>
    </w:p>
    <w:tbl>
      <w:tblPr>
        <w:tblStyle w:val="af2"/>
        <w:tblW w:w="0" w:type="auto"/>
        <w:tblInd w:w="1304" w:type="dxa"/>
        <w:tblLook w:val="04A0"/>
      </w:tblPr>
      <w:tblGrid>
        <w:gridCol w:w="802"/>
        <w:gridCol w:w="4806"/>
        <w:gridCol w:w="2262"/>
        <w:gridCol w:w="1981"/>
        <w:gridCol w:w="3750"/>
      </w:tblGrid>
      <w:tr w:rsidR="00CF131A" w:rsidRPr="00625E2E" w:rsidTr="000E6DB9">
        <w:tc>
          <w:tcPr>
            <w:tcW w:w="801" w:type="dxa"/>
          </w:tcPr>
          <w:p w:rsidR="00CF131A" w:rsidRPr="00625E2E" w:rsidRDefault="00CF131A" w:rsidP="00CF131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625E2E">
              <w:rPr>
                <w:b/>
                <w:bCs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4864" w:type="dxa"/>
          </w:tcPr>
          <w:p w:rsidR="00CF131A" w:rsidRPr="00625E2E" w:rsidRDefault="00CF131A" w:rsidP="00CF131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625E2E">
              <w:rPr>
                <w:b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268" w:type="dxa"/>
          </w:tcPr>
          <w:p w:rsidR="00CF131A" w:rsidRPr="00625E2E" w:rsidRDefault="00CF131A" w:rsidP="00CF131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625E2E">
              <w:rPr>
                <w:b/>
                <w:bCs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1985" w:type="dxa"/>
          </w:tcPr>
          <w:p w:rsidR="00CF131A" w:rsidRPr="00625E2E" w:rsidRDefault="00CF131A" w:rsidP="00CF131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625E2E">
              <w:rPr>
                <w:b/>
                <w:bCs/>
                <w:sz w:val="24"/>
                <w:szCs w:val="24"/>
                <w:lang w:eastAsia="ar-SA"/>
              </w:rPr>
              <w:t>ФИО преподавателя</w:t>
            </w:r>
          </w:p>
        </w:tc>
        <w:tc>
          <w:tcPr>
            <w:tcW w:w="3791" w:type="dxa"/>
          </w:tcPr>
          <w:p w:rsidR="00CF131A" w:rsidRPr="00625E2E" w:rsidRDefault="00CF131A" w:rsidP="00CF131A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625E2E">
              <w:rPr>
                <w:b/>
                <w:bCs/>
                <w:sz w:val="24"/>
                <w:szCs w:val="24"/>
                <w:lang w:eastAsia="ar-SA"/>
              </w:rPr>
              <w:t>Отделение</w:t>
            </w:r>
          </w:p>
        </w:tc>
      </w:tr>
      <w:tr w:rsidR="00DD1668" w:rsidRPr="00625E2E" w:rsidTr="000E6DB9"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suppressAutoHyphens/>
              <w:jc w:val="both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«Работа с детьми со слабыми музыкальными данными» Февраль</w:t>
            </w:r>
            <w:r>
              <w:rPr>
                <w:sz w:val="24"/>
                <w:szCs w:val="24"/>
              </w:rPr>
              <w:t xml:space="preserve"> </w:t>
            </w:r>
            <w:r w:rsidRPr="00DC452A"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Внутришкольный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Токарева В.Н.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C452A">
              <w:rPr>
                <w:sz w:val="24"/>
                <w:szCs w:val="24"/>
              </w:rPr>
              <w:t>Отделение народных инструментов</w:t>
            </w:r>
          </w:p>
        </w:tc>
      </w:tr>
      <w:tr w:rsidR="00DD1668" w:rsidRPr="00625E2E" w:rsidTr="000E6DB9"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Работа над полифонией в классе фортепиано «Дополнительной предпрофессиональной программы в области музыкального искусства «Фортепиано» ДШИ». Февраль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Внутришкольный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Сагателян К.П.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Фортепианное отделение</w:t>
            </w:r>
          </w:p>
        </w:tc>
      </w:tr>
      <w:tr w:rsidR="00DD1668" w:rsidRPr="00625E2E" w:rsidTr="000E6DB9"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jc w:val="both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«Работа над приемами игры в старших классах гитары» Март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Внутришкольный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Кривобоков В.Б.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Отделение народных инструментов</w:t>
            </w:r>
          </w:p>
        </w:tc>
      </w:tr>
      <w:tr w:rsidR="00DD1668" w:rsidRPr="00625E2E" w:rsidTr="000E6DB9"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«Развитие музыкального слуха у учащихся начальных классов» Март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Внутришкольный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Красникова Т.В.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Фортепианное отделение</w:t>
            </w:r>
          </w:p>
        </w:tc>
      </w:tr>
      <w:tr w:rsidR="00DD1668" w:rsidRPr="00625E2E" w:rsidTr="000E6DB9"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jc w:val="both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«Архитектура и скульптура стиля барокко. Творчество Л.Бернини» Март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Внутришкольный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Руденко Н.Н.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C452A">
              <w:rPr>
                <w:sz w:val="24"/>
                <w:szCs w:val="24"/>
              </w:rPr>
              <w:t>Отделение изобразительного искусства</w:t>
            </w:r>
          </w:p>
        </w:tc>
      </w:tr>
      <w:tr w:rsidR="00DD1668" w:rsidRPr="00625E2E" w:rsidTr="000E6DB9"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tabs>
                <w:tab w:val="left" w:pos="1134"/>
              </w:tabs>
              <w:suppressAutoHyphens/>
              <w:jc w:val="both"/>
              <w:rPr>
                <w:bCs/>
                <w:color w:val="000000"/>
                <w:sz w:val="24"/>
                <w:szCs w:val="24"/>
              </w:rPr>
            </w:pPr>
            <w:r w:rsidRPr="00DC452A">
              <w:rPr>
                <w:bCs/>
                <w:color w:val="000000"/>
                <w:sz w:val="24"/>
                <w:szCs w:val="24"/>
              </w:rPr>
              <w:t>«Особенности работы над некоторыми техническими трудностями, возникающими в процессе игры на блокфлейте» Март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внутришкольный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Кириенко Я.С.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C452A">
              <w:rPr>
                <w:bCs/>
                <w:sz w:val="24"/>
                <w:szCs w:val="24"/>
                <w:lang w:eastAsia="ar-SA"/>
              </w:rPr>
              <w:t>Отделение духовых и струнно – смычковых инструментов</w:t>
            </w:r>
          </w:p>
        </w:tc>
      </w:tr>
      <w:tr w:rsidR="00DD1668" w:rsidRPr="00625E2E" w:rsidTr="000E6DB9"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«Работа над развитием техники в младших классах» Март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Внутришкольный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Кулешова Н.И.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Отделение народных инструментов</w:t>
            </w:r>
          </w:p>
        </w:tc>
      </w:tr>
      <w:tr w:rsidR="00DD1668" w:rsidRPr="00625E2E" w:rsidTr="000E6DB9"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jc w:val="both"/>
              <w:rPr>
                <w:sz w:val="24"/>
                <w:szCs w:val="24"/>
              </w:rPr>
            </w:pPr>
            <w:r w:rsidRPr="00DC452A">
              <w:rPr>
                <w:bCs/>
                <w:color w:val="000000"/>
                <w:sz w:val="24"/>
                <w:szCs w:val="24"/>
              </w:rPr>
              <w:t xml:space="preserve">«Особенности работы над некоторыми </w:t>
            </w:r>
            <w:r w:rsidRPr="00DC452A">
              <w:rPr>
                <w:bCs/>
                <w:color w:val="000000"/>
                <w:sz w:val="24"/>
                <w:szCs w:val="24"/>
              </w:rPr>
              <w:lastRenderedPageBreak/>
              <w:t>техническими трудностями, возникающими в процессе игры на блокфлейте» Март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color w:val="000000"/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lastRenderedPageBreak/>
              <w:t>Внутришкольный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Кириенко Я.С.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suppressAutoHyphens/>
              <w:rPr>
                <w:sz w:val="24"/>
                <w:szCs w:val="24"/>
              </w:rPr>
            </w:pPr>
            <w:r w:rsidRPr="00DC452A">
              <w:rPr>
                <w:bCs/>
                <w:sz w:val="24"/>
                <w:szCs w:val="24"/>
                <w:lang w:eastAsia="ar-SA"/>
              </w:rPr>
              <w:t xml:space="preserve">Отделение духовых и струнно– </w:t>
            </w:r>
            <w:r w:rsidRPr="00DC452A">
              <w:rPr>
                <w:bCs/>
                <w:sz w:val="24"/>
                <w:szCs w:val="24"/>
                <w:lang w:eastAsia="ar-SA"/>
              </w:rPr>
              <w:lastRenderedPageBreak/>
              <w:t>смычковых инструментов</w:t>
            </w:r>
          </w:p>
        </w:tc>
      </w:tr>
      <w:tr w:rsidR="00DD1668" w:rsidRPr="00625E2E" w:rsidTr="000E6DB9"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«Работа над крупной формой в классе фортепиано ДШИ» Апрель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Внутришкольный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Ускова М.Ю.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Фортепианное отделение</w:t>
            </w:r>
          </w:p>
        </w:tc>
      </w:tr>
      <w:tr w:rsidR="00DD1668" w:rsidRPr="00625E2E" w:rsidTr="000E6DB9"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</w:tcPr>
          <w:p w:rsidR="00DD1668" w:rsidRPr="00DC452A" w:rsidRDefault="00DD1668" w:rsidP="00DD1668">
            <w:pPr>
              <w:contextualSpacing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Открытый урок по музыкальной грамоте «Устойчивые и неустойчивые ступени. Тоническое трезвучие» Ноябрь 2018</w:t>
            </w:r>
          </w:p>
        </w:tc>
        <w:tc>
          <w:tcPr>
            <w:tcW w:w="2268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Внутришкольный</w:t>
            </w:r>
          </w:p>
        </w:tc>
        <w:tc>
          <w:tcPr>
            <w:tcW w:w="1985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Чикнизова Е.Г.</w:t>
            </w:r>
          </w:p>
        </w:tc>
        <w:tc>
          <w:tcPr>
            <w:tcW w:w="3791" w:type="dxa"/>
          </w:tcPr>
          <w:p w:rsidR="00DD1668" w:rsidRPr="00DC452A" w:rsidRDefault="00DD1668" w:rsidP="00DD1668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C452A">
              <w:rPr>
                <w:bCs/>
                <w:sz w:val="24"/>
                <w:szCs w:val="24"/>
                <w:lang w:eastAsia="ar-SA"/>
              </w:rPr>
              <w:t>Отделение сольного пения</w:t>
            </w:r>
          </w:p>
        </w:tc>
      </w:tr>
      <w:tr w:rsidR="00DD1668" w:rsidRPr="00625E2E" w:rsidTr="000E6DB9"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</w:tcPr>
          <w:p w:rsidR="00DD1668" w:rsidRPr="00DC452A" w:rsidRDefault="00DD1668" w:rsidP="00DD1668">
            <w:pPr>
              <w:contextualSpacing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«Работа над звукоизвлечением в классе флейты» Ноябрь 2018</w:t>
            </w:r>
          </w:p>
        </w:tc>
        <w:tc>
          <w:tcPr>
            <w:tcW w:w="2268" w:type="dxa"/>
          </w:tcPr>
          <w:p w:rsidR="00DD1668" w:rsidRPr="00DC452A" w:rsidRDefault="00DD1668" w:rsidP="00DD1668">
            <w:pPr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Внутришкольный</w:t>
            </w:r>
          </w:p>
        </w:tc>
        <w:tc>
          <w:tcPr>
            <w:tcW w:w="1985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Кириенко Я.С.</w:t>
            </w:r>
          </w:p>
        </w:tc>
        <w:tc>
          <w:tcPr>
            <w:tcW w:w="3791" w:type="dxa"/>
          </w:tcPr>
          <w:p w:rsidR="00DD1668" w:rsidRPr="00DC452A" w:rsidRDefault="00DD1668" w:rsidP="00DD1668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C452A">
              <w:rPr>
                <w:bCs/>
                <w:sz w:val="24"/>
                <w:szCs w:val="24"/>
                <w:lang w:eastAsia="ar-SA"/>
              </w:rPr>
              <w:t>Отделение духовых и струнно – смычковых инструментов</w:t>
            </w:r>
          </w:p>
        </w:tc>
      </w:tr>
      <w:tr w:rsidR="00DD1668" w:rsidRPr="00625E2E" w:rsidTr="000E6DB9">
        <w:trPr>
          <w:trHeight w:val="542"/>
        </w:trPr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</w:tcPr>
          <w:p w:rsidR="00DD1668" w:rsidRPr="00DC452A" w:rsidRDefault="00DD1668" w:rsidP="00DD1668">
            <w:pPr>
              <w:contextualSpacing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«Работа с начинающими учащимися над качеством звука в классе кларнета».  Ноябрь 2018</w:t>
            </w:r>
          </w:p>
        </w:tc>
        <w:tc>
          <w:tcPr>
            <w:tcW w:w="2268" w:type="dxa"/>
          </w:tcPr>
          <w:p w:rsidR="00DD1668" w:rsidRPr="00DC452A" w:rsidRDefault="00DD1668" w:rsidP="00DD1668">
            <w:pPr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Внутришкольный</w:t>
            </w:r>
          </w:p>
        </w:tc>
        <w:tc>
          <w:tcPr>
            <w:tcW w:w="1985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Автандилян Д.С.</w:t>
            </w:r>
          </w:p>
        </w:tc>
        <w:tc>
          <w:tcPr>
            <w:tcW w:w="3791" w:type="dxa"/>
          </w:tcPr>
          <w:p w:rsidR="00DD1668" w:rsidRPr="00DC452A" w:rsidRDefault="00DD1668" w:rsidP="00DD1668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C452A">
              <w:rPr>
                <w:bCs/>
                <w:sz w:val="24"/>
                <w:szCs w:val="24"/>
                <w:lang w:eastAsia="ar-SA"/>
              </w:rPr>
              <w:t>Отделение духовых и струнно – смычковых инструментов</w:t>
            </w:r>
          </w:p>
        </w:tc>
      </w:tr>
      <w:tr w:rsidR="00DD1668" w:rsidRPr="00625E2E" w:rsidTr="000E6DB9"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</w:tcPr>
          <w:p w:rsidR="00DD1668" w:rsidRPr="00DC452A" w:rsidRDefault="00DD1668" w:rsidP="00DD1668">
            <w:pPr>
              <w:jc w:val="both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«Понятие жанра в музыке Основные жанры- песня, танец, марш» ноябрь 2018</w:t>
            </w:r>
          </w:p>
        </w:tc>
        <w:tc>
          <w:tcPr>
            <w:tcW w:w="2268" w:type="dxa"/>
          </w:tcPr>
          <w:p w:rsidR="00DD1668" w:rsidRPr="00DC452A" w:rsidRDefault="00DD1668" w:rsidP="00DD1668">
            <w:pPr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 xml:space="preserve">Внутришкольный </w:t>
            </w:r>
          </w:p>
        </w:tc>
        <w:tc>
          <w:tcPr>
            <w:tcW w:w="1985" w:type="dxa"/>
          </w:tcPr>
          <w:p w:rsidR="00DD1668" w:rsidRPr="00DC452A" w:rsidRDefault="00DD1668" w:rsidP="00DD1668">
            <w:pPr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Руденко Н.Н.</w:t>
            </w:r>
          </w:p>
        </w:tc>
        <w:tc>
          <w:tcPr>
            <w:tcW w:w="3791" w:type="dxa"/>
          </w:tcPr>
          <w:p w:rsidR="00DD1668" w:rsidRPr="00DC452A" w:rsidRDefault="00DD1668" w:rsidP="00DD1668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C452A">
              <w:rPr>
                <w:sz w:val="24"/>
                <w:szCs w:val="24"/>
              </w:rPr>
              <w:t>Фортепианное отделение</w:t>
            </w:r>
          </w:p>
        </w:tc>
      </w:tr>
      <w:tr w:rsidR="00DD1668" w:rsidRPr="00625E2E" w:rsidTr="000E6DB9"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Выполнение творческой работы в технике «пластилиновая живопись». Ноябрь 2018</w:t>
            </w:r>
          </w:p>
        </w:tc>
        <w:tc>
          <w:tcPr>
            <w:tcW w:w="2268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Внутришколный</w:t>
            </w:r>
          </w:p>
        </w:tc>
        <w:tc>
          <w:tcPr>
            <w:tcW w:w="1985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Недогреева М.В.</w:t>
            </w:r>
          </w:p>
        </w:tc>
        <w:tc>
          <w:tcPr>
            <w:tcW w:w="3791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Отделение изобразительного искусства</w:t>
            </w:r>
          </w:p>
        </w:tc>
      </w:tr>
      <w:tr w:rsidR="00DD1668" w:rsidRPr="00625E2E" w:rsidTr="000E6DB9">
        <w:trPr>
          <w:trHeight w:val="275"/>
        </w:trPr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«Живописная композиция в интерьере с небольшим количеством персонажей». Ноябрь 2018</w:t>
            </w:r>
          </w:p>
        </w:tc>
        <w:tc>
          <w:tcPr>
            <w:tcW w:w="2268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 xml:space="preserve">Внутришкольный </w:t>
            </w:r>
          </w:p>
        </w:tc>
        <w:tc>
          <w:tcPr>
            <w:tcW w:w="1985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Галушка С.В.</w:t>
            </w:r>
          </w:p>
        </w:tc>
        <w:tc>
          <w:tcPr>
            <w:tcW w:w="3791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Отделение изобразительного искусства</w:t>
            </w:r>
          </w:p>
        </w:tc>
      </w:tr>
      <w:tr w:rsidR="00DD1668" w:rsidRPr="00625E2E" w:rsidTr="000E6DB9"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«Экзерсис у станка»</w:t>
            </w:r>
          </w:p>
        </w:tc>
        <w:tc>
          <w:tcPr>
            <w:tcW w:w="2268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 xml:space="preserve">Внутришкольный </w:t>
            </w:r>
          </w:p>
        </w:tc>
        <w:tc>
          <w:tcPr>
            <w:tcW w:w="1985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Кочеткова И.В.</w:t>
            </w:r>
          </w:p>
        </w:tc>
        <w:tc>
          <w:tcPr>
            <w:tcW w:w="3791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Отделение хореографического исполнительства</w:t>
            </w:r>
          </w:p>
        </w:tc>
      </w:tr>
      <w:tr w:rsidR="00DD1668" w:rsidRPr="00625E2E" w:rsidTr="000E6DB9"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</w:tcPr>
          <w:p w:rsidR="00DD1668" w:rsidRPr="00DC452A" w:rsidRDefault="00DD1668" w:rsidP="00DD1668">
            <w:pPr>
              <w:rPr>
                <w:rFonts w:eastAsia="Calibri"/>
                <w:sz w:val="24"/>
                <w:szCs w:val="24"/>
              </w:rPr>
            </w:pPr>
            <w:r w:rsidRPr="00DC452A">
              <w:rPr>
                <w:rFonts w:eastAsia="Calibri"/>
                <w:sz w:val="24"/>
                <w:szCs w:val="24"/>
              </w:rPr>
              <w:t>«Работа над дыханием на уроке вокала, как необходимое условие формирования певческих навыков». Декабрь 2018</w:t>
            </w:r>
          </w:p>
        </w:tc>
        <w:tc>
          <w:tcPr>
            <w:tcW w:w="2268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Внутришкольный</w:t>
            </w:r>
          </w:p>
        </w:tc>
        <w:tc>
          <w:tcPr>
            <w:tcW w:w="1985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Чеботаева О.В.</w:t>
            </w:r>
          </w:p>
        </w:tc>
        <w:tc>
          <w:tcPr>
            <w:tcW w:w="3791" w:type="dxa"/>
          </w:tcPr>
          <w:p w:rsidR="00DD1668" w:rsidRPr="00DC452A" w:rsidRDefault="00DD1668" w:rsidP="00DD1668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C452A">
              <w:rPr>
                <w:bCs/>
                <w:sz w:val="24"/>
                <w:szCs w:val="24"/>
                <w:lang w:eastAsia="ar-SA"/>
              </w:rPr>
              <w:t>Отделение сольного пения</w:t>
            </w:r>
          </w:p>
        </w:tc>
      </w:tr>
      <w:tr w:rsidR="00DD1668" w:rsidRPr="00625E2E" w:rsidTr="000E6DB9"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</w:tcPr>
          <w:p w:rsidR="00DD1668" w:rsidRPr="00DC452A" w:rsidRDefault="00DD1668" w:rsidP="00DD1668">
            <w:pPr>
              <w:rPr>
                <w:rFonts w:eastAsia="Calibri"/>
                <w:sz w:val="24"/>
                <w:szCs w:val="24"/>
              </w:rPr>
            </w:pPr>
            <w:r w:rsidRPr="00DC452A">
              <w:rPr>
                <w:rFonts w:eastAsia="Calibri"/>
                <w:sz w:val="24"/>
                <w:szCs w:val="24"/>
              </w:rPr>
              <w:t>«Гармония по общему цветовому тону и светлоте»</w:t>
            </w:r>
          </w:p>
        </w:tc>
        <w:tc>
          <w:tcPr>
            <w:tcW w:w="2268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Внутришколный</w:t>
            </w:r>
          </w:p>
        </w:tc>
        <w:tc>
          <w:tcPr>
            <w:tcW w:w="1985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Недогреева М.В.</w:t>
            </w:r>
          </w:p>
        </w:tc>
        <w:tc>
          <w:tcPr>
            <w:tcW w:w="3791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Отделение изобразительного искусства</w:t>
            </w:r>
          </w:p>
        </w:tc>
      </w:tr>
      <w:tr w:rsidR="00DD1668" w:rsidRPr="00625E2E" w:rsidTr="000E6DB9"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«Работа над произведением в оркестре народных инструментов». Декабрь 2018</w:t>
            </w:r>
          </w:p>
        </w:tc>
        <w:tc>
          <w:tcPr>
            <w:tcW w:w="2268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Внутришкольный</w:t>
            </w:r>
          </w:p>
        </w:tc>
        <w:tc>
          <w:tcPr>
            <w:tcW w:w="1985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Клочан Д.С.</w:t>
            </w:r>
          </w:p>
        </w:tc>
        <w:tc>
          <w:tcPr>
            <w:tcW w:w="3791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Отделение народных инструментов</w:t>
            </w:r>
          </w:p>
        </w:tc>
      </w:tr>
      <w:tr w:rsidR="00DD1668" w:rsidRPr="00625E2E" w:rsidTr="000E6DB9"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«Освоение средств музыкальной выразительности на начальном этапе обучения», Декабрь 2018г.</w:t>
            </w:r>
          </w:p>
        </w:tc>
        <w:tc>
          <w:tcPr>
            <w:tcW w:w="2268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Внутришкольный</w:t>
            </w:r>
          </w:p>
        </w:tc>
        <w:tc>
          <w:tcPr>
            <w:tcW w:w="1985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Бирюкова Т.И.</w:t>
            </w:r>
          </w:p>
        </w:tc>
        <w:tc>
          <w:tcPr>
            <w:tcW w:w="3791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Отделение хорового пения</w:t>
            </w:r>
          </w:p>
        </w:tc>
      </w:tr>
      <w:tr w:rsidR="00DD1668" w:rsidRPr="00625E2E" w:rsidTr="000E6DB9">
        <w:tc>
          <w:tcPr>
            <w:tcW w:w="801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5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4864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 xml:space="preserve">«Работа над вокально-хоровыми навыками на начальном этапе обучения», Декабрь </w:t>
            </w:r>
            <w:r w:rsidRPr="00DC452A">
              <w:rPr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2268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lastRenderedPageBreak/>
              <w:t>Внутришкольный</w:t>
            </w:r>
          </w:p>
        </w:tc>
        <w:tc>
          <w:tcPr>
            <w:tcW w:w="1985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Епишина О.С.</w:t>
            </w:r>
          </w:p>
        </w:tc>
        <w:tc>
          <w:tcPr>
            <w:tcW w:w="3791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Отделение хорового пения</w:t>
            </w:r>
          </w:p>
        </w:tc>
      </w:tr>
      <w:tr w:rsidR="00DD1668" w:rsidRPr="00625E2E" w:rsidTr="000E6DB9">
        <w:tc>
          <w:tcPr>
            <w:tcW w:w="13709" w:type="dxa"/>
            <w:gridSpan w:val="5"/>
          </w:tcPr>
          <w:p w:rsidR="00DD1668" w:rsidRPr="00DC452A" w:rsidRDefault="00DD1668" w:rsidP="00DD1668">
            <w:pPr>
              <w:tabs>
                <w:tab w:val="left" w:pos="1845"/>
              </w:tabs>
              <w:jc w:val="center"/>
              <w:rPr>
                <w:b/>
                <w:sz w:val="24"/>
                <w:szCs w:val="24"/>
              </w:rPr>
            </w:pPr>
            <w:r w:rsidRPr="00DC452A">
              <w:rPr>
                <w:b/>
                <w:sz w:val="24"/>
                <w:szCs w:val="24"/>
              </w:rPr>
              <w:lastRenderedPageBreak/>
              <w:t>Процент от общего числа преподавателей 60</w:t>
            </w:r>
            <w:r w:rsidRPr="00DC452A">
              <w:rPr>
                <w:b/>
                <w:sz w:val="24"/>
                <w:szCs w:val="24"/>
                <w:lang w:eastAsia="ar-SA"/>
              </w:rPr>
              <w:t>%</w:t>
            </w:r>
          </w:p>
        </w:tc>
      </w:tr>
    </w:tbl>
    <w:p w:rsidR="00CF131A" w:rsidRPr="00625E2E" w:rsidRDefault="00CF131A" w:rsidP="00CF131A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CF131A" w:rsidRPr="00625E2E" w:rsidRDefault="00CF131A" w:rsidP="000E6DB9">
      <w:pPr>
        <w:suppressAutoHyphens/>
        <w:spacing w:after="0" w:line="240" w:lineRule="auto"/>
        <w:ind w:left="5529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05CA0">
        <w:rPr>
          <w:rFonts w:eastAsia="Times New Roman" w:cs="Times New Roman"/>
          <w:b/>
          <w:bCs/>
          <w:sz w:val="24"/>
          <w:szCs w:val="24"/>
          <w:lang w:eastAsia="ar-SA"/>
        </w:rPr>
        <w:t>11.5. Методические доклады</w:t>
      </w:r>
    </w:p>
    <w:tbl>
      <w:tblPr>
        <w:tblStyle w:val="af2"/>
        <w:tblW w:w="0" w:type="auto"/>
        <w:tblInd w:w="1304" w:type="dxa"/>
        <w:tblLayout w:type="fixed"/>
        <w:tblLook w:val="04A0"/>
      </w:tblPr>
      <w:tblGrid>
        <w:gridCol w:w="817"/>
        <w:gridCol w:w="5395"/>
        <w:gridCol w:w="2222"/>
        <w:gridCol w:w="2066"/>
        <w:gridCol w:w="3317"/>
      </w:tblGrid>
      <w:tr w:rsidR="00CF131A" w:rsidRPr="00625E2E" w:rsidTr="000E6DB9">
        <w:tc>
          <w:tcPr>
            <w:tcW w:w="817" w:type="dxa"/>
          </w:tcPr>
          <w:p w:rsidR="00CF131A" w:rsidRPr="00625E2E" w:rsidRDefault="00CF131A" w:rsidP="00CF131A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25E2E">
              <w:rPr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395" w:type="dxa"/>
          </w:tcPr>
          <w:p w:rsidR="00CF131A" w:rsidRPr="00625E2E" w:rsidRDefault="00CF131A" w:rsidP="00CF13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25E2E">
              <w:rPr>
                <w:b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222" w:type="dxa"/>
          </w:tcPr>
          <w:p w:rsidR="00CF131A" w:rsidRPr="00625E2E" w:rsidRDefault="00CF131A" w:rsidP="00CF131A">
            <w:pPr>
              <w:keepNext/>
              <w:numPr>
                <w:ilvl w:val="1"/>
                <w:numId w:val="1"/>
              </w:numPr>
              <w:suppressAutoHyphens/>
              <w:jc w:val="center"/>
              <w:outlineLvl w:val="1"/>
              <w:rPr>
                <w:b/>
                <w:bCs/>
                <w:sz w:val="24"/>
                <w:szCs w:val="24"/>
                <w:lang w:eastAsia="ar-SA"/>
              </w:rPr>
            </w:pPr>
            <w:r w:rsidRPr="00625E2E">
              <w:rPr>
                <w:b/>
                <w:bCs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2066" w:type="dxa"/>
          </w:tcPr>
          <w:p w:rsidR="00CF131A" w:rsidRPr="00625E2E" w:rsidRDefault="00CF131A" w:rsidP="00CF131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25E2E">
              <w:rPr>
                <w:b/>
                <w:bCs/>
                <w:sz w:val="24"/>
                <w:szCs w:val="24"/>
                <w:lang w:eastAsia="ar-SA"/>
              </w:rPr>
              <w:t>Ф.И.О. преподавателя</w:t>
            </w:r>
          </w:p>
        </w:tc>
        <w:tc>
          <w:tcPr>
            <w:tcW w:w="3317" w:type="dxa"/>
          </w:tcPr>
          <w:p w:rsidR="00CF131A" w:rsidRPr="00625E2E" w:rsidRDefault="00CF131A" w:rsidP="00CF131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25E2E">
              <w:rPr>
                <w:b/>
                <w:sz w:val="24"/>
                <w:szCs w:val="24"/>
                <w:lang w:eastAsia="ar-SA"/>
              </w:rPr>
              <w:t>Отделение</w:t>
            </w:r>
          </w:p>
        </w:tc>
      </w:tr>
      <w:tr w:rsidR="00DD1668" w:rsidRPr="00625E2E" w:rsidTr="000E6DB9">
        <w:tc>
          <w:tcPr>
            <w:tcW w:w="817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6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jc w:val="both"/>
              <w:rPr>
                <w:bCs/>
                <w:sz w:val="24"/>
                <w:szCs w:val="24"/>
              </w:rPr>
            </w:pPr>
            <w:r w:rsidRPr="00DC452A">
              <w:rPr>
                <w:bCs/>
                <w:sz w:val="24"/>
                <w:szCs w:val="24"/>
              </w:rPr>
              <w:t>«Подготовка учащихся к концертному выступлению»</w:t>
            </w:r>
          </w:p>
          <w:p w:rsidR="00DD1668" w:rsidRPr="00DC452A" w:rsidRDefault="00DD1668" w:rsidP="00DD1668">
            <w:pPr>
              <w:jc w:val="both"/>
              <w:rPr>
                <w:bCs/>
                <w:sz w:val="24"/>
                <w:szCs w:val="24"/>
              </w:rPr>
            </w:pPr>
            <w:r w:rsidRPr="00DC452A">
              <w:rPr>
                <w:bCs/>
                <w:sz w:val="24"/>
                <w:szCs w:val="24"/>
              </w:rPr>
              <w:t>Январь 2018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Внутришкольный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Красникова Т.В.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C452A">
              <w:rPr>
                <w:bCs/>
                <w:sz w:val="24"/>
                <w:szCs w:val="24"/>
                <w:lang w:eastAsia="ar-SA"/>
              </w:rPr>
              <w:t>Фортепианное отделение</w:t>
            </w:r>
          </w:p>
        </w:tc>
      </w:tr>
      <w:tr w:rsidR="00DD1668" w:rsidRPr="00625E2E" w:rsidTr="000E6DB9">
        <w:tc>
          <w:tcPr>
            <w:tcW w:w="817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6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snapToGrid w:val="0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«Развитие игрового аппарата гитариста»</w:t>
            </w:r>
          </w:p>
          <w:p w:rsidR="00DD1668" w:rsidRPr="00DC452A" w:rsidRDefault="00DD1668" w:rsidP="00DD1668">
            <w:pPr>
              <w:jc w:val="both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Март 2018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Внутришкольный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Кривобоков В.Б.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C452A">
              <w:rPr>
                <w:sz w:val="24"/>
                <w:szCs w:val="24"/>
              </w:rPr>
              <w:t>Отделение народных инструментов</w:t>
            </w:r>
          </w:p>
        </w:tc>
      </w:tr>
      <w:tr w:rsidR="00DD1668" w:rsidRPr="00625E2E" w:rsidTr="000E6DB9">
        <w:tc>
          <w:tcPr>
            <w:tcW w:w="817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6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jc w:val="both"/>
              <w:rPr>
                <w:bCs/>
                <w:sz w:val="24"/>
                <w:szCs w:val="24"/>
              </w:rPr>
            </w:pPr>
            <w:r w:rsidRPr="00DC452A">
              <w:rPr>
                <w:bCs/>
                <w:sz w:val="24"/>
                <w:szCs w:val="24"/>
              </w:rPr>
              <w:t>«Специфика методики обучения игры на фортепиано учащихся с ограниченными возможностями» Март 2018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Внутришкольный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Шахбанова Р.А.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C452A">
              <w:rPr>
                <w:bCs/>
                <w:sz w:val="24"/>
                <w:szCs w:val="24"/>
                <w:lang w:eastAsia="ar-SA"/>
              </w:rPr>
              <w:t>Фортепианное отделение</w:t>
            </w:r>
          </w:p>
        </w:tc>
      </w:tr>
      <w:tr w:rsidR="00DD1668" w:rsidRPr="00625E2E" w:rsidTr="000E6DB9">
        <w:tc>
          <w:tcPr>
            <w:tcW w:w="817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6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jc w:val="both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«Работа над артикуляцией и дикцией в произведении» Март 2018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Внутришкольный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 xml:space="preserve">Шевцова Е.Н.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C452A">
              <w:rPr>
                <w:bCs/>
                <w:sz w:val="24"/>
                <w:szCs w:val="24"/>
                <w:lang w:eastAsia="ar-SA"/>
              </w:rPr>
              <w:t>Отделение сольного пения</w:t>
            </w:r>
          </w:p>
        </w:tc>
      </w:tr>
      <w:tr w:rsidR="00DD1668" w:rsidRPr="00625E2E" w:rsidTr="000E6DB9">
        <w:tc>
          <w:tcPr>
            <w:tcW w:w="817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6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5395" w:type="dxa"/>
          </w:tcPr>
          <w:p w:rsidR="00DD1668" w:rsidRPr="00DC452A" w:rsidRDefault="00DD1668" w:rsidP="00DD1668">
            <w:pPr>
              <w:jc w:val="both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 xml:space="preserve"> «Некоторые особенности произношения в пении», Июнь 2018 г.</w:t>
            </w:r>
          </w:p>
        </w:tc>
        <w:tc>
          <w:tcPr>
            <w:tcW w:w="2222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Внутришкольный</w:t>
            </w:r>
          </w:p>
        </w:tc>
        <w:tc>
          <w:tcPr>
            <w:tcW w:w="2066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Епишина О.С.</w:t>
            </w:r>
          </w:p>
        </w:tc>
        <w:tc>
          <w:tcPr>
            <w:tcW w:w="3317" w:type="dxa"/>
          </w:tcPr>
          <w:p w:rsidR="00DD1668" w:rsidRPr="00DC452A" w:rsidRDefault="00DD1668" w:rsidP="00DD1668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C452A">
              <w:rPr>
                <w:bCs/>
                <w:sz w:val="24"/>
                <w:szCs w:val="24"/>
                <w:lang w:eastAsia="ar-SA"/>
              </w:rPr>
              <w:t>Отделение сольного пения</w:t>
            </w:r>
          </w:p>
          <w:p w:rsidR="00DD1668" w:rsidRPr="00DC452A" w:rsidRDefault="00DD1668" w:rsidP="00DD1668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D1668" w:rsidRPr="00625E2E" w:rsidTr="000E6DB9">
        <w:tc>
          <w:tcPr>
            <w:tcW w:w="817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6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5395" w:type="dxa"/>
          </w:tcPr>
          <w:p w:rsidR="00DD1668" w:rsidRPr="00DC452A" w:rsidRDefault="00DD1668" w:rsidP="00DD1668">
            <w:pPr>
              <w:jc w:val="both"/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 xml:space="preserve"> «Некоторые особенности произношения в пении», Июнь 2018 г.</w:t>
            </w:r>
          </w:p>
        </w:tc>
        <w:tc>
          <w:tcPr>
            <w:tcW w:w="2222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Внутришкольный</w:t>
            </w:r>
          </w:p>
        </w:tc>
        <w:tc>
          <w:tcPr>
            <w:tcW w:w="2066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Епишина О.С.</w:t>
            </w:r>
          </w:p>
        </w:tc>
        <w:tc>
          <w:tcPr>
            <w:tcW w:w="3317" w:type="dxa"/>
          </w:tcPr>
          <w:p w:rsidR="00DD1668" w:rsidRPr="00DC452A" w:rsidRDefault="00DD1668" w:rsidP="00DD1668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C452A">
              <w:rPr>
                <w:bCs/>
                <w:sz w:val="24"/>
                <w:szCs w:val="24"/>
                <w:lang w:eastAsia="ar-SA"/>
              </w:rPr>
              <w:t>Отделение хорового пения</w:t>
            </w:r>
          </w:p>
        </w:tc>
      </w:tr>
      <w:tr w:rsidR="00DD1668" w:rsidRPr="00625E2E" w:rsidTr="000E6DB9">
        <w:tc>
          <w:tcPr>
            <w:tcW w:w="817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6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5395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«Развитие традиционной инструментальной культуры на современном этапе» Сентябрь 2018</w:t>
            </w:r>
          </w:p>
        </w:tc>
        <w:tc>
          <w:tcPr>
            <w:tcW w:w="2222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Внутришкольный</w:t>
            </w:r>
          </w:p>
        </w:tc>
        <w:tc>
          <w:tcPr>
            <w:tcW w:w="2066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Салмина Н.М.</w:t>
            </w:r>
          </w:p>
        </w:tc>
        <w:tc>
          <w:tcPr>
            <w:tcW w:w="3317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Отделение народных инструментов</w:t>
            </w:r>
          </w:p>
        </w:tc>
      </w:tr>
      <w:tr w:rsidR="00DD1668" w:rsidRPr="00625E2E" w:rsidTr="000E6DB9">
        <w:tc>
          <w:tcPr>
            <w:tcW w:w="817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6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5395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«Особенности обучения на блокфлейте в первоначальный период 5 - 7 лет» Сентябрь 2018</w:t>
            </w:r>
          </w:p>
        </w:tc>
        <w:tc>
          <w:tcPr>
            <w:tcW w:w="2222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 xml:space="preserve">Внутришкольный </w:t>
            </w:r>
          </w:p>
        </w:tc>
        <w:tc>
          <w:tcPr>
            <w:tcW w:w="2066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Кириенко Я.С.</w:t>
            </w:r>
          </w:p>
        </w:tc>
        <w:tc>
          <w:tcPr>
            <w:tcW w:w="3317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Отделение духовых и струнно – смычковых инструментов</w:t>
            </w:r>
          </w:p>
        </w:tc>
      </w:tr>
      <w:tr w:rsidR="00DD1668" w:rsidRPr="00625E2E" w:rsidTr="000E6DB9">
        <w:tc>
          <w:tcPr>
            <w:tcW w:w="817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6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5395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 xml:space="preserve">«Декоративный пейзаж» </w:t>
            </w:r>
          </w:p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Октябрь 2018</w:t>
            </w:r>
          </w:p>
        </w:tc>
        <w:tc>
          <w:tcPr>
            <w:tcW w:w="2222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 xml:space="preserve">Внутришкольный </w:t>
            </w:r>
          </w:p>
        </w:tc>
        <w:tc>
          <w:tcPr>
            <w:tcW w:w="2066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Галушка С.В.</w:t>
            </w:r>
          </w:p>
        </w:tc>
        <w:tc>
          <w:tcPr>
            <w:tcW w:w="3317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Отделение изобразительного искусства</w:t>
            </w:r>
          </w:p>
        </w:tc>
      </w:tr>
      <w:tr w:rsidR="00DD1668" w:rsidRPr="00625E2E" w:rsidTr="000E6DB9">
        <w:tc>
          <w:tcPr>
            <w:tcW w:w="817" w:type="dxa"/>
          </w:tcPr>
          <w:p w:rsidR="00DD1668" w:rsidRPr="00DC452A" w:rsidRDefault="00DD1668" w:rsidP="00DD1668">
            <w:pPr>
              <w:pStyle w:val="aff3"/>
              <w:numPr>
                <w:ilvl w:val="0"/>
                <w:numId w:val="26"/>
              </w:numPr>
              <w:suppressAutoHyphens/>
              <w:rPr>
                <w:bCs/>
                <w:lang w:eastAsia="ar-SA"/>
              </w:rPr>
            </w:pPr>
          </w:p>
        </w:tc>
        <w:tc>
          <w:tcPr>
            <w:tcW w:w="5395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 xml:space="preserve">«185 лет со дня рождения В.Г.Перова» </w:t>
            </w:r>
          </w:p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Декабрь 2018</w:t>
            </w:r>
          </w:p>
        </w:tc>
        <w:tc>
          <w:tcPr>
            <w:tcW w:w="2222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 xml:space="preserve">Внутришкольный </w:t>
            </w:r>
          </w:p>
        </w:tc>
        <w:tc>
          <w:tcPr>
            <w:tcW w:w="2066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Руденко Н.Н.</w:t>
            </w:r>
          </w:p>
        </w:tc>
        <w:tc>
          <w:tcPr>
            <w:tcW w:w="3317" w:type="dxa"/>
          </w:tcPr>
          <w:p w:rsidR="00DD1668" w:rsidRPr="00DC452A" w:rsidRDefault="00DD1668" w:rsidP="00DD1668">
            <w:pPr>
              <w:rPr>
                <w:sz w:val="24"/>
                <w:szCs w:val="24"/>
              </w:rPr>
            </w:pPr>
            <w:r w:rsidRPr="00DC452A">
              <w:rPr>
                <w:sz w:val="24"/>
                <w:szCs w:val="24"/>
              </w:rPr>
              <w:t>Отделение изобразительного искусства</w:t>
            </w:r>
          </w:p>
        </w:tc>
      </w:tr>
      <w:tr w:rsidR="00DD1668" w:rsidRPr="00625E2E" w:rsidTr="000E6DB9">
        <w:tc>
          <w:tcPr>
            <w:tcW w:w="13817" w:type="dxa"/>
            <w:gridSpan w:val="5"/>
          </w:tcPr>
          <w:p w:rsidR="00DD1668" w:rsidRPr="00625E2E" w:rsidRDefault="00DD1668" w:rsidP="00DD1668">
            <w:pPr>
              <w:tabs>
                <w:tab w:val="left" w:pos="1845"/>
              </w:tabs>
              <w:jc w:val="center"/>
              <w:rPr>
                <w:b/>
                <w:sz w:val="24"/>
                <w:szCs w:val="24"/>
              </w:rPr>
            </w:pPr>
            <w:r w:rsidRPr="00DC452A">
              <w:rPr>
                <w:b/>
                <w:sz w:val="24"/>
                <w:szCs w:val="24"/>
              </w:rPr>
              <w:t>Процент от общего числа преподавателей 28,</w:t>
            </w:r>
            <w:r>
              <w:rPr>
                <w:b/>
                <w:sz w:val="24"/>
                <w:szCs w:val="24"/>
              </w:rPr>
              <w:t>6</w:t>
            </w:r>
            <w:r w:rsidRPr="00DC452A">
              <w:rPr>
                <w:b/>
                <w:sz w:val="24"/>
                <w:szCs w:val="24"/>
                <w:lang w:eastAsia="ar-SA"/>
              </w:rPr>
              <w:t xml:space="preserve"> %</w:t>
            </w:r>
          </w:p>
        </w:tc>
      </w:tr>
    </w:tbl>
    <w:p w:rsidR="00CF131A" w:rsidRDefault="00CF131A" w:rsidP="00CF131A">
      <w:pPr>
        <w:shd w:val="clear" w:color="auto" w:fill="FFFFFF"/>
        <w:spacing w:after="0" w:line="240" w:lineRule="auto"/>
        <w:ind w:right="11"/>
        <w:jc w:val="both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795CF0" w:rsidRDefault="00795CF0" w:rsidP="00CF131A">
      <w:pPr>
        <w:shd w:val="clear" w:color="auto" w:fill="FFFFFF"/>
        <w:spacing w:after="0" w:line="240" w:lineRule="auto"/>
        <w:ind w:right="11"/>
        <w:jc w:val="both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205CA0" w:rsidRDefault="00205CA0" w:rsidP="00CF131A">
      <w:pPr>
        <w:shd w:val="clear" w:color="auto" w:fill="FFFFFF"/>
        <w:spacing w:after="0" w:line="240" w:lineRule="auto"/>
        <w:ind w:right="11"/>
        <w:jc w:val="both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CF131A" w:rsidRPr="00625E2E" w:rsidRDefault="00CF131A" w:rsidP="000E6DB9">
      <w:pPr>
        <w:tabs>
          <w:tab w:val="left" w:pos="6820"/>
        </w:tabs>
        <w:suppressAutoHyphens/>
        <w:spacing w:after="0" w:line="240" w:lineRule="auto"/>
        <w:ind w:left="5245"/>
        <w:rPr>
          <w:rFonts w:eastAsia="Times New Roman" w:cs="Times New Roman"/>
          <w:b/>
          <w:sz w:val="24"/>
          <w:szCs w:val="24"/>
          <w:lang w:eastAsia="ar-SA"/>
        </w:rPr>
      </w:pPr>
      <w:r w:rsidRPr="00625E2E">
        <w:rPr>
          <w:rFonts w:eastAsia="Times New Roman" w:cs="Times New Roman"/>
          <w:b/>
          <w:sz w:val="24"/>
          <w:szCs w:val="24"/>
          <w:lang w:eastAsia="ar-SA"/>
        </w:rPr>
        <w:lastRenderedPageBreak/>
        <w:t xml:space="preserve">   </w:t>
      </w:r>
      <w:r w:rsidRPr="00205CA0">
        <w:rPr>
          <w:rFonts w:eastAsia="Times New Roman" w:cs="Times New Roman"/>
          <w:b/>
          <w:sz w:val="24"/>
          <w:szCs w:val="24"/>
          <w:lang w:eastAsia="ar-SA"/>
        </w:rPr>
        <w:t>11.6. Программы, разработанные преподавателями</w:t>
      </w:r>
    </w:p>
    <w:tbl>
      <w:tblPr>
        <w:tblW w:w="13750" w:type="dxa"/>
        <w:tblInd w:w="1304" w:type="dxa"/>
        <w:tblLayout w:type="fixed"/>
        <w:tblLook w:val="0000"/>
      </w:tblPr>
      <w:tblGrid>
        <w:gridCol w:w="4253"/>
        <w:gridCol w:w="9497"/>
      </w:tblGrid>
      <w:tr w:rsidR="00CF131A" w:rsidRPr="00625E2E" w:rsidTr="000E6DB9">
        <w:trPr>
          <w:trHeight w:val="5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131A" w:rsidRPr="00625E2E" w:rsidRDefault="00CF131A" w:rsidP="00CF131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Дополнительные образовательные программы (по видам)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1A" w:rsidRPr="00625E2E" w:rsidRDefault="00CF131A" w:rsidP="00CF131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Разработчики программ</w:t>
            </w:r>
            <w:r w:rsidR="00795CF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учебных предметов</w:t>
            </w:r>
          </w:p>
          <w:p w:rsidR="00CF131A" w:rsidRPr="00625E2E" w:rsidRDefault="00CF131A" w:rsidP="00CF131A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131A" w:rsidRPr="00625E2E" w:rsidTr="000E6DB9">
        <w:trPr>
          <w:trHeight w:val="100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1A" w:rsidRPr="00625E2E" w:rsidRDefault="00CF131A" w:rsidP="00795CF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1.Дополнительные общеразвивающие программы в области музыкального искусства: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668" w:rsidRDefault="00DD1668" w:rsidP="00DD1668">
            <w:pPr>
              <w:pStyle w:val="aff3"/>
              <w:ind w:left="316"/>
            </w:pPr>
            <w:r w:rsidRPr="00DD1668">
              <w:rPr>
                <w:b/>
              </w:rPr>
              <w:t>«Специальный курс профессиональной ориентации- искусство музыкального исполнительства»</w:t>
            </w:r>
            <w:r>
              <w:t xml:space="preserve"> со сроком обучения 1 год (возраст поступающих от 13лет до 15 лет имеющие базовую музыкальную подготовку)</w:t>
            </w:r>
          </w:p>
          <w:p w:rsidR="00DD1668" w:rsidRDefault="00DD1668" w:rsidP="00DD1668">
            <w:pPr>
              <w:pStyle w:val="aff3"/>
              <w:ind w:left="316"/>
            </w:pPr>
            <w:r>
              <w:t>1.«Ансамбль» (специализация гитара) (Салмина Н.М.)</w:t>
            </w:r>
          </w:p>
          <w:p w:rsidR="00DD1668" w:rsidRDefault="00DD1668" w:rsidP="00DD1668">
            <w:pPr>
              <w:pStyle w:val="aff3"/>
              <w:ind w:left="316"/>
            </w:pPr>
            <w:r>
              <w:t>2.«Ансамбль» (специализация фортепиано) (Швидунова Т.П.)</w:t>
            </w:r>
          </w:p>
          <w:p w:rsidR="00DD1668" w:rsidRDefault="00DD1668" w:rsidP="00DD1668">
            <w:pPr>
              <w:pStyle w:val="aff3"/>
              <w:ind w:left="316"/>
            </w:pPr>
            <w:r>
              <w:t>3.«Концертмейстерский класс» (специализация фортепиано) (Швидунова Т.П.)</w:t>
            </w:r>
          </w:p>
          <w:p w:rsidR="00DD1668" w:rsidRDefault="00DD1668" w:rsidP="00DD1668">
            <w:pPr>
              <w:pStyle w:val="aff3"/>
              <w:ind w:left="316"/>
            </w:pPr>
            <w:r>
              <w:t>4.«Ансамбль» (специализация сольное пение) (Чеботаева О.В.)</w:t>
            </w:r>
          </w:p>
          <w:p w:rsidR="00CF131A" w:rsidRPr="00625E2E" w:rsidRDefault="00DD1668" w:rsidP="00DD1668">
            <w:pPr>
              <w:pStyle w:val="aff3"/>
              <w:ind w:left="316"/>
            </w:pPr>
            <w:r>
              <w:t>5.«Музыкальный инструмент» (специализация: кларнет, саксофон) (Кириенко Я.С.)</w:t>
            </w:r>
          </w:p>
        </w:tc>
      </w:tr>
      <w:tr w:rsidR="00CF131A" w:rsidRPr="00625E2E" w:rsidTr="000E6DB9">
        <w:trPr>
          <w:trHeight w:val="10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131A" w:rsidRPr="00625E2E" w:rsidRDefault="00CF131A" w:rsidP="00CF13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Дополнительные предпрофессиональные программы в области искусств</w:t>
            </w:r>
            <w:r w:rsidR="00795C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25E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131A" w:rsidRPr="00625E2E" w:rsidRDefault="00CF131A" w:rsidP="00CF13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31A" w:rsidRPr="00625E2E" w:rsidRDefault="00CF131A" w:rsidP="00CF13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668" w:rsidRPr="00DC452A" w:rsidRDefault="00DD1668" w:rsidP="00DD1668">
            <w:pPr>
              <w:spacing w:after="0" w:line="240" w:lineRule="auto"/>
              <w:ind w:left="29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2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«Хореографическое творчество» срок обучения 8 лет</w:t>
            </w:r>
          </w:p>
          <w:p w:rsidR="00DD1668" w:rsidRPr="00DC452A" w:rsidRDefault="00DD1668" w:rsidP="00DD1668">
            <w:pPr>
              <w:spacing w:after="0" w:line="240" w:lineRule="auto"/>
              <w:ind w:left="292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6.Танец (Дегтярева Е.П.)</w:t>
            </w:r>
          </w:p>
          <w:p w:rsidR="00DD1668" w:rsidRPr="00DC452A" w:rsidRDefault="00DD1668" w:rsidP="00DD1668">
            <w:pPr>
              <w:spacing w:after="0" w:line="240" w:lineRule="auto"/>
              <w:ind w:left="292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7.Ритмика (Дегтярева Е.П.)</w:t>
            </w:r>
          </w:p>
          <w:p w:rsidR="00DD1668" w:rsidRPr="00DC452A" w:rsidRDefault="00DD1668" w:rsidP="00DD1668">
            <w:pPr>
              <w:spacing w:after="0" w:line="240" w:lineRule="auto"/>
              <w:ind w:left="292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8.Гимнастика (Дегтярева Е.П.)</w:t>
            </w:r>
          </w:p>
          <w:p w:rsidR="00DD1668" w:rsidRPr="00DC452A" w:rsidRDefault="00DD1668" w:rsidP="00DD1668">
            <w:pPr>
              <w:spacing w:after="0" w:line="240" w:lineRule="auto"/>
              <w:ind w:left="292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9.Классический танец (Дегтярева Е.П.)</w:t>
            </w:r>
          </w:p>
          <w:p w:rsidR="00DD1668" w:rsidRPr="00DC452A" w:rsidRDefault="00DD1668" w:rsidP="00DD1668">
            <w:pPr>
              <w:spacing w:after="0" w:line="240" w:lineRule="auto"/>
              <w:ind w:left="292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10.Народно-сценический танец (Дегтярева Е.П.)</w:t>
            </w:r>
          </w:p>
          <w:p w:rsidR="00DD1668" w:rsidRPr="00DC452A" w:rsidRDefault="00DD1668" w:rsidP="00DD1668">
            <w:pPr>
              <w:spacing w:after="0" w:line="240" w:lineRule="auto"/>
              <w:ind w:left="292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11.Подготовка концертных номеров (Дегтярева Е.П)</w:t>
            </w:r>
          </w:p>
          <w:p w:rsidR="00DD1668" w:rsidRPr="00DC452A" w:rsidRDefault="00DD1668" w:rsidP="00DD1668">
            <w:pPr>
              <w:spacing w:after="0" w:line="240" w:lineRule="auto"/>
              <w:ind w:left="292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12.Слушание музыки и музыкальная грамота (Линева И.В.)</w:t>
            </w:r>
          </w:p>
          <w:p w:rsidR="00DD1668" w:rsidRPr="00DC452A" w:rsidRDefault="00DD1668" w:rsidP="00DD1668">
            <w:pPr>
              <w:spacing w:after="0" w:line="240" w:lineRule="auto"/>
              <w:ind w:left="292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13.Музыкальная литература (Бирюкова Т.И.)</w:t>
            </w:r>
          </w:p>
          <w:p w:rsidR="00DD1668" w:rsidRPr="00DC452A" w:rsidRDefault="00DD1668" w:rsidP="00DD1668">
            <w:pPr>
              <w:spacing w:after="0" w:line="240" w:lineRule="auto"/>
              <w:ind w:left="292"/>
              <w:rPr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14.История хореографического искусства (Дегтярева Е.П.)</w:t>
            </w:r>
          </w:p>
          <w:p w:rsidR="00DD1668" w:rsidRPr="00DC452A" w:rsidRDefault="00DD1668" w:rsidP="00DD1668">
            <w:pPr>
              <w:spacing w:after="0" w:line="240" w:lineRule="auto"/>
              <w:ind w:left="292"/>
              <w:rPr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15.Историко-бытовой танец (Дегтярева Е.П.)</w:t>
            </w:r>
          </w:p>
          <w:p w:rsidR="00DD1668" w:rsidRPr="00DC452A" w:rsidRDefault="00DD1668" w:rsidP="00DD1668">
            <w:pPr>
              <w:spacing w:after="0" w:line="240" w:lineRule="auto"/>
              <w:ind w:left="292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16.Основы игры на музыкальном инструменте (Швидунова Т.П.)</w:t>
            </w:r>
          </w:p>
          <w:p w:rsidR="00DD1668" w:rsidRPr="00DC452A" w:rsidRDefault="00DD1668" w:rsidP="00DD1668">
            <w:pPr>
              <w:spacing w:after="0" w:line="240" w:lineRule="auto"/>
              <w:ind w:left="292"/>
              <w:rPr>
                <w:b/>
                <w:color w:val="000000"/>
                <w:sz w:val="24"/>
                <w:szCs w:val="24"/>
              </w:rPr>
            </w:pPr>
            <w:r w:rsidRPr="00DC452A">
              <w:rPr>
                <w:b/>
                <w:color w:val="000000"/>
                <w:sz w:val="24"/>
                <w:szCs w:val="24"/>
              </w:rPr>
              <w:t>«Духовые и ударные инструменты» срок обучения 5 лет</w:t>
            </w:r>
          </w:p>
          <w:p w:rsidR="00DD1668" w:rsidRDefault="00DD1668" w:rsidP="00DD1668">
            <w:pPr>
              <w:spacing w:after="0" w:line="240" w:lineRule="auto"/>
              <w:ind w:left="292"/>
              <w:rPr>
                <w:color w:val="000000"/>
                <w:sz w:val="24"/>
                <w:szCs w:val="24"/>
              </w:rPr>
            </w:pPr>
            <w:r w:rsidRPr="00DC452A">
              <w:rPr>
                <w:color w:val="000000"/>
                <w:sz w:val="24"/>
                <w:szCs w:val="24"/>
              </w:rPr>
              <w:t>17.</w:t>
            </w:r>
            <w:r>
              <w:rPr>
                <w:color w:val="000000"/>
                <w:sz w:val="24"/>
                <w:szCs w:val="24"/>
              </w:rPr>
              <w:t xml:space="preserve"> «Специальность» (Кириенко Я.С.)</w:t>
            </w:r>
          </w:p>
          <w:p w:rsidR="00DD1668" w:rsidRDefault="00DD1668" w:rsidP="00DD1668">
            <w:pPr>
              <w:spacing w:after="0" w:line="240" w:lineRule="auto"/>
              <w:ind w:lef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 «Ансамбль» (Кириенко Я.С.)</w:t>
            </w:r>
          </w:p>
          <w:p w:rsidR="00DD1668" w:rsidRDefault="00DD1668" w:rsidP="00DD1668">
            <w:pPr>
              <w:spacing w:after="0" w:line="240" w:lineRule="auto"/>
              <w:ind w:lef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 «Фортепиано»</w:t>
            </w:r>
            <w:r w:rsidRPr="00DC452A">
              <w:rPr>
                <w:color w:val="000000"/>
                <w:sz w:val="24"/>
                <w:szCs w:val="24"/>
              </w:rPr>
              <w:t xml:space="preserve"> (Швидунова Т.П.)</w:t>
            </w:r>
          </w:p>
          <w:p w:rsidR="00DD1668" w:rsidRDefault="00DD1668" w:rsidP="00DD1668">
            <w:pPr>
              <w:spacing w:after="0" w:line="240" w:lineRule="auto"/>
              <w:ind w:lef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 «Хоровой класс» (Чеботаева О.В.)</w:t>
            </w:r>
          </w:p>
          <w:p w:rsidR="00DD1668" w:rsidRDefault="00DD1668" w:rsidP="00DD1668">
            <w:pPr>
              <w:spacing w:after="0" w:line="240" w:lineRule="auto"/>
              <w:ind w:lef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 «Сольфеджио» (Линева И.В.)</w:t>
            </w:r>
          </w:p>
          <w:p w:rsidR="006651A5" w:rsidRPr="00AF00B1" w:rsidRDefault="00DD1668" w:rsidP="00AF00B1">
            <w:pPr>
              <w:spacing w:after="0" w:line="240" w:lineRule="auto"/>
              <w:ind w:left="29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 «Музыкальная литература» (Бирюкова Т.И.)</w:t>
            </w:r>
          </w:p>
        </w:tc>
      </w:tr>
      <w:tr w:rsidR="00CF131A" w:rsidRPr="00625E2E" w:rsidTr="000E6DB9">
        <w:trPr>
          <w:trHeight w:val="345"/>
        </w:trPr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1A" w:rsidRPr="00625E2E" w:rsidRDefault="00CF131A" w:rsidP="00CF131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Процент разработчиков от общего числа </w:t>
            </w:r>
            <w:r w:rsidRPr="003A3F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преподавателей </w:t>
            </w:r>
            <w:r w:rsidR="003A3F49" w:rsidRPr="003A3F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DD166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3A3F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D166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3A3F4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CF131A" w:rsidRDefault="00CF131A" w:rsidP="00CF131A">
      <w:pPr>
        <w:shd w:val="clear" w:color="auto" w:fill="FFFFFF"/>
        <w:spacing w:after="0" w:line="240" w:lineRule="auto"/>
        <w:ind w:left="360" w:right="11"/>
        <w:jc w:val="center"/>
        <w:rPr>
          <w:rFonts w:eastAsia="Times New Roman" w:cs="Times New Roman"/>
          <w:b/>
          <w:sz w:val="24"/>
          <w:szCs w:val="24"/>
          <w:highlight w:val="green"/>
          <w:lang w:eastAsia="ru-RU"/>
        </w:rPr>
      </w:pPr>
    </w:p>
    <w:p w:rsidR="00205CA0" w:rsidRPr="00625E2E" w:rsidRDefault="00205CA0" w:rsidP="00CF131A">
      <w:pPr>
        <w:shd w:val="clear" w:color="auto" w:fill="FFFFFF"/>
        <w:spacing w:after="0" w:line="240" w:lineRule="auto"/>
        <w:ind w:left="360" w:right="11"/>
        <w:jc w:val="center"/>
        <w:rPr>
          <w:rFonts w:eastAsia="Times New Roman" w:cs="Times New Roman"/>
          <w:b/>
          <w:sz w:val="24"/>
          <w:szCs w:val="24"/>
          <w:highlight w:val="green"/>
          <w:lang w:eastAsia="ru-RU"/>
        </w:rPr>
      </w:pPr>
    </w:p>
    <w:p w:rsidR="00CF131A" w:rsidRPr="00625E2E" w:rsidRDefault="00CF131A" w:rsidP="00CF131A">
      <w:pPr>
        <w:shd w:val="clear" w:color="auto" w:fill="FFFFFF"/>
        <w:spacing w:after="0" w:line="240" w:lineRule="auto"/>
        <w:ind w:left="360" w:right="1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05CA0">
        <w:rPr>
          <w:rFonts w:eastAsia="Times New Roman" w:cs="Times New Roman"/>
          <w:b/>
          <w:sz w:val="24"/>
          <w:szCs w:val="24"/>
          <w:lang w:eastAsia="ru-RU"/>
        </w:rPr>
        <w:lastRenderedPageBreak/>
        <w:t>11.7. Творческие отчеты классов преподавателей и отделений:</w:t>
      </w:r>
    </w:p>
    <w:p w:rsidR="00CF131A" w:rsidRPr="00625E2E" w:rsidRDefault="00CF131A" w:rsidP="00CF131A">
      <w:pPr>
        <w:shd w:val="clear" w:color="auto" w:fill="FFFFFF"/>
        <w:spacing w:after="0" w:line="240" w:lineRule="auto"/>
        <w:ind w:left="1080" w:right="11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3750" w:type="dxa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268"/>
        <w:gridCol w:w="10348"/>
      </w:tblGrid>
      <w:tr w:rsidR="00CF131A" w:rsidRPr="00625E2E" w:rsidTr="000E6DB9">
        <w:tc>
          <w:tcPr>
            <w:tcW w:w="1134" w:type="dxa"/>
            <w:shd w:val="clear" w:color="auto" w:fill="auto"/>
          </w:tcPr>
          <w:p w:rsidR="00CF131A" w:rsidRPr="00625E2E" w:rsidRDefault="00CF131A" w:rsidP="00CF131A">
            <w:pPr>
              <w:spacing w:after="0" w:line="240" w:lineRule="auto"/>
              <w:ind w:right="1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CF131A" w:rsidRPr="00625E2E" w:rsidRDefault="00CF131A" w:rsidP="00CF131A">
            <w:pPr>
              <w:spacing w:after="0" w:line="240" w:lineRule="auto"/>
              <w:ind w:right="1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0348" w:type="dxa"/>
            <w:shd w:val="clear" w:color="auto" w:fill="auto"/>
          </w:tcPr>
          <w:p w:rsidR="00CF131A" w:rsidRPr="00625E2E" w:rsidRDefault="00CF131A" w:rsidP="00CF131A">
            <w:pPr>
              <w:spacing w:after="0" w:line="240" w:lineRule="auto"/>
              <w:ind w:right="1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25E2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ind w:right="11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668" w:rsidRPr="00BD6826" w:rsidRDefault="00DD1668" w:rsidP="00DD1668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10.01.2018г.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668" w:rsidRDefault="00DD1668" w:rsidP="00DD1668">
            <w:pPr>
              <w:tabs>
                <w:tab w:val="left" w:pos="36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«Рождество Христово» пр.Шанько Л.И.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ind w:right="11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668" w:rsidRPr="00BD6826" w:rsidRDefault="00DD1668" w:rsidP="00DD1668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D6826">
              <w:rPr>
                <w:rFonts w:eastAsia="Times New Roman" w:cs="Times New Roman"/>
                <w:sz w:val="24"/>
                <w:szCs w:val="24"/>
              </w:rPr>
              <w:t>12.01.2018г.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668" w:rsidRDefault="00DD1668" w:rsidP="00DD1668">
            <w:pPr>
              <w:tabs>
                <w:tab w:val="left" w:pos="36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«Старый новый год» пр.Чеботаева О.В. 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ind w:right="11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668" w:rsidRPr="00BD6826" w:rsidRDefault="00DD1668" w:rsidP="00DD1668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D6826">
              <w:rPr>
                <w:rFonts w:eastAsia="Times New Roman" w:cs="Times New Roman"/>
                <w:sz w:val="24"/>
                <w:szCs w:val="24"/>
              </w:rPr>
              <w:t>03.03.2018г.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668" w:rsidRDefault="00DD1668" w:rsidP="00DD1668">
            <w:pPr>
              <w:tabs>
                <w:tab w:val="left" w:pos="36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«Для милых мам» пр.Шевцова Е.Н.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668" w:rsidRPr="00BD6826" w:rsidRDefault="00DD1668" w:rsidP="00DD1668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D6826">
              <w:rPr>
                <w:rFonts w:eastAsia="Times New Roman" w:cs="Times New Roman"/>
                <w:sz w:val="24"/>
                <w:szCs w:val="24"/>
              </w:rPr>
              <w:t>14.03.2018г.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668" w:rsidRDefault="00DD1668" w:rsidP="00DD1668">
            <w:pPr>
              <w:tabs>
                <w:tab w:val="left" w:pos="36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«Народная мозаика» отделение народных инструментов зав.отд.Салмина Н.М 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668" w:rsidRPr="00BD6826" w:rsidRDefault="00DD1668" w:rsidP="00DD1668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21.03.2018г.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668" w:rsidRDefault="00DD1668" w:rsidP="00DD1668">
            <w:pPr>
              <w:tabs>
                <w:tab w:val="left" w:pos="36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«Фортепианная миниатюра» пр.Красникова Т.В.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668" w:rsidRPr="00BD6826" w:rsidRDefault="00DD1668" w:rsidP="00DD1668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D6826">
              <w:rPr>
                <w:rFonts w:eastAsia="Times New Roman" w:cs="Times New Roman"/>
                <w:sz w:val="24"/>
                <w:szCs w:val="24"/>
              </w:rPr>
              <w:t>27.04.2018г.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668" w:rsidRDefault="00DD1668" w:rsidP="00DD1668">
            <w:pPr>
              <w:tabs>
                <w:tab w:val="left" w:pos="36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Отчетный концерт МБУДО ДШИ ст.Ессентукской- участие всех творческих коллективов школы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668" w:rsidRPr="00BD6826" w:rsidRDefault="00DD1668" w:rsidP="00DD1668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28.04.2018г.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668" w:rsidRDefault="00DD1668" w:rsidP="00DD1668">
            <w:pPr>
              <w:tabs>
                <w:tab w:val="left" w:pos="36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«День хореографического искусства» зав.отд. Дегтярева Е.П.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668" w:rsidRPr="00BD6826" w:rsidRDefault="00DD1668" w:rsidP="00DD1668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12.05.2018г.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668" w:rsidRDefault="00DD1668" w:rsidP="00DD1668">
            <w:pPr>
              <w:tabs>
                <w:tab w:val="left" w:pos="36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«Всей семьей в концертный зал» пр.Федина Е.С.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668" w:rsidRPr="00BD6826" w:rsidRDefault="00DD1668" w:rsidP="00DD1668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D6826">
              <w:rPr>
                <w:rFonts w:eastAsia="Times New Roman" w:cs="Times New Roman"/>
                <w:sz w:val="24"/>
                <w:szCs w:val="24"/>
              </w:rPr>
              <w:t>14.05.2018г.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668" w:rsidRDefault="00DD1668" w:rsidP="00DD1668">
            <w:pPr>
              <w:tabs>
                <w:tab w:val="left" w:pos="36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«Творчество И.С.Баха» пр.Овесова Н.В.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668" w:rsidRPr="00BD6826" w:rsidRDefault="00DD1668" w:rsidP="00DD1668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22.05.2018г.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668" w:rsidRDefault="00DD1668" w:rsidP="00DD1668">
            <w:pPr>
              <w:tabs>
                <w:tab w:val="left" w:pos="36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«Музыка весны» пр.Сагателян К.П.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668" w:rsidRPr="00BD6826" w:rsidRDefault="00DD1668" w:rsidP="00DD1668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22.05.2018г.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668" w:rsidRDefault="00DD1668" w:rsidP="00DD1668">
            <w:pPr>
              <w:tabs>
                <w:tab w:val="left" w:pos="36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«Мы дарим радость» пр.Кириенко Я.С.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668" w:rsidRPr="00BD6826" w:rsidRDefault="00DD1668" w:rsidP="00DD1668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22.05.2018г.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668" w:rsidRDefault="00DD1668" w:rsidP="00DD1668">
            <w:pPr>
              <w:tabs>
                <w:tab w:val="left" w:pos="36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«Век старинный, век прекрасный» пр.Шорохова Л.Г.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668" w:rsidRPr="00BD6826" w:rsidRDefault="00DD1668" w:rsidP="00DD1668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23.05.2018г.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668" w:rsidRDefault="00DD1668" w:rsidP="00DD1668">
            <w:pPr>
              <w:tabs>
                <w:tab w:val="left" w:pos="36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«Русская народная песня- душа России!» отделение народных инструментов зав.отд.Салмина Н.М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D1668" w:rsidRPr="00BD6826" w:rsidRDefault="00DD1668" w:rsidP="00DD16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6826">
              <w:rPr>
                <w:rFonts w:eastAsia="Times New Roman" w:cs="Times New Roman"/>
                <w:sz w:val="24"/>
                <w:szCs w:val="24"/>
                <w:lang w:eastAsia="ru-RU"/>
              </w:rPr>
              <w:t>24.05.2018г.</w:t>
            </w:r>
          </w:p>
        </w:tc>
        <w:tc>
          <w:tcPr>
            <w:tcW w:w="10348" w:type="dxa"/>
            <w:shd w:val="clear" w:color="auto" w:fill="auto"/>
          </w:tcPr>
          <w:p w:rsidR="00DD1668" w:rsidRPr="00625E2E" w:rsidRDefault="00DD1668" w:rsidP="00DD16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«Творчество Захарченко В.Г. Кубанский казачий хор» пр.Епишина О.С.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D1668" w:rsidRPr="00BD6826" w:rsidRDefault="00DD1668" w:rsidP="00DD16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6826">
              <w:rPr>
                <w:rFonts w:eastAsia="Times New Roman" w:cs="Times New Roman"/>
                <w:sz w:val="24"/>
                <w:szCs w:val="24"/>
                <w:lang w:eastAsia="ru-RU"/>
              </w:rPr>
              <w:t>21.09.2018г.</w:t>
            </w:r>
          </w:p>
        </w:tc>
        <w:tc>
          <w:tcPr>
            <w:tcW w:w="10348" w:type="dxa"/>
            <w:shd w:val="clear" w:color="auto" w:fill="auto"/>
          </w:tcPr>
          <w:p w:rsidR="00DD1668" w:rsidRDefault="00DD1668" w:rsidP="00DD16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«Родной край» пр.Руденко Н.Н., Недогреева М.В.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D1668" w:rsidRPr="00BD6826" w:rsidRDefault="00DD1668" w:rsidP="00DD16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6826">
              <w:rPr>
                <w:rFonts w:eastAsia="Times New Roman" w:cs="Times New Roman"/>
                <w:sz w:val="24"/>
                <w:szCs w:val="24"/>
                <w:lang w:eastAsia="ru-RU"/>
              </w:rPr>
              <w:t>28.09.2018г.</w:t>
            </w:r>
          </w:p>
        </w:tc>
        <w:tc>
          <w:tcPr>
            <w:tcW w:w="10348" w:type="dxa"/>
            <w:shd w:val="clear" w:color="auto" w:fill="auto"/>
          </w:tcPr>
          <w:p w:rsidR="00DD1668" w:rsidRDefault="00DD1668" w:rsidP="00DD16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«Предгорье» пр.Руденко Н.Н., Недогреева М.В.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D1668" w:rsidRPr="00BD6826" w:rsidRDefault="00DD1668" w:rsidP="00DD16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6826">
              <w:rPr>
                <w:rFonts w:eastAsia="Times New Roman" w:cs="Times New Roman"/>
                <w:sz w:val="24"/>
                <w:szCs w:val="24"/>
                <w:lang w:eastAsia="ru-RU"/>
              </w:rPr>
              <w:t>04.11.2018г.</w:t>
            </w:r>
          </w:p>
        </w:tc>
        <w:tc>
          <w:tcPr>
            <w:tcW w:w="10348" w:type="dxa"/>
            <w:shd w:val="clear" w:color="auto" w:fill="auto"/>
          </w:tcPr>
          <w:p w:rsidR="00DD1668" w:rsidRPr="00625E2E" w:rsidRDefault="00DD1668" w:rsidP="00DD1668">
            <w:pPr>
              <w:spacing w:after="0" w:line="240" w:lineRule="auto"/>
              <w:contextualSpacing/>
              <w:jc w:val="both"/>
              <w:outlineLvl w:val="2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«Мы едины» отделение изобразительного искусства зав.отд.Галушка С.В.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D1668" w:rsidRPr="00BD6826" w:rsidRDefault="00DD1668" w:rsidP="00DD16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6826">
              <w:rPr>
                <w:rFonts w:eastAsia="Times New Roman" w:cs="Times New Roman"/>
                <w:sz w:val="24"/>
                <w:szCs w:val="24"/>
                <w:lang w:eastAsia="ru-RU"/>
              </w:rPr>
              <w:t>24.11.2018г.</w:t>
            </w:r>
          </w:p>
        </w:tc>
        <w:tc>
          <w:tcPr>
            <w:tcW w:w="10348" w:type="dxa"/>
            <w:shd w:val="clear" w:color="auto" w:fill="auto"/>
          </w:tcPr>
          <w:p w:rsidR="00DD1668" w:rsidRPr="00625E2E" w:rsidRDefault="00DD1668" w:rsidP="00DD16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«Материнская забота» пр.Галушка С.В., Недогреева М.В.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D1668" w:rsidRPr="00BD6826" w:rsidRDefault="00DD1668" w:rsidP="00DD16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6826">
              <w:rPr>
                <w:rFonts w:eastAsia="Times New Roman" w:cs="Times New Roman"/>
                <w:sz w:val="24"/>
                <w:szCs w:val="24"/>
                <w:lang w:eastAsia="ru-RU"/>
              </w:rPr>
              <w:t>20.12.2018г.</w:t>
            </w:r>
          </w:p>
        </w:tc>
        <w:tc>
          <w:tcPr>
            <w:tcW w:w="10348" w:type="dxa"/>
            <w:shd w:val="clear" w:color="auto" w:fill="auto"/>
          </w:tcPr>
          <w:p w:rsidR="00DD1668" w:rsidRPr="00625E2E" w:rsidRDefault="00DD1668" w:rsidP="00DD1668">
            <w:pPr>
              <w:spacing w:after="0" w:line="240" w:lineRule="auto"/>
              <w:contextualSpacing/>
              <w:jc w:val="both"/>
              <w:outlineLvl w:val="2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«Зимние сказки» отделение изобразительного искусства зав.отд.Галушка С.В.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D1668" w:rsidRPr="00BD6826" w:rsidRDefault="00DD1668" w:rsidP="00DD16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20.12.2018г.</w:t>
            </w:r>
          </w:p>
        </w:tc>
        <w:tc>
          <w:tcPr>
            <w:tcW w:w="10348" w:type="dxa"/>
            <w:shd w:val="clear" w:color="auto" w:fill="auto"/>
          </w:tcPr>
          <w:p w:rsidR="00DD1668" w:rsidRDefault="00DD1668" w:rsidP="00DD1668">
            <w:pPr>
              <w:spacing w:after="0" w:line="240" w:lineRule="auto"/>
              <w:contextualSpacing/>
              <w:jc w:val="both"/>
              <w:outlineLvl w:val="2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«Мы играем и поем романсы» </w:t>
            </w:r>
            <w:r>
              <w:rPr>
                <w:rFonts w:eastAsia="Times New Roman" w:cs="Times New Roman"/>
              </w:rPr>
              <w:t>отделение народных инструментов зав.отд.Салмина Н.М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D1668" w:rsidRPr="00BD6826" w:rsidRDefault="00DD1668" w:rsidP="00DD16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6826">
              <w:rPr>
                <w:rFonts w:eastAsia="Times New Roman" w:cs="Times New Roman"/>
                <w:sz w:val="24"/>
                <w:szCs w:val="24"/>
                <w:lang w:eastAsia="ru-RU"/>
              </w:rPr>
              <w:t>21.12.2018г.</w:t>
            </w:r>
          </w:p>
        </w:tc>
        <w:tc>
          <w:tcPr>
            <w:tcW w:w="10348" w:type="dxa"/>
            <w:shd w:val="clear" w:color="auto" w:fill="auto"/>
          </w:tcPr>
          <w:p w:rsidR="00DD1668" w:rsidRPr="00625E2E" w:rsidRDefault="00DD1668" w:rsidP="00DD1668">
            <w:pPr>
              <w:spacing w:after="0" w:line="240" w:lineRule="auto"/>
              <w:contextualSpacing/>
              <w:jc w:val="both"/>
              <w:outlineLvl w:val="2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«Новогодний огонек» пр.Уманцева Т.И.</w:t>
            </w:r>
          </w:p>
        </w:tc>
      </w:tr>
      <w:tr w:rsidR="00DD1668" w:rsidRPr="00625E2E" w:rsidTr="000E6DB9">
        <w:tc>
          <w:tcPr>
            <w:tcW w:w="1134" w:type="dxa"/>
            <w:shd w:val="clear" w:color="auto" w:fill="auto"/>
          </w:tcPr>
          <w:p w:rsidR="00DD1668" w:rsidRPr="00237397" w:rsidRDefault="00DD1668" w:rsidP="00DD1668">
            <w:pPr>
              <w:pStyle w:val="aff3"/>
              <w:numPr>
                <w:ilvl w:val="0"/>
                <w:numId w:val="23"/>
              </w:num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D1668" w:rsidRPr="00BD6826" w:rsidRDefault="00DD1668" w:rsidP="00DD166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6826">
              <w:rPr>
                <w:rFonts w:eastAsia="Times New Roman" w:cs="Times New Roman"/>
                <w:sz w:val="24"/>
                <w:szCs w:val="24"/>
                <w:lang w:eastAsia="ru-RU"/>
              </w:rPr>
              <w:t>21.12.2018г.</w:t>
            </w:r>
          </w:p>
        </w:tc>
        <w:tc>
          <w:tcPr>
            <w:tcW w:w="10348" w:type="dxa"/>
            <w:shd w:val="clear" w:color="auto" w:fill="auto"/>
          </w:tcPr>
          <w:p w:rsidR="00DD1668" w:rsidRPr="00625E2E" w:rsidRDefault="00DD1668" w:rsidP="00DD1668">
            <w:pPr>
              <w:spacing w:after="0" w:line="240" w:lineRule="auto"/>
              <w:contextualSpacing/>
              <w:jc w:val="both"/>
              <w:outlineLvl w:val="2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«Новогодний фейерверк» </w:t>
            </w:r>
            <w:r>
              <w:rPr>
                <w:rFonts w:eastAsia="Times New Roman" w:cs="Times New Roman"/>
              </w:rPr>
              <w:t>Отчетный концерт МБУДО ДШИ ст.Ессентукской участие всех творческих коллективов школы</w:t>
            </w:r>
          </w:p>
        </w:tc>
      </w:tr>
    </w:tbl>
    <w:p w:rsidR="00CF131A" w:rsidRPr="00625E2E" w:rsidRDefault="00CF131A" w:rsidP="00CF131A">
      <w:pPr>
        <w:shd w:val="clear" w:color="auto" w:fill="FFFFFF"/>
        <w:spacing w:after="0" w:line="240" w:lineRule="auto"/>
        <w:ind w:right="11"/>
        <w:jc w:val="both"/>
        <w:rPr>
          <w:rFonts w:eastAsia="Times New Roman" w:cs="Times New Roman"/>
          <w:b/>
          <w:sz w:val="24"/>
          <w:szCs w:val="24"/>
          <w:highlight w:val="green"/>
          <w:lang w:eastAsia="ru-RU"/>
        </w:rPr>
      </w:pPr>
    </w:p>
    <w:p w:rsidR="00CF131A" w:rsidRPr="00A329E3" w:rsidRDefault="00CF131A" w:rsidP="000E6DB9">
      <w:pPr>
        <w:tabs>
          <w:tab w:val="left" w:pos="360"/>
        </w:tabs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ar-SA"/>
        </w:rPr>
      </w:pPr>
      <w:r w:rsidRPr="00A329E3">
        <w:rPr>
          <w:rFonts w:eastAsia="Times New Roman" w:cs="Times New Roman"/>
          <w:sz w:val="24"/>
          <w:szCs w:val="24"/>
          <w:lang w:eastAsia="ar-SA"/>
        </w:rPr>
        <w:t xml:space="preserve">Целью методической работы администрации и педагогического коллектива МБУДО </w:t>
      </w:r>
      <w:r>
        <w:rPr>
          <w:rFonts w:eastAsia="Times New Roman" w:cs="Times New Roman"/>
          <w:sz w:val="24"/>
          <w:szCs w:val="24"/>
          <w:lang w:eastAsia="ar-SA"/>
        </w:rPr>
        <w:t>ДШИ</w:t>
      </w:r>
      <w:r w:rsidRPr="00A329E3">
        <w:rPr>
          <w:rFonts w:eastAsia="Times New Roman" w:cs="Times New Roman"/>
          <w:sz w:val="24"/>
          <w:szCs w:val="24"/>
          <w:lang w:eastAsia="ar-SA"/>
        </w:rPr>
        <w:t xml:space="preserve"> ст</w:t>
      </w:r>
      <w:r>
        <w:rPr>
          <w:rFonts w:eastAsia="Times New Roman" w:cs="Times New Roman"/>
          <w:sz w:val="24"/>
          <w:szCs w:val="24"/>
          <w:lang w:eastAsia="ar-SA"/>
        </w:rPr>
        <w:t>.</w:t>
      </w:r>
      <w:r w:rsidRPr="00A329E3">
        <w:rPr>
          <w:rFonts w:eastAsia="Times New Roman" w:cs="Times New Roman"/>
          <w:sz w:val="24"/>
          <w:szCs w:val="24"/>
          <w:lang w:eastAsia="ar-SA"/>
        </w:rPr>
        <w:t xml:space="preserve"> Ессентукской в 201</w:t>
      </w:r>
      <w:r w:rsidR="00AF00B1">
        <w:rPr>
          <w:rFonts w:eastAsia="Times New Roman" w:cs="Times New Roman"/>
          <w:sz w:val="24"/>
          <w:szCs w:val="24"/>
          <w:lang w:eastAsia="ar-SA"/>
        </w:rPr>
        <w:t>8</w:t>
      </w:r>
      <w:r w:rsidRPr="00A329E3">
        <w:rPr>
          <w:rFonts w:eastAsia="Times New Roman" w:cs="Times New Roman"/>
          <w:sz w:val="24"/>
          <w:szCs w:val="24"/>
          <w:lang w:eastAsia="ar-SA"/>
        </w:rPr>
        <w:t xml:space="preserve"> году стало приведение в соответствие с новым законодательством нормативно-правовой базы школы, обновление учебно-методического комплекса. В соответствии с поставленной целью проведена работа по совершенствованию локальных актов, содержащих нормы, регулирующие образовательные отношения,  обновлялся учебно-методический комплекс. </w:t>
      </w:r>
    </w:p>
    <w:p w:rsidR="00AF00B1" w:rsidRPr="00A329E3" w:rsidRDefault="00AF00B1" w:rsidP="000E6DB9">
      <w:pPr>
        <w:tabs>
          <w:tab w:val="left" w:pos="360"/>
        </w:tabs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ar-SA"/>
        </w:rPr>
      </w:pPr>
      <w:r w:rsidRPr="00A329E3">
        <w:rPr>
          <w:rFonts w:eastAsia="Times New Roman" w:cs="Times New Roman"/>
          <w:sz w:val="24"/>
          <w:szCs w:val="24"/>
          <w:lang w:eastAsia="ar-SA"/>
        </w:rPr>
        <w:t>Обучение велось по дополнительным предпрофессиональным программам в области музыкального искусства   в соответствии с федеральными государственными требованиями: «Фортепиано», «Струнные инструменты», «Народные инструменты»</w:t>
      </w:r>
      <w:r>
        <w:rPr>
          <w:rFonts w:eastAsia="Times New Roman" w:cs="Times New Roman"/>
          <w:sz w:val="24"/>
          <w:szCs w:val="24"/>
          <w:lang w:eastAsia="ar-SA"/>
        </w:rPr>
        <w:t xml:space="preserve">, «Духовые </w:t>
      </w:r>
      <w:r>
        <w:rPr>
          <w:rFonts w:eastAsia="Times New Roman" w:cs="Times New Roman"/>
          <w:sz w:val="24"/>
          <w:szCs w:val="24"/>
          <w:lang w:eastAsia="ar-SA"/>
        </w:rPr>
        <w:lastRenderedPageBreak/>
        <w:t>и ударные инструменты», «Хоровое пение»</w:t>
      </w:r>
      <w:r w:rsidRPr="00A329E3">
        <w:rPr>
          <w:rFonts w:eastAsia="Times New Roman" w:cs="Times New Roman"/>
          <w:sz w:val="24"/>
          <w:szCs w:val="24"/>
          <w:lang w:eastAsia="ar-SA"/>
        </w:rPr>
        <w:t>; в области изобразительного искусства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A329E3">
        <w:rPr>
          <w:rFonts w:eastAsia="Times New Roman" w:cs="Times New Roman"/>
          <w:sz w:val="24"/>
          <w:szCs w:val="24"/>
          <w:lang w:eastAsia="ar-SA"/>
        </w:rPr>
        <w:t>«Живопись»</w:t>
      </w:r>
      <w:r>
        <w:rPr>
          <w:rFonts w:eastAsia="Times New Roman" w:cs="Times New Roman"/>
          <w:sz w:val="24"/>
          <w:szCs w:val="24"/>
          <w:lang w:eastAsia="ar-SA"/>
        </w:rPr>
        <w:t>, в области хореографического искусства «Хореографическое творчество»</w:t>
      </w:r>
    </w:p>
    <w:p w:rsidR="00CF131A" w:rsidRPr="00A329E3" w:rsidRDefault="00CF131A" w:rsidP="000E6DB9">
      <w:pPr>
        <w:tabs>
          <w:tab w:val="left" w:pos="360"/>
        </w:tabs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ar-SA"/>
        </w:rPr>
      </w:pPr>
      <w:r w:rsidRPr="00A329E3">
        <w:rPr>
          <w:rFonts w:eastAsia="Times New Roman" w:cs="Times New Roman"/>
          <w:sz w:val="24"/>
          <w:szCs w:val="24"/>
          <w:lang w:eastAsia="ar-SA"/>
        </w:rPr>
        <w:t xml:space="preserve">Были </w:t>
      </w:r>
      <w:r>
        <w:rPr>
          <w:rFonts w:eastAsia="Times New Roman" w:cs="Times New Roman"/>
          <w:sz w:val="24"/>
          <w:szCs w:val="24"/>
          <w:lang w:eastAsia="ar-SA"/>
        </w:rPr>
        <w:t xml:space="preserve">внедрены в учебный процесс дополнительные </w:t>
      </w:r>
      <w:r w:rsidRPr="00A329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общеразвивающие программы в области музыкального искусства, а также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дополнительные </w:t>
      </w:r>
      <w:r w:rsidRPr="00A329E3">
        <w:rPr>
          <w:rFonts w:eastAsia="Times New Roman" w:cs="Times New Roman"/>
          <w:color w:val="000000"/>
          <w:sz w:val="24"/>
          <w:szCs w:val="24"/>
          <w:lang w:eastAsia="ru-RU"/>
        </w:rPr>
        <w:t>общ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r w:rsidRPr="00A329E3">
        <w:rPr>
          <w:rFonts w:eastAsia="Times New Roman" w:cs="Times New Roman"/>
          <w:color w:val="000000"/>
          <w:sz w:val="24"/>
          <w:szCs w:val="24"/>
          <w:lang w:eastAsia="ru-RU"/>
        </w:rPr>
        <w:t>развивающие программы в области музыкального, изобразительного и хореографического искусств в группах реализующих образовательную деятельность за счет физических лиц (дополнительные платные образовательные услуги)</w:t>
      </w:r>
      <w:r w:rsidRPr="00A329E3">
        <w:rPr>
          <w:rFonts w:eastAsia="Times New Roman" w:cs="Times New Roman"/>
          <w:sz w:val="24"/>
          <w:szCs w:val="24"/>
          <w:lang w:eastAsia="ar-SA"/>
        </w:rPr>
        <w:t xml:space="preserve">. Именно над этими важными разделами шла усиленная работа коллектива школы. Были разработаны новые учебные планы, составлен график образовательного процесса учреждения, </w:t>
      </w:r>
      <w:r w:rsidRPr="003A3F49">
        <w:rPr>
          <w:rFonts w:eastAsia="Times New Roman" w:cs="Times New Roman"/>
          <w:sz w:val="24"/>
          <w:szCs w:val="24"/>
          <w:lang w:eastAsia="ar-SA"/>
        </w:rPr>
        <w:t>преподавателями школы разработан</w:t>
      </w:r>
      <w:r w:rsidR="003A3F49" w:rsidRPr="003A3F49">
        <w:rPr>
          <w:rFonts w:eastAsia="Times New Roman" w:cs="Times New Roman"/>
          <w:sz w:val="24"/>
          <w:szCs w:val="24"/>
          <w:lang w:eastAsia="ar-SA"/>
        </w:rPr>
        <w:t>а</w:t>
      </w:r>
      <w:r w:rsidRPr="003A3F4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3A3F49" w:rsidRPr="003A3F49">
        <w:rPr>
          <w:rFonts w:eastAsia="Times New Roman" w:cs="Times New Roman"/>
          <w:sz w:val="24"/>
          <w:szCs w:val="24"/>
          <w:lang w:eastAsia="ar-SA"/>
        </w:rPr>
        <w:t>2</w:t>
      </w:r>
      <w:r w:rsidR="00AF00B1">
        <w:rPr>
          <w:rFonts w:eastAsia="Times New Roman" w:cs="Times New Roman"/>
          <w:sz w:val="24"/>
          <w:szCs w:val="24"/>
          <w:lang w:eastAsia="ar-SA"/>
        </w:rPr>
        <w:t>2</w:t>
      </w:r>
      <w:r w:rsidRPr="003A3F49">
        <w:rPr>
          <w:rFonts w:eastAsia="Times New Roman" w:cs="Times New Roman"/>
          <w:sz w:val="24"/>
          <w:szCs w:val="24"/>
          <w:lang w:eastAsia="ar-SA"/>
        </w:rPr>
        <w:t xml:space="preserve"> программ</w:t>
      </w:r>
      <w:r w:rsidR="003A3F49" w:rsidRPr="003A3F49">
        <w:rPr>
          <w:rFonts w:eastAsia="Times New Roman" w:cs="Times New Roman"/>
          <w:sz w:val="24"/>
          <w:szCs w:val="24"/>
          <w:lang w:eastAsia="ar-SA"/>
        </w:rPr>
        <w:t>а</w:t>
      </w:r>
      <w:r w:rsidRPr="003A3F49">
        <w:rPr>
          <w:rFonts w:eastAsia="Times New Roman" w:cs="Times New Roman"/>
          <w:sz w:val="24"/>
          <w:szCs w:val="24"/>
          <w:lang w:eastAsia="ar-SA"/>
        </w:rPr>
        <w:t xml:space="preserve"> учебных предметов.</w:t>
      </w:r>
      <w:r w:rsidRPr="00A329E3">
        <w:rPr>
          <w:rFonts w:eastAsia="Times New Roman" w:cs="Times New Roman"/>
          <w:sz w:val="24"/>
          <w:szCs w:val="24"/>
          <w:lang w:eastAsia="ar-SA"/>
        </w:rPr>
        <w:t xml:space="preserve"> В следующем учебном году необходимо продолжить работу по совершенствованию учебно-методического комплекса.</w:t>
      </w:r>
    </w:p>
    <w:p w:rsidR="00CF131A" w:rsidRPr="00A329E3" w:rsidRDefault="00CF131A" w:rsidP="000E6DB9">
      <w:pPr>
        <w:spacing w:after="0" w:line="240" w:lineRule="auto"/>
        <w:ind w:left="1134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A329E3">
        <w:rPr>
          <w:rFonts w:eastAsia="Times New Roman" w:cs="Times New Roman"/>
          <w:sz w:val="24"/>
          <w:szCs w:val="24"/>
          <w:lang w:eastAsia="ar-SA"/>
        </w:rPr>
        <w:t>В целом, анализируя методическую работу,</w:t>
      </w:r>
      <w:r w:rsidRPr="00DB5E95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A329E3">
        <w:rPr>
          <w:rFonts w:eastAsia="Times New Roman" w:cs="Times New Roman"/>
          <w:sz w:val="24"/>
          <w:szCs w:val="24"/>
          <w:lang w:eastAsia="ar-SA"/>
        </w:rPr>
        <w:t>провед</w:t>
      </w:r>
      <w:r>
        <w:rPr>
          <w:rFonts w:eastAsia="Times New Roman" w:cs="Times New Roman"/>
          <w:sz w:val="24"/>
          <w:szCs w:val="24"/>
          <w:lang w:eastAsia="ar-SA"/>
        </w:rPr>
        <w:t>е</w:t>
      </w:r>
      <w:r w:rsidRPr="00A329E3">
        <w:rPr>
          <w:rFonts w:eastAsia="Times New Roman" w:cs="Times New Roman"/>
          <w:sz w:val="24"/>
          <w:szCs w:val="24"/>
          <w:lang w:eastAsia="ar-SA"/>
        </w:rPr>
        <w:t>нную в школе в прошедшем учебном году, можно выделить следующие положительные результаты:</w:t>
      </w:r>
    </w:p>
    <w:p w:rsidR="00CF131A" w:rsidRPr="00A329E3" w:rsidRDefault="00CF131A" w:rsidP="000E6DB9">
      <w:pPr>
        <w:numPr>
          <w:ilvl w:val="0"/>
          <w:numId w:val="13"/>
        </w:numPr>
        <w:suppressAutoHyphens/>
        <w:spacing w:after="0" w:line="240" w:lineRule="auto"/>
        <w:ind w:left="1134" w:firstLine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A329E3">
        <w:rPr>
          <w:rFonts w:eastAsia="Times New Roman" w:cs="Times New Roman"/>
          <w:sz w:val="24"/>
          <w:szCs w:val="24"/>
          <w:lang w:eastAsia="ar-SA"/>
        </w:rPr>
        <w:t>80% преподавательского состава владеют основами компьютерной грамотности;</w:t>
      </w:r>
    </w:p>
    <w:p w:rsidR="00CF131A" w:rsidRPr="00A329E3" w:rsidRDefault="00CF131A" w:rsidP="000E6DB9">
      <w:pPr>
        <w:keepNext/>
        <w:numPr>
          <w:ilvl w:val="0"/>
          <w:numId w:val="13"/>
        </w:numPr>
        <w:suppressAutoHyphens/>
        <w:spacing w:after="0" w:line="240" w:lineRule="auto"/>
        <w:ind w:left="1134" w:firstLine="0"/>
        <w:jc w:val="both"/>
        <w:outlineLvl w:val="3"/>
        <w:rPr>
          <w:rFonts w:eastAsia="Times New Roman" w:cs="Times New Roman"/>
          <w:b/>
          <w:sz w:val="24"/>
          <w:szCs w:val="24"/>
          <w:lang w:eastAsia="ar-SA"/>
        </w:rPr>
      </w:pPr>
      <w:r w:rsidRPr="00A329E3">
        <w:rPr>
          <w:rFonts w:eastAsia="Times New Roman" w:cs="Times New Roman"/>
          <w:sz w:val="24"/>
          <w:szCs w:val="24"/>
          <w:lang w:eastAsia="ar-SA"/>
        </w:rPr>
        <w:t xml:space="preserve">преподаватели школы проводят большую работу по самообразованию, что отражается на качестве обучения (контрольные точки по итогам года, выпускные экзамены, творческие отчеты и результаты конкурсов показали высокий качественный уровень обучения в школе); </w:t>
      </w:r>
    </w:p>
    <w:p w:rsidR="00CF131A" w:rsidRPr="00A329E3" w:rsidRDefault="00CF131A" w:rsidP="000E6DB9">
      <w:pPr>
        <w:numPr>
          <w:ilvl w:val="0"/>
          <w:numId w:val="13"/>
        </w:numPr>
        <w:suppressAutoHyphens/>
        <w:spacing w:after="0" w:line="240" w:lineRule="auto"/>
        <w:ind w:left="1134" w:firstLine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A329E3">
        <w:rPr>
          <w:rFonts w:eastAsia="Times New Roman" w:cs="Times New Roman"/>
          <w:sz w:val="24"/>
          <w:szCs w:val="24"/>
          <w:lang w:eastAsia="ar-SA"/>
        </w:rPr>
        <w:t>преподаватели ведут планомерную работу по накоплению, систематизации, обобщению своего педагогического опыта в форме разработки различных видов методической продукции: планов-конспектов уроков, комплексов упражнений для обучающихся, памяток для обучающихся, сценариев концертов, методических рекомендаций;</w:t>
      </w:r>
    </w:p>
    <w:p w:rsidR="00CF131A" w:rsidRPr="00A329E3" w:rsidRDefault="00CF131A" w:rsidP="000E6DB9">
      <w:pPr>
        <w:numPr>
          <w:ilvl w:val="0"/>
          <w:numId w:val="13"/>
        </w:numPr>
        <w:suppressAutoHyphens/>
        <w:spacing w:after="0" w:line="240" w:lineRule="auto"/>
        <w:ind w:left="1134" w:firstLine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A329E3">
        <w:rPr>
          <w:rFonts w:eastAsia="Times New Roman" w:cs="Times New Roman"/>
          <w:sz w:val="24"/>
          <w:szCs w:val="24"/>
          <w:lang w:eastAsia="ar-SA"/>
        </w:rPr>
        <w:t>значительно улучшилась информационная культура преподавателей, что отражается в качестве разработанных ими методических материалов.</w:t>
      </w:r>
    </w:p>
    <w:p w:rsidR="00CF131A" w:rsidRPr="00625E2E" w:rsidRDefault="00CF131A" w:rsidP="00CF131A">
      <w:pPr>
        <w:tabs>
          <w:tab w:val="left" w:pos="360"/>
        </w:tabs>
        <w:suppressAutoHyphens/>
        <w:spacing w:after="0" w:line="240" w:lineRule="auto"/>
        <w:ind w:firstLine="777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AF00B1" w:rsidRPr="00625E2E" w:rsidRDefault="00AF00B1" w:rsidP="00AF00B1">
      <w:pPr>
        <w:shd w:val="clear" w:color="auto" w:fill="FFFFFF"/>
        <w:spacing w:after="0" w:line="240" w:lineRule="auto"/>
        <w:ind w:right="11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05CA0">
        <w:rPr>
          <w:rFonts w:eastAsia="Times New Roman" w:cs="Times New Roman"/>
          <w:b/>
          <w:sz w:val="24"/>
          <w:szCs w:val="24"/>
          <w:lang w:eastAsia="ru-RU"/>
        </w:rPr>
        <w:t>12. ДОСТИЖЕНИЯ УЧРЕЖДЕНИЯ</w:t>
      </w:r>
    </w:p>
    <w:p w:rsidR="00AF00B1" w:rsidRPr="00625E2E" w:rsidRDefault="00AF00B1" w:rsidP="00AF00B1">
      <w:pPr>
        <w:shd w:val="clear" w:color="auto" w:fill="FFFFFF"/>
        <w:spacing w:after="0" w:line="240" w:lineRule="auto"/>
        <w:ind w:left="600" w:right="11"/>
        <w:rPr>
          <w:rFonts w:eastAsia="Times New Roman" w:cs="Times New Roman"/>
          <w:b/>
          <w:sz w:val="24"/>
          <w:szCs w:val="24"/>
          <w:lang w:eastAsia="ru-RU"/>
        </w:rPr>
      </w:pPr>
    </w:p>
    <w:p w:rsidR="00AF00B1" w:rsidRDefault="00AF00B1" w:rsidP="000E6DB9">
      <w:pPr>
        <w:spacing w:after="0" w:line="240" w:lineRule="auto"/>
        <w:ind w:left="1134"/>
        <w:jc w:val="both"/>
        <w:outlineLvl w:val="2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      Муниципальное бюджетное учреждение дополнительного образования «Детская школа искусств» станицы Ессентукской является центром музыкальной культуры, музыкального и художественного образования детей, подростков и взрослого населения станицы Ессентукской Предгорного муниципального района Ставропольского края. </w:t>
      </w:r>
      <w:r w:rsidRPr="00625E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годы существования школа </w:t>
      </w:r>
      <w:r w:rsidRPr="00625E2E">
        <w:rPr>
          <w:rFonts w:eastAsia="Times New Roman" w:cs="Times New Roman"/>
          <w:bCs/>
          <w:iCs/>
          <w:sz w:val="24"/>
          <w:szCs w:val="24"/>
          <w:lang w:eastAsia="ru-RU"/>
        </w:rPr>
        <w:t>наработала свои традиции, имеет положительный опыт и высокие достижения в образовательной и творческой деятельности.</w:t>
      </w:r>
    </w:p>
    <w:p w:rsidR="00AF00B1" w:rsidRDefault="00AF00B1" w:rsidP="000E6DB9">
      <w:pPr>
        <w:spacing w:after="0" w:line="240" w:lineRule="auto"/>
        <w:ind w:left="1134"/>
        <w:jc w:val="both"/>
        <w:outlineLvl w:val="2"/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  </w:t>
      </w:r>
      <w:r w:rsidRPr="00DC452A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В 2018 году коллектив МБУДО ДШИ ст.Ессентукской награжден Почетной грамотой главы Предгорного муниципального района Ставропольского края за </w:t>
      </w:r>
      <w:r w:rsidRPr="00DC452A">
        <w:rPr>
          <w:rFonts w:eastAsia="Times New Roman" w:cs="Times New Roman"/>
          <w:bCs/>
          <w:iCs/>
          <w:sz w:val="24"/>
          <w:szCs w:val="24"/>
          <w:lang w:val="en-US" w:eastAsia="ru-RU"/>
        </w:rPr>
        <w:t>II</w:t>
      </w:r>
      <w:r w:rsidRPr="00DC452A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место среди учреждений Предгорного района краевого смотра-конкурса военно-патриотической песни «Солдатский конверт».</w:t>
      </w:r>
    </w:p>
    <w:p w:rsidR="00AF00B1" w:rsidRPr="00625E2E" w:rsidRDefault="00AF00B1" w:rsidP="000E6DB9">
      <w:p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625E2E">
        <w:rPr>
          <w:rFonts w:eastAsia="Times New Roman" w:cs="Times New Roman"/>
          <w:sz w:val="24"/>
          <w:szCs w:val="24"/>
          <w:lang w:eastAsia="ru-RU"/>
        </w:rPr>
        <w:t xml:space="preserve">       Определенным стимулом в повышении педагогического мастерства преподавателей, творческого и исполнительского роста учащихся, а также выявлению и поддержки наиболее талантливых и одаренных ребят служат конкурсные выставки, фестивали и конкурсы исполнительского мастерства различных уровней. </w:t>
      </w:r>
    </w:p>
    <w:p w:rsidR="00CF131A" w:rsidRPr="00625E2E" w:rsidRDefault="00CF131A" w:rsidP="00CF131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1CA" w:rsidRPr="000961CA" w:rsidRDefault="000961CA" w:rsidP="000961CA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961CA">
        <w:rPr>
          <w:rFonts w:eastAsia="Times New Roman" w:cs="Times New Roman"/>
          <w:b/>
          <w:sz w:val="24"/>
          <w:szCs w:val="24"/>
          <w:lang w:eastAsia="ru-RU"/>
        </w:rPr>
        <w:lastRenderedPageBreak/>
        <w:t>12.1. Конкурсы, фестивали, конкурсные выставки</w:t>
      </w:r>
    </w:p>
    <w:p w:rsidR="000961CA" w:rsidRPr="000961CA" w:rsidRDefault="000961CA" w:rsidP="000961C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961CA" w:rsidRPr="000961CA" w:rsidRDefault="000961CA" w:rsidP="000961C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СВОДНАЯ ТАБЛИЦА ИТОГОВ КОНКУРСНЫХ МЕРОПРИЯТИЙ:</w:t>
      </w:r>
    </w:p>
    <w:p w:rsidR="000961CA" w:rsidRPr="000961CA" w:rsidRDefault="000961CA" w:rsidP="000961C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3565"/>
        <w:gridCol w:w="5538"/>
      </w:tblGrid>
      <w:tr w:rsidR="000961CA" w:rsidRPr="000961CA" w:rsidTr="000961CA">
        <w:trPr>
          <w:trHeight w:val="40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конкурсов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лауреатов, дипломантов</w:t>
            </w:r>
          </w:p>
        </w:tc>
      </w:tr>
      <w:tr w:rsidR="000961CA" w:rsidRPr="000961CA" w:rsidTr="000961C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чел.</w:t>
            </w: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1,44%</w:t>
            </w: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дипломов</w:t>
            </w:r>
          </w:p>
        </w:tc>
      </w:tr>
      <w:tr w:rsidR="000961CA" w:rsidRPr="000961CA" w:rsidTr="000961CA">
        <w:trPr>
          <w:trHeight w:val="18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Всероссийские, республиканские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109 чел.   22,4 %       33 дипломов</w:t>
            </w:r>
          </w:p>
        </w:tc>
      </w:tr>
      <w:tr w:rsidR="000961CA" w:rsidRPr="000961CA" w:rsidTr="000961C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Краевые, межрегиональные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63 чел. 12,9 %     17 дипломов</w:t>
            </w:r>
          </w:p>
        </w:tc>
      </w:tr>
      <w:tr w:rsidR="000961CA" w:rsidRPr="000961CA" w:rsidTr="000961C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Зональные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83 чел.  17,1 %    37 дипломов</w:t>
            </w:r>
          </w:p>
        </w:tc>
      </w:tr>
      <w:tr w:rsidR="000961CA" w:rsidRPr="000961CA" w:rsidTr="000961C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Районные, городские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183 чел. 37.7  %   75 дипломов</w:t>
            </w:r>
          </w:p>
        </w:tc>
      </w:tr>
      <w:tr w:rsidR="000961CA" w:rsidRPr="000961CA" w:rsidTr="000961C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445 чел.91,7 %   169  дипломов</w:t>
            </w:r>
          </w:p>
        </w:tc>
      </w:tr>
    </w:tbl>
    <w:p w:rsidR="000961CA" w:rsidRPr="000961CA" w:rsidRDefault="000961CA" w:rsidP="000961C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961CA" w:rsidRPr="000961CA" w:rsidRDefault="000961CA" w:rsidP="000961C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МЕЖДУНАРОДНЫЕ</w:t>
      </w:r>
    </w:p>
    <w:p w:rsidR="000961CA" w:rsidRPr="000961CA" w:rsidRDefault="000961CA" w:rsidP="000961C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3750" w:type="dxa"/>
        <w:tblInd w:w="-5" w:type="dxa"/>
        <w:tblLayout w:type="fixed"/>
        <w:tblLook w:val="0000"/>
      </w:tblPr>
      <w:tblGrid>
        <w:gridCol w:w="680"/>
        <w:gridCol w:w="3715"/>
        <w:gridCol w:w="1417"/>
        <w:gridCol w:w="2268"/>
        <w:gridCol w:w="5670"/>
      </w:tblGrid>
      <w:tr w:rsidR="000961CA" w:rsidRPr="000961CA" w:rsidTr="000961CA">
        <w:trPr>
          <w:trHeight w:val="1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Статус, название конкурса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Лауреаты</w:t>
            </w:r>
          </w:p>
        </w:tc>
      </w:tr>
      <w:tr w:rsidR="000961CA" w:rsidRPr="000961CA" w:rsidTr="000961CA">
        <w:trPr>
          <w:trHeight w:val="1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imes New Roman"/>
                <w:kern w:val="3"/>
                <w:sz w:val="24"/>
                <w:szCs w:val="24"/>
                <w:lang w:eastAsia="ru-RU"/>
              </w:rPr>
            </w:pPr>
            <w:r w:rsidRPr="000961CA">
              <w:rPr>
                <w:rFonts w:eastAsia="Arial Unicode MS" w:cs="Times New Roman"/>
                <w:kern w:val="3"/>
                <w:sz w:val="24"/>
                <w:szCs w:val="24"/>
                <w:lang w:val="en-US" w:eastAsia="ru-RU"/>
              </w:rPr>
              <w:t>IX</w:t>
            </w:r>
            <w:r w:rsidRPr="000961CA">
              <w:rPr>
                <w:rFonts w:eastAsia="Arial Unicode MS" w:cs="Times New Roman"/>
                <w:kern w:val="3"/>
                <w:sz w:val="24"/>
                <w:szCs w:val="24"/>
                <w:lang w:eastAsia="ru-RU"/>
              </w:rPr>
              <w:t xml:space="preserve"> Международный конкурс талантов народного творчества "Пятигорск зажигает звезды"</w:t>
            </w:r>
          </w:p>
          <w:p w:rsidR="000961CA" w:rsidRPr="000961CA" w:rsidRDefault="000961CA" w:rsidP="000961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imes New Roman"/>
                <w:kern w:val="3"/>
                <w:sz w:val="24"/>
                <w:szCs w:val="24"/>
                <w:lang w:eastAsia="ru-RU"/>
              </w:rPr>
            </w:pP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11.03.18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г.Пятигорск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Цугунян Лиана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- Лауреат 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степени </w:t>
            </w: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(преп.Яцур М.Ю.)</w:t>
            </w:r>
          </w:p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Калиева Марият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- Лауреат 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(преп.Яцур М.Ю.)</w:t>
            </w:r>
          </w:p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961CA" w:rsidRPr="000961CA" w:rsidTr="000961CA">
        <w:trPr>
          <w:trHeight w:val="1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imes New Roman"/>
                <w:kern w:val="3"/>
                <w:sz w:val="24"/>
                <w:szCs w:val="24"/>
                <w:lang w:eastAsia="ru-RU"/>
              </w:rPr>
            </w:pPr>
            <w:r w:rsidRPr="000961CA">
              <w:rPr>
                <w:rFonts w:eastAsia="Arial Unicode MS" w:cs="Times New Roman"/>
                <w:kern w:val="3"/>
                <w:sz w:val="24"/>
                <w:szCs w:val="24"/>
                <w:lang w:eastAsia="ru-RU"/>
              </w:rPr>
              <w:t>Международный инструментальный конкурс исполнительского мастерства "Вдохновение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24.03.18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г.Нальчик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Еременко Ольга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-Лауреат 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ст</w:t>
            </w: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епени (преп.Кириенко Я.С., конц. Красников В.В.)</w:t>
            </w:r>
          </w:p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961CA" w:rsidRPr="000961CA" w:rsidTr="000961CA">
        <w:trPr>
          <w:trHeight w:val="1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imes New Roman"/>
                <w:kern w:val="3"/>
                <w:sz w:val="24"/>
                <w:szCs w:val="24"/>
                <w:lang w:eastAsia="ru-RU"/>
              </w:rPr>
            </w:pPr>
            <w:r w:rsidRPr="000961CA">
              <w:rPr>
                <w:rFonts w:eastAsia="Arial Unicode MS" w:cs="Times New Roman"/>
                <w:kern w:val="3"/>
                <w:sz w:val="24"/>
                <w:szCs w:val="24"/>
                <w:lang w:val="en-US" w:eastAsia="ru-RU"/>
              </w:rPr>
              <w:t>XII</w:t>
            </w:r>
            <w:r w:rsidRPr="000961CA">
              <w:rPr>
                <w:rFonts w:eastAsia="Arial Unicode MS" w:cs="Times New Roman"/>
                <w:kern w:val="3"/>
                <w:sz w:val="24"/>
                <w:szCs w:val="24"/>
                <w:lang w:eastAsia="ru-RU"/>
              </w:rPr>
              <w:t xml:space="preserve"> Международный фестиваль-конкурс эстрадной песни "Голос России"</w:t>
            </w:r>
          </w:p>
          <w:p w:rsidR="000961CA" w:rsidRPr="000961CA" w:rsidRDefault="000961CA" w:rsidP="000961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24.03.18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г.Ессентуки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Сариева Валерия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- Диплом 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(преп.Чеботаева О.В.)</w:t>
            </w:r>
          </w:p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961CA" w:rsidRPr="000961CA" w:rsidTr="000961CA">
        <w:trPr>
          <w:trHeight w:val="1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imes New Roman"/>
                <w:kern w:val="3"/>
                <w:sz w:val="24"/>
                <w:szCs w:val="24"/>
                <w:lang w:eastAsia="ru-RU"/>
              </w:rPr>
            </w:pPr>
            <w:r w:rsidRPr="000961CA">
              <w:rPr>
                <w:rFonts w:eastAsia="Arial Unicode MS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Международный открытый конкурс-фестиваль многожанрового искусства «Большая сцена» (заочная форма </w:t>
            </w:r>
            <w:r w:rsidRPr="000961CA">
              <w:rPr>
                <w:rFonts w:eastAsia="Calibri" w:cs="Times New Roman"/>
                <w:sz w:val="24"/>
                <w:szCs w:val="24"/>
              </w:rPr>
              <w:lastRenderedPageBreak/>
              <w:t>участия)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 18.12.18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г.Санкт-Петербург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Шеффер Ангелина-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(преп.Недогреева М.В)</w:t>
            </w:r>
          </w:p>
          <w:p w:rsidR="000961CA" w:rsidRPr="000961CA" w:rsidRDefault="000961CA" w:rsidP="000961CA">
            <w:pPr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Афанасов Василий-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lastRenderedPageBreak/>
              <w:t>(преп.Кириенко Я.С.)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Курьянова Анастасия Андреевна-(преподаватель)-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степени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961CA" w:rsidRPr="000961CA" w:rsidTr="000961CA">
        <w:trPr>
          <w:trHeight w:val="1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Arial Unicode MS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Международный открытый конкурс – фестиваль многожанрового искусства</w:t>
            </w:r>
          </w:p>
          <w:p w:rsidR="000961CA" w:rsidRPr="000961CA" w:rsidRDefault="000961CA" w:rsidP="000961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imes New Roman"/>
                <w:kern w:val="3"/>
                <w:sz w:val="24"/>
                <w:szCs w:val="24"/>
                <w:lang w:eastAsia="ru-RU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 « Фиеста»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20.12.18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(заочно)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г.Ростов-на-Дону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 Галушка Светлана Владимировна-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961CA" w:rsidRPr="000961CA" w:rsidTr="000961CA">
        <w:trPr>
          <w:trHeight w:val="1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imes New Roman"/>
                <w:kern w:val="3"/>
                <w:sz w:val="24"/>
                <w:szCs w:val="24"/>
                <w:lang w:eastAsia="ru-RU"/>
              </w:rPr>
            </w:pPr>
            <w:r w:rsidRPr="000961CA">
              <w:rPr>
                <w:rFonts w:eastAsia="Arial Unicode MS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Международный конкурс «Фейерверк звезд»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20.12.18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(заочно)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г.Москва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Платонова Маргарита-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Гран-При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 Красникова Т.В.)</w:t>
            </w:r>
          </w:p>
        </w:tc>
      </w:tr>
      <w:tr w:rsidR="000961CA" w:rsidRPr="000961CA" w:rsidTr="000961CA">
        <w:trPr>
          <w:trHeight w:val="438"/>
        </w:trPr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 лауреатов и дипломантов: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     7 уч-ся  1,44% от числа</w:t>
            </w:r>
            <w:r w:rsidRPr="000961CA">
              <w:t xml:space="preserve">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учащихся школы  </w:t>
            </w:r>
          </w:p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Calibri" w:cs="Times New Roman"/>
                <w:b/>
                <w:sz w:val="24"/>
                <w:szCs w:val="24"/>
              </w:rPr>
              <w:t>(7 дипломов 1,44% от числа учащихся школы) 2 преподавателя- 2 диплома</w:t>
            </w:r>
          </w:p>
        </w:tc>
      </w:tr>
    </w:tbl>
    <w:p w:rsidR="000961CA" w:rsidRPr="000961CA" w:rsidRDefault="000961CA" w:rsidP="000961C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961CA" w:rsidRPr="000961CA" w:rsidRDefault="000961CA" w:rsidP="000961C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ВСЕРОССИЙСКИЕ, РЕСПУБЛИКАНСКИЕ</w:t>
      </w:r>
    </w:p>
    <w:p w:rsidR="000961CA" w:rsidRPr="000961CA" w:rsidRDefault="000961CA" w:rsidP="000961C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3750" w:type="dxa"/>
        <w:tblInd w:w="-5" w:type="dxa"/>
        <w:tblLayout w:type="fixed"/>
        <w:tblLook w:val="0000"/>
      </w:tblPr>
      <w:tblGrid>
        <w:gridCol w:w="680"/>
        <w:gridCol w:w="3715"/>
        <w:gridCol w:w="1417"/>
        <w:gridCol w:w="2268"/>
        <w:gridCol w:w="5670"/>
      </w:tblGrid>
      <w:tr w:rsidR="000961CA" w:rsidRPr="000961CA" w:rsidTr="000961CA">
        <w:trPr>
          <w:trHeight w:val="1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Статус, название конкурса конкурса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Лауреаты</w:t>
            </w:r>
          </w:p>
        </w:tc>
      </w:tr>
      <w:tr w:rsidR="000961CA" w:rsidRPr="000961CA" w:rsidTr="000961CA">
        <w:trPr>
          <w:trHeight w:val="1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Всероссийский фестиваль-конкурс искусства и творчества "Метелица"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24.02.18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Сан.»Жемчужина Кавказа»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г.Ессентуки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Шаповалова Полина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- Лауреат 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степени </w:t>
            </w: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(преп.Дегтярева Е.П.)</w:t>
            </w:r>
          </w:p>
        </w:tc>
      </w:tr>
      <w:tr w:rsidR="000961CA" w:rsidRPr="000961CA" w:rsidTr="000961CA">
        <w:trPr>
          <w:trHeight w:val="1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Всероссийский онлайн конкурс юных исполнителей "Музыкальный дар"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28.02.18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г.Санкт-Петербург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Маркосян Ева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- Лауреат 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(преп.Чеботаева О.В.)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Сариева Валерия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- Дипломант 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степени </w:t>
            </w: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(преп.Чеботаева О.В.)</w:t>
            </w:r>
          </w:p>
        </w:tc>
      </w:tr>
      <w:tr w:rsidR="000961CA" w:rsidRPr="000961CA" w:rsidTr="000961CA">
        <w:trPr>
          <w:trHeight w:val="1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sz w:val="24"/>
                <w:szCs w:val="24"/>
                <w:lang w:val="en-US"/>
              </w:rPr>
              <w:t>IV</w:t>
            </w:r>
            <w:r w:rsidRPr="000961CA">
              <w:rPr>
                <w:sz w:val="24"/>
                <w:szCs w:val="24"/>
              </w:rPr>
              <w:t xml:space="preserve"> Всероссийский фестиваль-конкурс «Полифония сердец»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28.04.18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961CA">
              <w:rPr>
                <w:sz w:val="24"/>
                <w:szCs w:val="24"/>
              </w:rPr>
              <w:t>г.Железноводск Городской дом культуры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Анс. нар.т. «Лукоморье»(6-9лет)- </w:t>
            </w:r>
            <w:r w:rsidRPr="000961CA">
              <w:rPr>
                <w:b/>
                <w:sz w:val="24"/>
                <w:szCs w:val="24"/>
              </w:rPr>
              <w:t xml:space="preserve">Лауреаты </w:t>
            </w:r>
            <w:r w:rsidRPr="000961CA">
              <w:rPr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(рук Дегтярева Е.П.)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Анс.нар.т. «Лукоморье» (9-12 лет) - </w:t>
            </w:r>
            <w:r w:rsidRPr="000961CA">
              <w:rPr>
                <w:b/>
                <w:sz w:val="24"/>
                <w:szCs w:val="24"/>
              </w:rPr>
              <w:t xml:space="preserve">Лауреаты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(рук Дегтярева Е.П.)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Шаповалова Полина)- </w:t>
            </w:r>
            <w:r w:rsidRPr="000961CA">
              <w:rPr>
                <w:b/>
                <w:sz w:val="24"/>
                <w:szCs w:val="24"/>
              </w:rPr>
              <w:t xml:space="preserve">Лауреаты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 2 раза</w:t>
            </w:r>
            <w:r w:rsidRPr="000961CA">
              <w:rPr>
                <w:sz w:val="24"/>
                <w:szCs w:val="24"/>
              </w:rPr>
              <w:t xml:space="preserve"> (рук Дегтярева Е.П.)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lastRenderedPageBreak/>
              <w:t xml:space="preserve">Янакова Мария)- </w:t>
            </w:r>
            <w:r w:rsidRPr="000961CA">
              <w:rPr>
                <w:b/>
                <w:sz w:val="24"/>
                <w:szCs w:val="24"/>
              </w:rPr>
              <w:t xml:space="preserve">Лауреаты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(рук Дегтярева Е.П.)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Дегтярева Милослава-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(преп.Чеботаева О.В.)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Маркосян Ева-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(преп.Чеботаева О.В.)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Маркосян Диана-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(преп.Чеботаева О.В.)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Сарибаков Димитрий-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(преп.Чеботаева О.В.)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Сариева Валерия-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(преп.Чеботаева О.В.)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Татарова Светлана-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(преп.Чеботаева О.В.)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Пошнагова Мария-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(преп.Чеботаева О.В.)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Алихановы Л.и В. -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(преп.Чеботаева О.В.)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Гарнцева София-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(преп.Чеботаева О.В.)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Мурадов Давид-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(преп.Чеботаева О.В.)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Танова Анастасия-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(преп.Чеботаева О.В.)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Рычкова О. и Мойсиева М.-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(преп.Момот С.М.)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Рычкова Олеся-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(преп.Момот С.М.)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lastRenderedPageBreak/>
              <w:t xml:space="preserve">Колесников Михаил-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(преп.Шевцова Е.Н.)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Варченко Елизавета-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(преп.Шевцова Е.Н.)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Масалова Ангелина -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(преп.Шевцова Е.Н.)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Ольховая Аделина-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b/>
                <w:sz w:val="24"/>
                <w:szCs w:val="24"/>
              </w:rPr>
              <w:t xml:space="preserve"> степени </w:t>
            </w:r>
            <w:r w:rsidRPr="000961CA">
              <w:rPr>
                <w:sz w:val="24"/>
                <w:szCs w:val="24"/>
              </w:rPr>
              <w:t>(преп.Шевцова Е.Н.)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Анс. «Жаворонок»-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(рук.Епишина о.с., конц.Ускова М.Ю.)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</w:p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961CA" w:rsidRPr="000961CA" w:rsidTr="000961CA">
        <w:trPr>
          <w:trHeight w:val="4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  <w:lang w:val="en-US"/>
              </w:rPr>
              <w:t>X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Всероссийский конкурс искусства и творчества «Планета звезд»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06.10.-07.10.18</w:t>
            </w: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Сан.»Жемчужина Кавказа»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г.Ессентуки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Номинация хореография: Ансамбль детского и народного танца «Лукоморье»-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степени, 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 степени, 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(преп.Дегтярева Е.П.)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Номинация вокально-хореографическая композиция: Анс.дет.и нар.т.»Лукоморье»иА.Танова 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Лауреаты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 ЧеботаеваО.В.и Дегтярева Е.П.).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Номинация вокал: Сарибаков Димитрий-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(преп.Чеботаева О.В.)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Колесников Михаил-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(преп.Шевцова Е.Н.),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Гарнцева София-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 Чеботаева О.В.).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0961CA" w:rsidRPr="000961CA" w:rsidTr="000961CA">
        <w:trPr>
          <w:trHeight w:val="4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961CA">
              <w:rPr>
                <w:rFonts w:eastAsia="Calibri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Cs/>
                <w:color w:val="000000"/>
                <w:sz w:val="24"/>
                <w:szCs w:val="24"/>
              </w:rPr>
              <w:t>II Всероссийский конкурс искусства и творчества "Симфония звезд"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08.12.18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Сан."Жемчужина Кавказа"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г.Ессентуки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Варченко Елизавета-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 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Михайлова Маргарита-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Дипломант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(преп. </w:t>
            </w:r>
            <w:r w:rsidRPr="000961CA">
              <w:rPr>
                <w:rFonts w:eastAsia="Calibri" w:cs="Times New Roman"/>
                <w:sz w:val="24"/>
                <w:szCs w:val="24"/>
              </w:rPr>
              <w:lastRenderedPageBreak/>
              <w:t>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0961CA" w:rsidRPr="000961CA" w:rsidTr="000961CA">
        <w:trPr>
          <w:trHeight w:val="438"/>
        </w:trPr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Всего лауреатов и дипломантов: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109 уч-ся 22,47 % от числа учащихся школы (33 дипломов 6.8% от числа уч. школы)</w:t>
            </w:r>
          </w:p>
        </w:tc>
      </w:tr>
    </w:tbl>
    <w:p w:rsidR="000961CA" w:rsidRPr="000961CA" w:rsidRDefault="000961CA" w:rsidP="000961CA">
      <w:pPr>
        <w:spacing w:after="0" w:line="240" w:lineRule="auto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961CA" w:rsidRPr="000961CA" w:rsidRDefault="000961CA" w:rsidP="000961CA">
      <w:pPr>
        <w:spacing w:after="0" w:line="240" w:lineRule="auto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961CA" w:rsidRPr="000961CA" w:rsidRDefault="000961CA" w:rsidP="000961CA">
      <w:pPr>
        <w:spacing w:after="0" w:line="240" w:lineRule="auto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961CA" w:rsidRPr="000961CA" w:rsidRDefault="000961CA" w:rsidP="000961CA">
      <w:pPr>
        <w:spacing w:after="0" w:line="240" w:lineRule="auto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961CA" w:rsidRPr="000961CA" w:rsidRDefault="000961CA" w:rsidP="000961C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КРАЕВЫЕ, МЕЖРЕГИОНАЛЬНЫЕ</w:t>
      </w:r>
    </w:p>
    <w:p w:rsidR="000961CA" w:rsidRPr="000961CA" w:rsidRDefault="000961CA" w:rsidP="000961C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3750" w:type="dxa"/>
        <w:tblInd w:w="-5" w:type="dxa"/>
        <w:tblLayout w:type="fixed"/>
        <w:tblLook w:val="0000"/>
      </w:tblPr>
      <w:tblGrid>
        <w:gridCol w:w="709"/>
        <w:gridCol w:w="3686"/>
        <w:gridCol w:w="1417"/>
        <w:gridCol w:w="2268"/>
        <w:gridCol w:w="5670"/>
      </w:tblGrid>
      <w:tr w:rsidR="000961CA" w:rsidRPr="000961CA" w:rsidTr="000961CA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Статус, название конкурса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Лауреаты</w:t>
            </w:r>
          </w:p>
        </w:tc>
      </w:tr>
      <w:tr w:rsidR="000961CA" w:rsidRPr="000961CA" w:rsidTr="000961CA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Открытый региональный фестиваль-конкурс патриотической песни на приз Главы муниципального Предгорного района "Песня рожденная в боях"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09.02.18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МБУК "ЦДТ "Предгорье"       ст. Ессентукской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>Ольховая Аделина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- Лауреат 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 степени </w:t>
            </w: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>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>Чикнизовы Виктория и Николетта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- Лауреаты 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 степени </w:t>
            </w: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>(преп.Епишина О.С.)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>Чеботаева О.В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.- Лауреат 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 степени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>Масалова Ангелина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- Лауреат 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val="en-US" w:eastAsia="zh-CN" w:bidi="hi-IN"/>
              </w:rPr>
              <w:t>II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 степени </w:t>
            </w: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>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>Арамеско София-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 Лауреат 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val="en-US" w:eastAsia="zh-CN" w:bidi="hi-IN"/>
              </w:rPr>
              <w:t>III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 степени </w:t>
            </w: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>(преп.Шевцова Е.Н.)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>Бутова Мария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- Лауреат 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val="en-US" w:eastAsia="zh-CN" w:bidi="hi-IN"/>
              </w:rPr>
              <w:t>III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 степени </w:t>
            </w: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>(преп.Епишина О.С.)</w:t>
            </w:r>
          </w:p>
        </w:tc>
      </w:tr>
      <w:tr w:rsidR="000961CA" w:rsidRPr="000961CA" w:rsidTr="000961CA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Конкурс юных пианистов «Призвание»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sz w:val="24"/>
                <w:szCs w:val="24"/>
              </w:rPr>
              <w:t>ГБПОУ СК «Ставропольский краевой колледж искусств»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15.03.18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ГБПОУ СК «Ставропольский краевой колледж искусств»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sz w:val="24"/>
                <w:szCs w:val="24"/>
              </w:rPr>
              <w:t>г.Ставрополь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</w:pP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 xml:space="preserve">Арутюнов Юрий- 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Лауреат 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 степени</w:t>
            </w: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 xml:space="preserve"> (преп.Швидунова Т.П.)</w:t>
            </w:r>
          </w:p>
        </w:tc>
      </w:tr>
      <w:tr w:rsidR="000961CA" w:rsidRPr="000961CA" w:rsidTr="000961CA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Краевой конкурс оркестров народных инструментов учащихся ДШИ и ДМШ Ставропольского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19.03.18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61CA">
              <w:rPr>
                <w:sz w:val="20"/>
                <w:szCs w:val="20"/>
              </w:rPr>
              <w:t>МБУДО ДШИ г.Ессентуки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</w:pP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 xml:space="preserve">Оркестр народных инструментов «Чеботуха»- 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Диплом 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val="en-US" w:eastAsia="zh-CN" w:bidi="hi-IN"/>
              </w:rPr>
              <w:t>II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 степени </w:t>
            </w: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>(рук.Салмина Н.М.)</w:t>
            </w:r>
          </w:p>
        </w:tc>
      </w:tr>
      <w:tr w:rsidR="000961CA" w:rsidRPr="000961CA" w:rsidTr="000961CA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Краевой конкурс хоровых коллективов учащихся </w:t>
            </w:r>
            <w:r w:rsidRPr="000961CA">
              <w:rPr>
                <w:sz w:val="24"/>
                <w:szCs w:val="24"/>
              </w:rPr>
              <w:lastRenderedPageBreak/>
              <w:t xml:space="preserve">дополнительного образования в сфере культуры Ставропольского края 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31.03.18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г.Минеральные воды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</w:pP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 xml:space="preserve">Хор «Жаворонок»- 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Лауреаты 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val="en-US" w:eastAsia="zh-CN" w:bidi="hi-IN"/>
              </w:rPr>
              <w:t>III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 степени</w:t>
            </w: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 xml:space="preserve"> (рук.Епишина О.С., конц. Ускова М.Ю.)</w:t>
            </w:r>
          </w:p>
        </w:tc>
      </w:tr>
      <w:tr w:rsidR="000961CA" w:rsidRPr="000961CA" w:rsidTr="000961CA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Краевой  конкурс по теоретитческим дисциплинам </w:t>
            </w:r>
          </w:p>
          <w:p w:rsidR="000961CA" w:rsidRPr="000961CA" w:rsidRDefault="000961CA" w:rsidP="000961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18.04.18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ГБОУ СПО СК «Ставропольский краевой колледж искусств»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г.Минеральные Воды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</w:pP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 xml:space="preserve">Арутюнов Юрий- 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val="en-US" w:eastAsia="zh-CN" w:bidi="hi-IN"/>
              </w:rPr>
              <w:t>III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 место</w:t>
            </w: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>, за участие (преп.Линева И.В.)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</w:pP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>Шевцова Арина- за участие (преп.Линева И.В.)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961CA" w:rsidRPr="000961CA" w:rsidTr="000961CA">
        <w:trPr>
          <w:trHeight w:val="1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Краевой фестиваль-конкурс творчества учащейся молодежи «Школьная весна Ставрополья»</w:t>
            </w:r>
          </w:p>
          <w:p w:rsidR="000961CA" w:rsidRPr="000961CA" w:rsidRDefault="000961CA" w:rsidP="000961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26.04.18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г.Ставрополь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</w:pP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>Ансамбль дет. и нар.т. «Лукоморье»-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Дипломант </w:t>
            </w: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>(рук.Дегтярева Е.П., конц.Сагателян К.П.)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</w:pP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>Арутюнов Юрий-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Лауреат 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val="en-US" w:eastAsia="zh-CN" w:bidi="hi-IN"/>
              </w:rPr>
              <w:t>II</w:t>
            </w:r>
            <w:r w:rsidRPr="000961CA">
              <w:rPr>
                <w:rFonts w:eastAsia="Calibri" w:cs="Mangal"/>
                <w:b/>
                <w:kern w:val="3"/>
                <w:sz w:val="24"/>
                <w:szCs w:val="24"/>
                <w:lang w:eastAsia="zh-CN" w:bidi="hi-IN"/>
              </w:rPr>
              <w:t xml:space="preserve"> степени</w:t>
            </w:r>
            <w:r w:rsidRPr="000961CA">
              <w:rPr>
                <w:rFonts w:eastAsia="Calibri" w:cs="Mangal"/>
                <w:kern w:val="3"/>
                <w:sz w:val="24"/>
                <w:szCs w:val="24"/>
                <w:lang w:eastAsia="zh-CN" w:bidi="hi-IN"/>
              </w:rPr>
              <w:t xml:space="preserve"> (преп.швидунова Т.П.)</w:t>
            </w:r>
          </w:p>
        </w:tc>
      </w:tr>
      <w:tr w:rsidR="000961CA" w:rsidRPr="000961CA" w:rsidTr="000961CA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  <w:lang w:val="en-US"/>
              </w:rPr>
              <w:t>VII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краевого фестиваля-конкурса национального танца «Танцуй, Ставрополье!»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10.11.18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МБУК «Социально-культурное обьединение»  с.Александровского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Ансамбль детского и народного танца «Лукоморье»-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Диплом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 Дегтярева Е.П.)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961CA" w:rsidRPr="000961CA" w:rsidTr="000961CA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Краевой конкурс на лучшую работу мастеров декоративно-прикладного и изобразительного искусства Ставропольского края  «Ставропольский сувенир»</w:t>
            </w:r>
          </w:p>
          <w:p w:rsidR="000961CA" w:rsidRPr="000961CA" w:rsidRDefault="000961CA" w:rsidP="000961CA">
            <w:pPr>
              <w:autoSpaceDE w:val="0"/>
              <w:autoSpaceDN w:val="0"/>
              <w:adjustRightInd w:val="0"/>
              <w:spacing w:after="0" w:line="240" w:lineRule="auto"/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30.11.18.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/>
                <w:sz w:val="24"/>
                <w:szCs w:val="24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ГБУК «СКДНТ»</w:t>
            </w:r>
          </w:p>
          <w:p w:rsidR="000961CA" w:rsidRPr="000961CA" w:rsidRDefault="000961CA" w:rsidP="000961CA">
            <w:pPr>
              <w:autoSpaceDE w:val="0"/>
              <w:autoSpaceDN w:val="0"/>
              <w:adjustRightInd w:val="0"/>
              <w:spacing w:after="0" w:line="240" w:lineRule="auto"/>
              <w:rPr>
                <w:kern w:val="3"/>
                <w:sz w:val="24"/>
                <w:szCs w:val="24"/>
                <w:lang w:eastAsia="zh-CN" w:bidi="hi-IN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г.Ставрополь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Недогреева Милана Валерьевна-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Курьянова Анастасия Андреевна-</w:t>
            </w:r>
          </w:p>
        </w:tc>
      </w:tr>
      <w:tr w:rsidR="000961CA" w:rsidRPr="000961CA" w:rsidTr="000961CA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Краевой фестиваль «Русская зима»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22.12.18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961CA">
              <w:rPr>
                <w:rFonts w:eastAsia="Calibri"/>
                <w:sz w:val="24"/>
                <w:szCs w:val="24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СКМК г.Минеральные воды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Платонова Маргарита-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диплом участника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      (преп.Красникова Т.В.)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Богданова Милена-  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диплом участника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      </w:t>
            </w:r>
            <w:r w:rsidRPr="000961CA">
              <w:rPr>
                <w:rFonts w:eastAsia="Calibri" w:cs="Times New Roman"/>
                <w:sz w:val="24"/>
                <w:szCs w:val="24"/>
              </w:rPr>
              <w:lastRenderedPageBreak/>
              <w:t>(преп.Кириенко Я.С.)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Согомонян Рафаэл-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диплом участника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      (преп.Салмина Н.М.)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61CA" w:rsidRPr="000961CA" w:rsidTr="000961CA">
        <w:trPr>
          <w:trHeight w:val="438"/>
        </w:trPr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tabs>
                <w:tab w:val="left" w:pos="379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Всего лауреатов и дипломантов: 63 уч-ся 12,9%  (17 дипломов 3.5%</w:t>
            </w:r>
            <w:r w:rsidRPr="000961CA">
              <w:t xml:space="preserve"> 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 числа уч.шкоды)</w:t>
            </w:r>
          </w:p>
        </w:tc>
      </w:tr>
    </w:tbl>
    <w:p w:rsidR="000961CA" w:rsidRPr="000961CA" w:rsidRDefault="000961CA" w:rsidP="000961CA">
      <w:pPr>
        <w:widowControl w:val="0"/>
        <w:spacing w:after="0" w:line="240" w:lineRule="auto"/>
        <w:ind w:right="283"/>
        <w:jc w:val="center"/>
        <w:rPr>
          <w:rFonts w:eastAsia="Times New Roman" w:cs="Times New Roman"/>
          <w:bCs/>
          <w:sz w:val="24"/>
          <w:szCs w:val="24"/>
          <w:highlight w:val="green"/>
          <w:lang w:eastAsia="ru-RU"/>
        </w:rPr>
      </w:pPr>
    </w:p>
    <w:p w:rsidR="000961CA" w:rsidRPr="000961CA" w:rsidRDefault="000961CA" w:rsidP="000961C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ЗОНАЛЬНЫЕ</w:t>
      </w:r>
    </w:p>
    <w:p w:rsidR="000961CA" w:rsidRPr="000961CA" w:rsidRDefault="000961CA" w:rsidP="000961C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3750" w:type="dxa"/>
        <w:tblInd w:w="-5" w:type="dxa"/>
        <w:tblLayout w:type="fixed"/>
        <w:tblLook w:val="0000"/>
      </w:tblPr>
      <w:tblGrid>
        <w:gridCol w:w="680"/>
        <w:gridCol w:w="3715"/>
        <w:gridCol w:w="1417"/>
        <w:gridCol w:w="2268"/>
        <w:gridCol w:w="5670"/>
      </w:tblGrid>
      <w:tr w:rsidR="000961CA" w:rsidRPr="000961CA" w:rsidTr="000961CA">
        <w:trPr>
          <w:trHeight w:val="3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Статус, название конкурса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Лауреаты</w:t>
            </w:r>
          </w:p>
        </w:tc>
      </w:tr>
      <w:tr w:rsidR="000961CA" w:rsidRPr="000961CA" w:rsidTr="000961CA">
        <w:trPr>
          <w:trHeight w:val="3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Зональный этап краевого смотра-конкурса патриотической песни «Солдатский конверт»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24.01.18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sz w:val="24"/>
                <w:szCs w:val="24"/>
              </w:rPr>
              <w:t>МБУК «ЦДТ «Предгорье»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Шевцова Арина- участник (преп.шевцова Е.Н.)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Епишина О.С.-участник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961CA" w:rsidRPr="000961CA" w:rsidTr="000961CA">
        <w:trPr>
          <w:trHeight w:val="3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Открытый региональный фестиваль-конкурс патриотической песни на приз Главы Предгорного муниципального района «Песня,рожденная в боях»</w:t>
            </w:r>
          </w:p>
          <w:p w:rsidR="000961CA" w:rsidRPr="000961CA" w:rsidRDefault="000961CA" w:rsidP="000961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09.02.18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МБУК «ЦДТ «Предгорье»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Варченко Елизавета-участник (преп.Шевцова Е.Н.)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Колесников Михаил- участник (преп.Шевцова Е.Н.)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Ольховая Аделина-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(преп.Шевцова Е.Н.)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Масалова Ангелина-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 Шевцова Е.Н.)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Арамеско София-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(преп.Шевцова Е.Н.) 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Маркосян Ева-участник (преп.Чеботаева О.В.)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Сарибаков Дмитрий- участник (преп.Чеботаева О.В.)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Мурадов Давид- участник (преп.Чеботаева О.В.)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Сариева Валерия- участник (преп.Чеботаева О.В.)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Чекнизовы В.и Н.-</w:t>
            </w:r>
            <w:r w:rsidRPr="000961CA">
              <w:rPr>
                <w:b/>
                <w:sz w:val="24"/>
                <w:szCs w:val="24"/>
              </w:rPr>
              <w:t xml:space="preserve">Лауреаты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(преп.Епишина О.С.)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Бутова М.-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(преп.Епишина О.С.)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lastRenderedPageBreak/>
              <w:t xml:space="preserve">Чеботаева О.В.-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0961CA" w:rsidRPr="000961CA" w:rsidTr="000961CA">
        <w:trPr>
          <w:trHeight w:val="3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Зональный этап краевого конкурса хоровых коллективов учащихся школ дополнительного образования в сфере культуры Ставропольского края</w:t>
            </w:r>
          </w:p>
          <w:p w:rsidR="000961CA" w:rsidRPr="000961CA" w:rsidRDefault="000961CA" w:rsidP="000961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28.02.18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г.Ессентуки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Хор- Лауреаты </w:t>
            </w:r>
            <w:r w:rsidRPr="000961CA">
              <w:rPr>
                <w:sz w:val="24"/>
                <w:szCs w:val="24"/>
                <w:lang w:val="en-US"/>
              </w:rPr>
              <w:t>II</w:t>
            </w:r>
            <w:r w:rsidRPr="000961CA">
              <w:rPr>
                <w:sz w:val="24"/>
                <w:szCs w:val="24"/>
              </w:rPr>
              <w:t xml:space="preserve"> степени (рук.Епишина О.С.. конц.Ускова М.Ю.)</w:t>
            </w:r>
          </w:p>
        </w:tc>
      </w:tr>
      <w:tr w:rsidR="000961CA" w:rsidRPr="000961CA" w:rsidTr="000961CA">
        <w:trPr>
          <w:trHeight w:val="3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 </w:t>
            </w:r>
            <w:r w:rsidRPr="000961CA">
              <w:rPr>
                <w:sz w:val="24"/>
                <w:szCs w:val="24"/>
                <w:lang w:val="en-US"/>
              </w:rPr>
              <w:t>VI</w:t>
            </w:r>
            <w:r w:rsidRPr="000961CA">
              <w:rPr>
                <w:sz w:val="24"/>
                <w:szCs w:val="24"/>
              </w:rPr>
              <w:t xml:space="preserve"> Открытый региональный детско-юношеский музыкальный конкурс «Русский сувенир»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23.03.18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 МБУДО «ДШИ им.Д.К.Кобалевского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Цыбульский Даниил- </w:t>
            </w:r>
            <w:r w:rsidRPr="000961CA">
              <w:rPr>
                <w:b/>
                <w:sz w:val="24"/>
                <w:szCs w:val="24"/>
              </w:rPr>
              <w:t xml:space="preserve">Диплом </w:t>
            </w:r>
            <w:r w:rsidRPr="000961CA">
              <w:rPr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(преп.Салмина Н.М.) 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Согомонян Рафаел- </w:t>
            </w:r>
            <w:r w:rsidRPr="000961CA">
              <w:rPr>
                <w:b/>
                <w:sz w:val="24"/>
                <w:szCs w:val="24"/>
              </w:rPr>
              <w:t xml:space="preserve">Диплом </w:t>
            </w:r>
            <w:r w:rsidRPr="000961CA">
              <w:rPr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(преп.Салмина Н.М.) 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Воробьев Артем- </w:t>
            </w:r>
            <w:r w:rsidRPr="000961CA">
              <w:rPr>
                <w:b/>
                <w:sz w:val="24"/>
                <w:szCs w:val="24"/>
              </w:rPr>
              <w:t xml:space="preserve">Диплом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(преп.Салмина Н.М.) 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</w:p>
        </w:tc>
      </w:tr>
      <w:tr w:rsidR="000961CA" w:rsidRPr="000961CA" w:rsidTr="000961CA">
        <w:trPr>
          <w:trHeight w:val="3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  <w:lang w:val="en-US"/>
              </w:rPr>
              <w:t>I</w:t>
            </w:r>
            <w:r w:rsidRPr="000961CA">
              <w:rPr>
                <w:sz w:val="24"/>
                <w:szCs w:val="24"/>
              </w:rPr>
              <w:t xml:space="preserve"> Открытый региональный Северо-Кавказский конкурс хореографического искусства учащихся и творческих коллективов учреждений дополнительного образования «Краски движений»</w:t>
            </w:r>
          </w:p>
          <w:p w:rsidR="000961CA" w:rsidRPr="000961CA" w:rsidRDefault="000961CA" w:rsidP="000961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13.04.18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ГБПОУ СК «Ставропольский краевой колледж искусств» г.Ставрополь.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Ансамбль детского и народного танца «Лукоморье»- </w:t>
            </w:r>
            <w:r w:rsidRPr="000961CA">
              <w:rPr>
                <w:b/>
                <w:sz w:val="24"/>
                <w:szCs w:val="24"/>
              </w:rPr>
              <w:t xml:space="preserve">Лауреаты </w:t>
            </w:r>
            <w:r w:rsidRPr="000961CA">
              <w:rPr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(рук.Дегтярева Е.П.. конц.Сагателян К.П.)</w:t>
            </w:r>
          </w:p>
        </w:tc>
      </w:tr>
      <w:tr w:rsidR="000961CA" w:rsidRPr="000961CA" w:rsidTr="000961CA">
        <w:trPr>
          <w:trHeight w:val="3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Открытый конкурс фортепианного исполнительства «Весеннее концертино» среди </w:t>
            </w:r>
            <w:r w:rsidRPr="000961CA">
              <w:rPr>
                <w:sz w:val="24"/>
                <w:szCs w:val="24"/>
              </w:rPr>
              <w:lastRenderedPageBreak/>
              <w:t>учащихся ДШИ, ДМШ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23.04.18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Арутюнов Юрий-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(преп.Швидунова Т.П.)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Афанасова София-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(преп.Шахбанова Р.А.)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lastRenderedPageBreak/>
              <w:t xml:space="preserve">Келасова София- </w:t>
            </w:r>
            <w:r w:rsidRPr="000961CA">
              <w:rPr>
                <w:b/>
                <w:sz w:val="24"/>
                <w:szCs w:val="24"/>
              </w:rPr>
              <w:t xml:space="preserve">Диплом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(преп.Ускова М.Ю.)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Фирсова Наталия- (преп.Швидунова Т.П.)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Арутюнян Диана и Фирсова Наталия- </w:t>
            </w:r>
            <w:r w:rsidRPr="000961CA">
              <w:rPr>
                <w:b/>
                <w:sz w:val="24"/>
                <w:szCs w:val="24"/>
              </w:rPr>
              <w:t xml:space="preserve">Диплом </w:t>
            </w:r>
            <w:r w:rsidRPr="000961CA">
              <w:rPr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(преп.Швидунова Т.П.)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</w:p>
        </w:tc>
      </w:tr>
      <w:tr w:rsidR="000961CA" w:rsidRPr="000961CA" w:rsidTr="000961CA">
        <w:trPr>
          <w:trHeight w:val="4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региональный конкурс «Звуки мира»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26.10.18</w:t>
            </w: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МБУДО ДМШ г.Георгиевска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 Богданова Милена-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(преп.Кириенко Я.С., конц.Швидунова С.П.)</w:t>
            </w:r>
          </w:p>
          <w:p w:rsidR="000961CA" w:rsidRPr="000961CA" w:rsidRDefault="000961CA" w:rsidP="000961CA">
            <w:pPr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Выприцкий Савелий-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(преп.Федина Е.С., конц. Швидунова С.П.)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Кесова Елена-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(преп.Федина Е.С. конц.Швидунова С.П.)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Кесова Елизавета-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Диплом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 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(преп.Федина Е.С, конц. Швидунова С.П.)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Васильева Анастасия-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Диплом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(преп.Федина Е.С. , конц. Швидунова С.П.)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Васильев Алексей-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(преп.Федина Е.С. , конц. Швидунова С.П.)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Ансамбль «ФаСольки»-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 (преп.Федина Е.С., конц. Швидуновп С.П.)</w:t>
            </w:r>
          </w:p>
          <w:p w:rsidR="000961CA" w:rsidRPr="000961CA" w:rsidRDefault="000961CA" w:rsidP="000961CA">
            <w:pPr>
              <w:rPr>
                <w:rFonts w:eastAsia="Calibri" w:cs="Times New Roman"/>
                <w:sz w:val="24"/>
                <w:szCs w:val="24"/>
              </w:rPr>
            </w:pPr>
          </w:p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961CA" w:rsidRPr="000961CA" w:rsidTr="000961CA">
        <w:trPr>
          <w:trHeight w:val="4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Межрегиональный фестиваль-конкурс эстрадной и популярной музыки «Ретро-шлягер»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27.10.18</w:t>
            </w: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«Дом детского творчества» Октябрьского района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г.Ставрополь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Михайлова Маргарита-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Колесников Михаил-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Варченко Елизавета-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Дипломан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Ольховая Аделина-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Дипломант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lastRenderedPageBreak/>
              <w:t>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Масалова Ангелина-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Дипломант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Гарнцева София-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Лауреат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(преп.Чеботаева О.В.)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Дегтярева Милослава-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(преп.Чеботаева О.В.)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Маркосян Ева-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(преп.Чеботаева О.В.)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Танова Анастасия-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(преп.Чеботаева О.В.)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Пошнагова Мария-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(преп.Чеботаева О.В.)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Сариева Валерия-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Дипломант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(преп.Чеботаева О.В.)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961CA" w:rsidRPr="000961CA" w:rsidTr="000961CA">
        <w:trPr>
          <w:trHeight w:val="4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lastRenderedPageBreak/>
              <w:t>9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Открытый фестиваль-конкурс джазовой музыки «</w:t>
            </w:r>
            <w:r w:rsidRPr="000961CA">
              <w:rPr>
                <w:rFonts w:eastAsia="Calibri" w:cs="Times New Roman"/>
                <w:i/>
                <w:sz w:val="24"/>
                <w:szCs w:val="24"/>
                <w:lang w:bidi="en-US"/>
              </w:rPr>
              <w:t>JAZZWATERSFESTIVAL</w:t>
            </w:r>
            <w:r w:rsidRPr="000961CA">
              <w:rPr>
                <w:rFonts w:eastAsia="Calibri" w:cs="Times New Roman"/>
                <w:i/>
                <w:sz w:val="24"/>
                <w:szCs w:val="24"/>
              </w:rPr>
              <w:t xml:space="preserve">  2018»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30.11.18</w:t>
            </w: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МБУ КТ «Городской Дом культуры №1 города Пятигорска»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bCs/>
                <w:sz w:val="24"/>
                <w:szCs w:val="24"/>
              </w:rPr>
              <w:t>Колесников Михаил–</w:t>
            </w:r>
            <w:r w:rsidRPr="000961CA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61CA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степени(</w:t>
            </w:r>
            <w:r w:rsidRPr="000961CA">
              <w:rPr>
                <w:rFonts w:eastAsia="Calibri" w:cs="Times New Roman"/>
                <w:bCs/>
                <w:sz w:val="24"/>
                <w:szCs w:val="24"/>
              </w:rPr>
              <w:t>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0961CA">
              <w:rPr>
                <w:rFonts w:eastAsia="Calibri" w:cs="Times New Roman"/>
                <w:bCs/>
                <w:sz w:val="24"/>
                <w:szCs w:val="24"/>
              </w:rPr>
              <w:t xml:space="preserve">Масалова Ангелина- </w:t>
            </w:r>
            <w:r w:rsidRPr="000961CA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bCs/>
                <w:sz w:val="24"/>
                <w:szCs w:val="24"/>
              </w:rPr>
              <w:t>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0961CA">
              <w:rPr>
                <w:rFonts w:eastAsia="Calibri" w:cs="Times New Roman"/>
                <w:bCs/>
                <w:sz w:val="24"/>
                <w:szCs w:val="24"/>
              </w:rPr>
              <w:t>Ольховая Аделина-</w:t>
            </w:r>
            <w:r w:rsidRPr="000961CA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bCs/>
                <w:sz w:val="24"/>
                <w:szCs w:val="24"/>
              </w:rPr>
              <w:t xml:space="preserve">(преп.Шевцова Е.Н.)            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0961CA">
              <w:rPr>
                <w:rFonts w:eastAsia="Calibri" w:cs="Times New Roman"/>
                <w:bCs/>
                <w:sz w:val="24"/>
                <w:szCs w:val="24"/>
              </w:rPr>
              <w:t xml:space="preserve">Маркосян Ева - </w:t>
            </w:r>
            <w:r w:rsidRPr="000961CA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961CA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bCs/>
                <w:sz w:val="24"/>
                <w:szCs w:val="24"/>
              </w:rPr>
              <w:t xml:space="preserve">  (преп. Чеботаева О.В.)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961CA" w:rsidRPr="000961CA" w:rsidTr="000961CA">
        <w:trPr>
          <w:trHeight w:val="43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10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Региональный конкурс изобразительного и декоративно-прикладного искусства «Кавказ-экспресс» (заочная форма)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10.12.18-20.01.19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МБУДО ДШИ г.Ставрополя</w:t>
            </w: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МБУДО ДШИ г.Ставрополя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Щербаева Дарья –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финалист 1-го отборочного этапа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 преп. Галушка С.В.)</w:t>
            </w:r>
          </w:p>
        </w:tc>
      </w:tr>
      <w:tr w:rsidR="000961CA" w:rsidRPr="000961CA" w:rsidTr="000961CA">
        <w:trPr>
          <w:trHeight w:val="438"/>
        </w:trPr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tabs>
                <w:tab w:val="left" w:pos="379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Всего лауреатов и дипломантов: 83 уч-ся  17,11%  от числа учащихся школы (37 дипломов 7,62%</w:t>
            </w:r>
            <w:r w:rsidRPr="000961CA">
              <w:t xml:space="preserve"> 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 числа учащихся школы)</w:t>
            </w:r>
          </w:p>
        </w:tc>
      </w:tr>
    </w:tbl>
    <w:p w:rsidR="000961CA" w:rsidRPr="000961CA" w:rsidRDefault="000961CA" w:rsidP="000961CA">
      <w:pPr>
        <w:widowControl w:val="0"/>
        <w:spacing w:after="0" w:line="240" w:lineRule="auto"/>
        <w:ind w:right="283"/>
        <w:jc w:val="both"/>
        <w:rPr>
          <w:rFonts w:eastAsia="Times New Roman" w:cs="Times New Roman"/>
          <w:bCs/>
          <w:sz w:val="24"/>
          <w:szCs w:val="24"/>
          <w:highlight w:val="green"/>
          <w:lang w:eastAsia="ru-RU"/>
        </w:rPr>
      </w:pPr>
    </w:p>
    <w:p w:rsidR="000961CA" w:rsidRPr="000961CA" w:rsidRDefault="000961CA" w:rsidP="000961C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961CA" w:rsidRPr="000961CA" w:rsidRDefault="000961CA" w:rsidP="000961C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961CA" w:rsidRPr="000961CA" w:rsidRDefault="000961CA" w:rsidP="000961C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РАЙОННЫЕ, ГОРОДСКИЕ</w:t>
      </w:r>
    </w:p>
    <w:p w:rsidR="000961CA" w:rsidRPr="000961CA" w:rsidRDefault="000961CA" w:rsidP="000961C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3750" w:type="dxa"/>
        <w:tblInd w:w="-5" w:type="dxa"/>
        <w:tblLayout w:type="fixed"/>
        <w:tblLook w:val="0000"/>
      </w:tblPr>
      <w:tblGrid>
        <w:gridCol w:w="680"/>
        <w:gridCol w:w="3715"/>
        <w:gridCol w:w="1417"/>
        <w:gridCol w:w="2268"/>
        <w:gridCol w:w="5670"/>
      </w:tblGrid>
      <w:tr w:rsidR="000961CA" w:rsidRPr="000961CA" w:rsidTr="000961CA">
        <w:trPr>
          <w:trHeight w:val="1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Статус, название конкурса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Лауреаты</w:t>
            </w:r>
          </w:p>
        </w:tc>
      </w:tr>
      <w:tr w:rsidR="000961CA" w:rsidRPr="000961CA" w:rsidTr="000961CA">
        <w:trPr>
          <w:trHeight w:val="1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Районный фестиваль-конкурс "Солдатский конверт"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19.01.18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tabs>
                <w:tab w:val="left" w:pos="330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МУК "ЦДТ "Предгорье"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ст.Ессентукской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Calibri" w:cs="Times New Roman"/>
                <w:sz w:val="24"/>
                <w:szCs w:val="24"/>
                <w:lang w:eastAsia="ru-RU"/>
              </w:rPr>
              <w:t>Арамеско  София-участник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Calibri" w:cs="Times New Roman"/>
                <w:sz w:val="24"/>
                <w:szCs w:val="24"/>
                <w:lang w:eastAsia="ru-RU"/>
              </w:rPr>
              <w:t>Ямпольский Владислав-участник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Calibri" w:cs="Times New Roman"/>
                <w:sz w:val="24"/>
                <w:szCs w:val="24"/>
                <w:lang w:eastAsia="ru-RU"/>
              </w:rPr>
              <w:t xml:space="preserve">Шевцова Арина-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  <w:lang w:eastAsia="ru-RU"/>
              </w:rPr>
              <w:t xml:space="preserve"> 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Calibri" w:cs="Times New Roman"/>
                <w:sz w:val="24"/>
                <w:szCs w:val="24"/>
                <w:lang w:eastAsia="ru-RU"/>
              </w:rPr>
              <w:t>Епишина О.С.-участник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Коллектив МБУДО ДШИ ст. Ессентукской -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961CA" w:rsidRPr="000961CA" w:rsidTr="000961CA">
        <w:trPr>
          <w:trHeight w:val="1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Медийный творческий культурный проект «У меня есть голос!»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27.01.18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tabs>
                <w:tab w:val="left" w:pos="330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г. Пятигорск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Маркосян Ева-участник (преп.Чеботаева О.В.)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Зунтуриду Мария-участник (преп.Чеботаева О.В.)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Сариева Валерия-участник (преп.Чеботаева О.В.)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Масалова Ангелина-участник 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961CA">
              <w:rPr>
                <w:sz w:val="24"/>
                <w:szCs w:val="24"/>
              </w:rPr>
              <w:t>Ольховая Аделина-участник (преп.Шевцова Е.Н..)</w:t>
            </w:r>
          </w:p>
        </w:tc>
      </w:tr>
      <w:tr w:rsidR="000961CA" w:rsidRPr="000961CA" w:rsidTr="000961CA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  <w:lang w:val="en-US"/>
              </w:rPr>
              <w:t>XII</w:t>
            </w:r>
            <w:r w:rsidRPr="000961CA">
              <w:rPr>
                <w:sz w:val="24"/>
                <w:szCs w:val="24"/>
              </w:rPr>
              <w:t xml:space="preserve"> Фестиваль-конкурс, посвященный 145-летию со дня рождения Ф.И.Шаляпина </w:t>
            </w:r>
          </w:p>
          <w:p w:rsidR="000961CA" w:rsidRPr="000961CA" w:rsidRDefault="000961CA" w:rsidP="000961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13.02.18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tabs>
                <w:tab w:val="left" w:pos="330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г.Кисловодск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Зунтуриду Мария- Диплом за лучшее исполнение классического произведения (преп.Чеботаева О.В.)</w:t>
            </w:r>
          </w:p>
          <w:p w:rsidR="000961CA" w:rsidRPr="000961CA" w:rsidRDefault="000961CA" w:rsidP="000961CA">
            <w:pPr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Танов Михаил-</w:t>
            </w:r>
            <w:r w:rsidRPr="000961CA">
              <w:rPr>
                <w:sz w:val="20"/>
                <w:szCs w:val="20"/>
              </w:rPr>
              <w:t xml:space="preserve"> </w:t>
            </w:r>
            <w:r w:rsidRPr="000961CA">
              <w:rPr>
                <w:sz w:val="24"/>
                <w:szCs w:val="24"/>
              </w:rPr>
              <w:t>Диплом за участие )преп. Епишина О.С.)</w:t>
            </w:r>
          </w:p>
          <w:p w:rsidR="000961CA" w:rsidRPr="000961CA" w:rsidRDefault="000961CA" w:rsidP="000961CA">
            <w:pPr>
              <w:spacing w:after="0"/>
              <w:rPr>
                <w:sz w:val="24"/>
                <w:szCs w:val="24"/>
              </w:rPr>
            </w:pPr>
          </w:p>
        </w:tc>
      </w:tr>
      <w:tr w:rsidR="000961CA" w:rsidRPr="000961CA" w:rsidTr="000961CA">
        <w:trPr>
          <w:trHeight w:val="1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Конкурс юных пианистов "Призвание"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15.03.18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tabs>
                <w:tab w:val="left" w:pos="330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ГБПОУ СК "Ставропольский краевой колледж искусств" г.Ставрополь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Calibri" w:cs="Times New Roman"/>
                <w:sz w:val="24"/>
                <w:szCs w:val="24"/>
                <w:lang w:eastAsia="ru-RU"/>
              </w:rPr>
              <w:t xml:space="preserve">Арутюнов Юрий-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Лауреат I степени</w:t>
            </w:r>
            <w:r w:rsidRPr="000961CA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преп.(Швидунова Т.П.)</w:t>
            </w:r>
          </w:p>
        </w:tc>
      </w:tr>
      <w:tr w:rsidR="000961CA" w:rsidRPr="000961CA" w:rsidTr="000961CA">
        <w:trPr>
          <w:trHeight w:val="1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Районный этап </w:t>
            </w:r>
            <w:r w:rsidRPr="000961CA">
              <w:rPr>
                <w:rFonts w:eastAsia="Times New Roman" w:cs="Times New Roman"/>
                <w:sz w:val="24"/>
                <w:szCs w:val="24"/>
                <w:lang w:val="en-US" w:eastAsia="ru-RU"/>
              </w:rPr>
              <w:t>VII</w:t>
            </w: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краевого </w:t>
            </w: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фестиваля-творчества учащейся молодежи "Школьная весна Ставрополья-2018", посвященного 100-летию системы дополнительного образования детей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23.03.18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tabs>
                <w:tab w:val="left" w:pos="330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МУК "ЦДТ </w:t>
            </w: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"Предгорье"</w:t>
            </w:r>
          </w:p>
          <w:p w:rsidR="000961CA" w:rsidRPr="000961CA" w:rsidRDefault="000961CA" w:rsidP="000961CA">
            <w:pPr>
              <w:tabs>
                <w:tab w:val="left" w:pos="330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ст.Ессентукской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lastRenderedPageBreak/>
              <w:t>Анс.нар.т. "Лукоморье"-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епени </w:t>
            </w:r>
            <w:r w:rsidRPr="000961CA">
              <w:rPr>
                <w:rFonts w:eastAsia="Calibri" w:cs="Times New Roman"/>
                <w:sz w:val="24"/>
                <w:szCs w:val="24"/>
              </w:rPr>
              <w:lastRenderedPageBreak/>
              <w:t>(рук.Дегтярева Е.П.,конц.Сагателян К.П.) (6-9 лет)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Анс.нар.т. "Лукоморье"-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(рук.Дегтярева Е.П., конц.Сагателян К.П.) (9-12 лет)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Маркосян Ева-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</w:t>
            </w:r>
            <w:r w:rsidRPr="000961CA">
              <w:rPr>
                <w:rFonts w:eastAsia="Calibri" w:cs="Times New Roman"/>
                <w:sz w:val="24"/>
                <w:szCs w:val="24"/>
              </w:rPr>
              <w:t>епени (преп.Чеботаева О.В.)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Шевцова Арина, Арамеско София 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Платонова Маргарита-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</w:t>
            </w:r>
            <w:r w:rsidRPr="000961CA">
              <w:rPr>
                <w:rFonts w:eastAsia="Calibri" w:cs="Times New Roman"/>
                <w:sz w:val="24"/>
                <w:szCs w:val="24"/>
              </w:rPr>
              <w:t>епени(преп.Красникова Т.В.)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Арутюнов Юрий 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</w:t>
            </w:r>
            <w:r w:rsidRPr="000961CA">
              <w:rPr>
                <w:rFonts w:eastAsia="Calibri" w:cs="Times New Roman"/>
                <w:sz w:val="24"/>
                <w:szCs w:val="24"/>
              </w:rPr>
              <w:t>епени (преп.Швидунова Т.П.)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Еременко Ольга-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</w:t>
            </w:r>
            <w:r w:rsidRPr="000961CA">
              <w:rPr>
                <w:rFonts w:eastAsia="Calibri" w:cs="Times New Roman"/>
                <w:sz w:val="24"/>
                <w:szCs w:val="24"/>
              </w:rPr>
              <w:t>епени (преп.Кириенко Я.С., конц. Красников В.В.)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Васильевы Анастасия и Алексей 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(преп.Федина Е.С., конц. Швидунова С.П.)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Анс. "Жаворонок"-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</w:t>
            </w:r>
            <w:r w:rsidRPr="000961CA">
              <w:rPr>
                <w:rFonts w:eastAsia="Calibri" w:cs="Times New Roman"/>
                <w:sz w:val="24"/>
                <w:szCs w:val="24"/>
              </w:rPr>
              <w:t>епени (преп.Епишина О.С., конц. Ускова М.Ю.)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Колесников Михаил-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</w:t>
            </w:r>
            <w:r w:rsidRPr="000961CA">
              <w:rPr>
                <w:rFonts w:eastAsia="Calibri" w:cs="Times New Roman"/>
                <w:sz w:val="24"/>
                <w:szCs w:val="24"/>
              </w:rPr>
              <w:t>епени 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0961CA" w:rsidRPr="000961CA" w:rsidTr="000961CA">
        <w:trPr>
          <w:trHeight w:val="1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Открытый районный конкурс исполнительского мастерства учащихся ДШИ и ДМШ Предгорного района Ставропольского края «Музыкальное Предгорье», посвященный Десятилетию детства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19.05.18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МБУДО ДШИ</w:t>
            </w:r>
          </w:p>
          <w:p w:rsidR="000961CA" w:rsidRPr="000961CA" w:rsidRDefault="000961CA" w:rsidP="000961C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ст.Ессентукской</w:t>
            </w:r>
          </w:p>
          <w:p w:rsidR="000961CA" w:rsidRPr="000961CA" w:rsidRDefault="000961CA" w:rsidP="000961CA">
            <w:pPr>
              <w:tabs>
                <w:tab w:val="left" w:pos="330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0961CA">
              <w:rPr>
                <w:rFonts w:eastAsia="Times New Roman" w:cs="Times New Roman"/>
                <w:b/>
                <w:lang w:eastAsia="ru-RU"/>
              </w:rPr>
              <w:t xml:space="preserve"> Номинация  -гитара, домбра, балалайка младшая возрастная группа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0961CA">
              <w:rPr>
                <w:rFonts w:eastAsia="Times New Roman" w:cs="Times New Roman"/>
                <w:b/>
                <w:lang w:eastAsia="ru-RU"/>
              </w:rPr>
              <w:t>Диплом лауреата  III степени: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961CA">
              <w:rPr>
                <w:rFonts w:eastAsia="Times New Roman" w:cs="Times New Roman"/>
                <w:lang w:eastAsia="ru-RU"/>
              </w:rPr>
              <w:t>Карапетян Давид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961CA">
              <w:rPr>
                <w:rFonts w:eastAsia="Times New Roman" w:cs="Times New Roman"/>
                <w:lang w:eastAsia="ru-RU"/>
              </w:rPr>
              <w:t>Колесников Михаил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961CA">
              <w:rPr>
                <w:rFonts w:eastAsia="Times New Roman" w:cs="Times New Roman"/>
                <w:lang w:eastAsia="ru-RU"/>
              </w:rPr>
              <w:t>Морозова София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961CA">
              <w:rPr>
                <w:rFonts w:eastAsia="Times New Roman" w:cs="Times New Roman"/>
                <w:lang w:eastAsia="ru-RU"/>
              </w:rPr>
              <w:t>(преп.Салмина Н.М.)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0961CA">
              <w:rPr>
                <w:rFonts w:eastAsia="Times New Roman" w:cs="Times New Roman"/>
                <w:b/>
                <w:lang w:eastAsia="ru-RU"/>
              </w:rPr>
              <w:t xml:space="preserve">Диплом лауреата </w:t>
            </w:r>
            <w:r w:rsidRPr="000961CA">
              <w:rPr>
                <w:rFonts w:eastAsia="Times New Roman" w:cs="Times New Roman"/>
                <w:b/>
                <w:lang w:val="en-US" w:eastAsia="ru-RU"/>
              </w:rPr>
              <w:t>II</w:t>
            </w:r>
            <w:r w:rsidRPr="000961CA">
              <w:rPr>
                <w:rFonts w:eastAsia="Times New Roman" w:cs="Times New Roman"/>
                <w:b/>
                <w:lang w:eastAsia="ru-RU"/>
              </w:rPr>
              <w:t xml:space="preserve"> степени: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0961CA">
              <w:rPr>
                <w:rFonts w:eastAsia="Times New Roman" w:cs="Times New Roman"/>
                <w:lang w:eastAsia="ru-RU"/>
              </w:rPr>
              <w:t>Кротенко Степан-(преп.Салмина Н.М.)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0961CA" w:rsidRPr="000961CA" w:rsidRDefault="000961CA" w:rsidP="000961CA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Диплом Лауреата </w:t>
            </w: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Морозова София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Кротенко Степан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Домодцев Христофор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(преп.Салмина Н.М.)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Номинация «народные инструменты»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Согомонян Рафаел- </w:t>
            </w: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</w:t>
            </w: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тепени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 Артем- </w:t>
            </w: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 Артем- </w:t>
            </w: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Цыбульский Даниил- </w:t>
            </w: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Оркестр народных инструментов «Чеботуха»-</w:t>
            </w: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(преп. Салмина Н.М.)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Духовики:</w:t>
            </w:r>
          </w:p>
          <w:p w:rsidR="000961CA" w:rsidRPr="000961CA" w:rsidRDefault="000961CA" w:rsidP="000961CA">
            <w:pPr>
              <w:spacing w:after="0" w:line="240" w:lineRule="auto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Афанасов Василий  -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 преп. Кириенко Я.С., конц. Швидунова С.П.) </w:t>
            </w:r>
          </w:p>
          <w:p w:rsidR="000961CA" w:rsidRPr="000961CA" w:rsidRDefault="000961CA" w:rsidP="000961CA">
            <w:pPr>
              <w:spacing w:after="0" w:line="240" w:lineRule="auto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Карпова Варвара -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 преп. Кириенко Я.С., конц. Швидунова Т.П.)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Богданова Милена-</w:t>
            </w:r>
            <w:r w:rsidRPr="000961CA">
              <w:rPr>
                <w:b/>
                <w:sz w:val="24"/>
                <w:szCs w:val="24"/>
              </w:rPr>
              <w:t xml:space="preserve"> 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 преп. Кириенко Я.С., конц. Швидунова С.П.) </w:t>
            </w:r>
          </w:p>
          <w:p w:rsidR="000961CA" w:rsidRPr="000961CA" w:rsidRDefault="000961CA" w:rsidP="000961CA">
            <w:pPr>
              <w:spacing w:after="0" w:line="240" w:lineRule="auto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Еременко Ольга Сергеевна-</w:t>
            </w:r>
            <w:r w:rsidRPr="000961CA">
              <w:rPr>
                <w:b/>
                <w:sz w:val="24"/>
                <w:szCs w:val="24"/>
              </w:rPr>
              <w:t xml:space="preserve"> 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 преп. Кириенко Я.С., конц. Красников В.В.)</w:t>
            </w:r>
          </w:p>
          <w:p w:rsidR="000961CA" w:rsidRPr="000961CA" w:rsidRDefault="000961CA" w:rsidP="000961CA">
            <w:pPr>
              <w:spacing w:after="0" w:line="240" w:lineRule="auto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Лямаев Иван  -</w:t>
            </w:r>
            <w:r w:rsidRPr="000961CA">
              <w:rPr>
                <w:b/>
                <w:sz w:val="24"/>
                <w:szCs w:val="24"/>
              </w:rPr>
              <w:t xml:space="preserve"> 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 преп. Кириенко Я.С., конц. Швидунова С.П.) </w:t>
            </w:r>
          </w:p>
          <w:p w:rsidR="000961CA" w:rsidRPr="000961CA" w:rsidRDefault="000961CA" w:rsidP="000961CA">
            <w:pPr>
              <w:spacing w:after="0" w:line="240" w:lineRule="auto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Морозова София-</w:t>
            </w:r>
            <w:r w:rsidRPr="000961CA">
              <w:t xml:space="preserve">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 преп. Кириенко Я.С., конц. Швидунова С.П.) </w:t>
            </w:r>
          </w:p>
          <w:p w:rsidR="000961CA" w:rsidRPr="000961CA" w:rsidRDefault="000961CA" w:rsidP="000961CA">
            <w:pPr>
              <w:spacing w:after="0" w:line="240" w:lineRule="auto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Хижнякова Мария-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 преп. Кириенко Я.С., конц. Красников В.В.)</w:t>
            </w:r>
          </w:p>
          <w:p w:rsidR="000961CA" w:rsidRPr="000961CA" w:rsidRDefault="000961CA" w:rsidP="000961CA">
            <w:pPr>
              <w:spacing w:after="0" w:line="240" w:lineRule="auto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Антонова Милана-</w:t>
            </w:r>
            <w:r w:rsidRPr="000961CA">
              <w:rPr>
                <w:b/>
                <w:sz w:val="24"/>
                <w:szCs w:val="24"/>
              </w:rPr>
              <w:t xml:space="preserve"> 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 преп. Кириенко Я.С., конц. Швидунова Т.П.)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Кравцова Мария</w:t>
            </w:r>
            <w:r w:rsidRPr="000961CA">
              <w:t xml:space="preserve">  </w:t>
            </w:r>
            <w:r w:rsidRPr="000961CA">
              <w:rPr>
                <w:sz w:val="24"/>
                <w:szCs w:val="24"/>
              </w:rPr>
              <w:t>-</w:t>
            </w:r>
            <w:r w:rsidRPr="000961CA">
              <w:rPr>
                <w:b/>
                <w:sz w:val="24"/>
                <w:szCs w:val="24"/>
              </w:rPr>
              <w:t xml:space="preserve"> 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 преп. Кириенко Я.С., конц. Красников В.В.)</w:t>
            </w:r>
          </w:p>
          <w:p w:rsidR="000961CA" w:rsidRPr="000961CA" w:rsidRDefault="000961CA" w:rsidP="000961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61CA">
              <w:rPr>
                <w:b/>
                <w:sz w:val="24"/>
                <w:szCs w:val="24"/>
              </w:rPr>
              <w:t>Фортепиано:</w:t>
            </w:r>
          </w:p>
          <w:p w:rsidR="000961CA" w:rsidRPr="000961CA" w:rsidRDefault="000961CA" w:rsidP="000961CA">
            <w:pPr>
              <w:spacing w:after="0" w:line="240" w:lineRule="auto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Ким Эвелина-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IIIc</w:t>
            </w:r>
            <w:r w:rsidRPr="000961CA">
              <w:rPr>
                <w:b/>
                <w:sz w:val="24"/>
                <w:szCs w:val="24"/>
              </w:rPr>
              <w:t>тепени</w:t>
            </w:r>
            <w:r w:rsidRPr="000961CA">
              <w:rPr>
                <w:sz w:val="24"/>
                <w:szCs w:val="24"/>
              </w:rPr>
              <w:t xml:space="preserve"> (преп.Красникова Т.В.)</w:t>
            </w:r>
          </w:p>
          <w:p w:rsidR="000961CA" w:rsidRPr="000961CA" w:rsidRDefault="000961CA" w:rsidP="000961CA">
            <w:pPr>
              <w:spacing w:after="0" w:line="240" w:lineRule="auto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Зароглян Милана-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(преп.Сагателян К.П.)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Келасова София-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(преп.Ускова М.Ю.)</w:t>
            </w:r>
          </w:p>
          <w:p w:rsidR="000961CA" w:rsidRPr="000961CA" w:rsidRDefault="000961CA" w:rsidP="000961CA">
            <w:pPr>
              <w:spacing w:after="0" w:line="240" w:lineRule="auto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lastRenderedPageBreak/>
              <w:t xml:space="preserve">Маленькая Дарья-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(преп.Шахбанова Р.А.)</w:t>
            </w:r>
          </w:p>
          <w:p w:rsidR="000961CA" w:rsidRPr="000961CA" w:rsidRDefault="000961CA" w:rsidP="000961CA">
            <w:pPr>
              <w:spacing w:after="0" w:line="240" w:lineRule="auto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Фирсова Наталия и Арутюнян Диана- </w:t>
            </w:r>
            <w:r w:rsidRPr="000961CA">
              <w:rPr>
                <w:b/>
                <w:sz w:val="24"/>
                <w:szCs w:val="24"/>
              </w:rPr>
              <w:t xml:space="preserve">Лауреаты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(преп.Швидунова Т.П.)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Афанасова София-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(преп.Шахбанова Р.А.)</w:t>
            </w:r>
          </w:p>
          <w:p w:rsidR="000961CA" w:rsidRPr="000961CA" w:rsidRDefault="000961CA" w:rsidP="000961CA">
            <w:pPr>
              <w:spacing w:after="0" w:line="240" w:lineRule="auto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Фирсова Наталия- </w:t>
            </w:r>
            <w:r w:rsidRPr="000961CA">
              <w:rPr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sz w:val="24"/>
                <w:szCs w:val="24"/>
              </w:rPr>
              <w:t xml:space="preserve"> (преп.Швидунова Т.П.)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61CA">
              <w:rPr>
                <w:b/>
                <w:sz w:val="24"/>
                <w:szCs w:val="24"/>
              </w:rPr>
              <w:t>Струнники:</w:t>
            </w:r>
          </w:p>
          <w:p w:rsidR="000961CA" w:rsidRPr="000961CA" w:rsidRDefault="000961CA" w:rsidP="000961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 xml:space="preserve">             </w:t>
            </w:r>
            <w:r w:rsidRPr="000961CA">
              <w:rPr>
                <w:b/>
                <w:color w:val="000000"/>
                <w:sz w:val="24"/>
                <w:szCs w:val="24"/>
              </w:rPr>
              <w:t xml:space="preserve">Лауреаты </w:t>
            </w:r>
            <w:r w:rsidRPr="000961CA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0961CA">
              <w:rPr>
                <w:b/>
                <w:color w:val="000000"/>
                <w:sz w:val="24"/>
                <w:szCs w:val="24"/>
              </w:rPr>
              <w:t xml:space="preserve"> степени</w:t>
            </w:r>
          </w:p>
          <w:p w:rsidR="000961CA" w:rsidRPr="000961CA" w:rsidRDefault="000961CA" w:rsidP="000961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Дибижева Кристина-(преп.Федина Я.С., конц. Сагателян К.П.)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Кесова Елена – -(преп.Федина Я.С., конц. Сагателян К.П.)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sz w:val="24"/>
                <w:szCs w:val="24"/>
              </w:rPr>
            </w:pPr>
          </w:p>
          <w:p w:rsidR="000961CA" w:rsidRPr="000961CA" w:rsidRDefault="000961CA" w:rsidP="000961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Кесова Елизавета-(преп.Федина Я.С., конц. Сагателян К.П.)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Васильева Анастасия  -(преп.Федина Е.С., конц. Швидунова С.П.)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961CA">
              <w:rPr>
                <w:b/>
                <w:color w:val="000000"/>
                <w:sz w:val="24"/>
                <w:szCs w:val="24"/>
              </w:rPr>
              <w:t xml:space="preserve">Лауреаты </w:t>
            </w:r>
            <w:r w:rsidRPr="000961CA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0961CA">
              <w:rPr>
                <w:b/>
                <w:color w:val="000000"/>
                <w:sz w:val="24"/>
                <w:szCs w:val="24"/>
              </w:rPr>
              <w:t xml:space="preserve"> степени:</w:t>
            </w:r>
          </w:p>
          <w:p w:rsidR="000961CA" w:rsidRPr="000961CA" w:rsidRDefault="000961CA" w:rsidP="000961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Васильев Алексей-(преп.Федина Е.С., конц.Сагателян К.П.)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961CA">
              <w:rPr>
                <w:b/>
                <w:color w:val="000000"/>
                <w:sz w:val="24"/>
                <w:szCs w:val="24"/>
              </w:rPr>
              <w:t xml:space="preserve"> Лауреаты </w:t>
            </w:r>
            <w:r w:rsidRPr="000961CA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color w:val="000000"/>
                <w:sz w:val="24"/>
                <w:szCs w:val="24"/>
              </w:rPr>
              <w:t xml:space="preserve"> степени:</w:t>
            </w:r>
          </w:p>
          <w:p w:rsidR="000961CA" w:rsidRPr="000961CA" w:rsidRDefault="000961CA" w:rsidP="000961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Ансамбль «ФаСольки»-(рук.Федина Е.С.. конц.Сагателян К.П..)</w:t>
            </w:r>
          </w:p>
          <w:p w:rsidR="000961CA" w:rsidRPr="000961CA" w:rsidRDefault="000961CA" w:rsidP="000961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Ансамбль скрипачей «Виолини»-(рук.Шорохова Л.Г., конц. Бирюкова Т.И.)</w:t>
            </w:r>
          </w:p>
          <w:p w:rsidR="000961CA" w:rsidRPr="000961CA" w:rsidRDefault="000961CA" w:rsidP="000961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 xml:space="preserve">   Ансамбль «Мажорики» Васильев Алексей ,Васильева Анастасия- (преп.Федина Е.С., конц. Швидунова С.П.)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Богданова Нелли- (преп..Шорохова Л.Г., конц. Бирюкова Т.И.)</w:t>
            </w:r>
          </w:p>
          <w:p w:rsidR="000961CA" w:rsidRPr="000961CA" w:rsidRDefault="000961CA" w:rsidP="000961C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961CA">
              <w:rPr>
                <w:b/>
                <w:color w:val="000000"/>
                <w:sz w:val="24"/>
                <w:szCs w:val="24"/>
              </w:rPr>
              <w:t>Хоры:</w:t>
            </w:r>
          </w:p>
          <w:p w:rsidR="000961CA" w:rsidRPr="000961CA" w:rsidRDefault="000961CA" w:rsidP="000961C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961CA">
              <w:rPr>
                <w:b/>
                <w:color w:val="000000"/>
                <w:sz w:val="24"/>
                <w:szCs w:val="24"/>
              </w:rPr>
              <w:t xml:space="preserve">Лауреаты </w:t>
            </w:r>
            <w:r w:rsidRPr="000961CA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0961CA">
              <w:rPr>
                <w:b/>
                <w:color w:val="000000"/>
                <w:sz w:val="24"/>
                <w:szCs w:val="24"/>
              </w:rPr>
              <w:t xml:space="preserve"> степени:</w:t>
            </w:r>
          </w:p>
          <w:p w:rsidR="000961CA" w:rsidRPr="000961CA" w:rsidRDefault="000961CA" w:rsidP="000961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lastRenderedPageBreak/>
              <w:t>Хор «Жаворонок» солист Танов михаил-( рук. Епишина О.С., конц. Ускова М.Ю.</w:t>
            </w:r>
          </w:p>
          <w:p w:rsidR="000961CA" w:rsidRPr="000961CA" w:rsidRDefault="000961CA" w:rsidP="000961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Хор «Дружба» солист Танов Михаил и Гарнцева София- (рук. Епишина О.С.,. конц. Ускова М.Ю.)</w:t>
            </w:r>
          </w:p>
          <w:p w:rsidR="000961CA" w:rsidRPr="000961CA" w:rsidRDefault="000961CA" w:rsidP="000961CA">
            <w:pPr>
              <w:spacing w:after="0" w:line="240" w:lineRule="auto"/>
              <w:ind w:left="-27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1CA" w:rsidRPr="000961CA" w:rsidTr="000961CA">
        <w:trPr>
          <w:trHeight w:val="9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Районный фестиваль патриотической песни и художественного слова, посвященного 100-летию ВЛКСМ «Нас водила молодость» учащихся ДШИ и ДМШ предгорного района Ставропольского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20.10.2018</w:t>
            </w: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МБУДО ДШИ</w:t>
            </w:r>
          </w:p>
          <w:p w:rsidR="000961CA" w:rsidRPr="000961CA" w:rsidRDefault="000961CA" w:rsidP="000961CA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ст.Ессентукской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Вокально-хоровое исполнительство: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961CA">
              <w:rPr>
                <w:rFonts w:eastAsia="Calibri" w:cs="Times New Roman"/>
                <w:b/>
                <w:sz w:val="24"/>
                <w:szCs w:val="24"/>
              </w:rPr>
              <w:t>Младшая возрастная группа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Сарибаков Димитрий-Диплом за лучшее исполнение патриотической песни (преп. Чеботаева О.В.)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Михайлова Маргарита- Диплом Юное дарование 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Колесников Михаил-  Диплом приз зрительских симпатий 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961CA">
              <w:rPr>
                <w:rFonts w:eastAsia="Calibri" w:cs="Times New Roman"/>
                <w:b/>
                <w:sz w:val="24"/>
                <w:szCs w:val="24"/>
              </w:rPr>
              <w:t>Средняя возрастная группа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Мурадов Давид- Диплом за лучшее исполнение патриотической песни (преп. Чеботаева О.В.)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Таранова Анна-Диплом приз зрительских симпатий 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Ольховая Аделина- Диплом приз зрительских симпатий 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961CA">
              <w:rPr>
                <w:rFonts w:eastAsia="Calibri" w:cs="Times New Roman"/>
                <w:b/>
                <w:sz w:val="24"/>
                <w:szCs w:val="24"/>
              </w:rPr>
              <w:t>Старшая возрастная группа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Антонова Алина-  Диплом за лучшее исполнение патриотической песни (преп. 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961CA">
              <w:rPr>
                <w:rFonts w:eastAsia="Calibri" w:cs="Times New Roman"/>
                <w:b/>
                <w:sz w:val="24"/>
                <w:szCs w:val="24"/>
              </w:rPr>
              <w:t>Старшая возрастная группа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Михайлов Владислав-  Диплом приз зрительских симпатий (преп.Салмина Н.М.)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Иваничева Елизавета- Диплом за лучшее исполнение патриотической песни (преп. Салмина Н.М.)</w:t>
            </w:r>
          </w:p>
        </w:tc>
      </w:tr>
      <w:tr w:rsidR="000961CA" w:rsidRPr="000961CA" w:rsidTr="000961CA">
        <w:trPr>
          <w:trHeight w:val="1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Открытый районный фестиваль народного творчества «Живой родник»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02.11.18</w:t>
            </w: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>МБУК «Центр досуга и творчества «Предгорье»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Танова Анастасия-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 Чеботаева О.В.)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  Ансамбль детского и народного танца </w:t>
            </w:r>
            <w:r w:rsidRPr="000961CA">
              <w:rPr>
                <w:rFonts w:eastAsia="Calibri" w:cs="Times New Roman"/>
                <w:sz w:val="24"/>
                <w:szCs w:val="24"/>
              </w:rPr>
              <w:lastRenderedPageBreak/>
              <w:t xml:space="preserve">«Лукоморье»-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 Дегтярева Е.П.)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СогомонянРафаел-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(преп.Салмина Н.М.)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Воробьев Артем-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 СалминаН.м.)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Варченко Елизавета-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 Шевцова Е.Н.)</w:t>
            </w:r>
          </w:p>
        </w:tc>
      </w:tr>
      <w:tr w:rsidR="000961CA" w:rsidRPr="000961CA" w:rsidTr="000961CA">
        <w:trPr>
          <w:trHeight w:val="1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Открытый районный конкурс хореографического и вокального искусства «Предгорье зажигает звезды»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07.12.18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МБУК «Центр досуга и творчества «Предгорье»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Акопова София-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Таранова Анна-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Масалова Ангелина-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Ольховая Аделина-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 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Таранова Анна-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Антонова Алина-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Трофимова Ева-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за участие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 Колосова Ева-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за участие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 Красникова Алиса-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за участие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 Клюбина Дарья-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за участие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(преп.Шевцова Е.Н.)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Маркосян Ева-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(преп. Чеботаева О.В.) 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Мурадов Давид-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(преп. Чеботаева О.В.) 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 xml:space="preserve">Нурмагомедова 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Лауреат </w:t>
            </w:r>
            <w:r w:rsidRPr="000961CA">
              <w:rPr>
                <w:rFonts w:eastAsia="Calibri" w:cs="Times New Roman"/>
                <w:b/>
                <w:sz w:val="24"/>
                <w:szCs w:val="24"/>
                <w:lang w:val="en-US"/>
              </w:rPr>
              <w:t>III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 xml:space="preserve"> степени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(преп. Чеботаева О.В.) </w:t>
            </w:r>
          </w:p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Сарибаков Дмитрий--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за участие</w:t>
            </w:r>
            <w:r w:rsidRPr="000961CA">
              <w:rPr>
                <w:rFonts w:eastAsia="Calibri" w:cs="Times New Roman"/>
                <w:sz w:val="24"/>
                <w:szCs w:val="24"/>
              </w:rPr>
              <w:t>(преп. Чеботаева О.В.)</w:t>
            </w:r>
          </w:p>
        </w:tc>
      </w:tr>
      <w:tr w:rsidR="000961CA" w:rsidRPr="000961CA" w:rsidTr="000961CA">
        <w:trPr>
          <w:trHeight w:val="1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Районный  конкурс Дедов </w:t>
            </w:r>
            <w:r w:rsidRPr="000961CA">
              <w:rPr>
                <w:rFonts w:eastAsia="Calibri" w:cs="Times New Roman"/>
                <w:sz w:val="24"/>
                <w:szCs w:val="24"/>
              </w:rPr>
              <w:lastRenderedPageBreak/>
              <w:t>Морозов и Снегурочек                   «Говорят под Новый год…»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lastRenderedPageBreak/>
              <w:t>25.12.18</w:t>
            </w: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rFonts w:eastAsia="Calibri" w:cs="Times New Roman"/>
                <w:sz w:val="24"/>
                <w:szCs w:val="24"/>
              </w:rPr>
              <w:t xml:space="preserve">МБУК «Центр </w:t>
            </w:r>
            <w:r w:rsidRPr="000961CA">
              <w:rPr>
                <w:rFonts w:eastAsia="Calibri" w:cs="Times New Roman"/>
                <w:sz w:val="24"/>
                <w:szCs w:val="24"/>
              </w:rPr>
              <w:lastRenderedPageBreak/>
              <w:t>досуга и творчества «Предгорье»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lastRenderedPageBreak/>
              <w:t xml:space="preserve">  Мурадов Давид и Дегтярева Милослава- </w:t>
            </w:r>
            <w:r w:rsidRPr="000961CA">
              <w:rPr>
                <w:rFonts w:eastAsia="Calibri" w:cs="Times New Roman"/>
                <w:sz w:val="24"/>
                <w:szCs w:val="24"/>
              </w:rPr>
              <w:lastRenderedPageBreak/>
              <w:t xml:space="preserve">(преп.Чеботаева О.В.)- </w:t>
            </w:r>
            <w:r w:rsidRPr="000961CA">
              <w:rPr>
                <w:rFonts w:eastAsia="Calibri" w:cs="Times New Roman"/>
                <w:b/>
                <w:sz w:val="24"/>
                <w:szCs w:val="24"/>
              </w:rPr>
              <w:t>Диплом в номинации «Самые юные Дед Мороз и Снегурочка»</w:t>
            </w:r>
          </w:p>
        </w:tc>
      </w:tr>
      <w:tr w:rsidR="000961CA" w:rsidRPr="000961CA" w:rsidTr="000961CA">
        <w:trPr>
          <w:trHeight w:val="371"/>
        </w:trPr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Всего лауреатов: 183 уч-ся 37,7 %</w:t>
            </w:r>
            <w:r w:rsidRPr="000961CA">
              <w:t xml:space="preserve"> 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 числа учащихся школы  ( 75 дипломов  15.4 %</w:t>
            </w:r>
            <w:r w:rsidRPr="000961CA">
              <w:t xml:space="preserve"> </w:t>
            </w: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 числа уч.школы)</w:t>
            </w:r>
          </w:p>
        </w:tc>
      </w:tr>
    </w:tbl>
    <w:p w:rsidR="000961CA" w:rsidRPr="000961CA" w:rsidRDefault="000961CA" w:rsidP="000961CA">
      <w:pPr>
        <w:spacing w:after="0" w:line="240" w:lineRule="auto"/>
        <w:ind w:firstLine="39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61C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Вывод: </w:t>
      </w:r>
    </w:p>
    <w:p w:rsidR="000961CA" w:rsidRPr="000961CA" w:rsidRDefault="000961CA" w:rsidP="000961C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Количество конкурсов за 2018 год</w:t>
      </w:r>
      <w:r w:rsidRPr="000961CA">
        <w:rPr>
          <w:rFonts w:eastAsia="Times New Roman" w:cs="Times New Roman"/>
          <w:b/>
          <w:sz w:val="24"/>
          <w:szCs w:val="24"/>
          <w:lang w:eastAsia="ru-RU"/>
        </w:rPr>
        <w:t>: 40</w:t>
      </w:r>
    </w:p>
    <w:p w:rsidR="000961CA" w:rsidRPr="000961CA" w:rsidRDefault="000961CA" w:rsidP="000961C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Количество лауреатов, дипломантов:</w:t>
      </w:r>
      <w:r w:rsidRPr="000961CA">
        <w:rPr>
          <w:rFonts w:eastAsia="Times New Roman" w:cs="Times New Roman"/>
          <w:b/>
          <w:sz w:val="24"/>
          <w:szCs w:val="24"/>
          <w:lang w:eastAsia="ru-RU"/>
        </w:rPr>
        <w:t xml:space="preserve"> 445 чел., </w:t>
      </w:r>
      <w:r w:rsidRPr="000961CA">
        <w:rPr>
          <w:rFonts w:eastAsia="Times New Roman" w:cs="Times New Roman"/>
          <w:sz w:val="24"/>
          <w:szCs w:val="24"/>
          <w:lang w:eastAsia="ru-RU"/>
        </w:rPr>
        <w:t>(</w:t>
      </w:r>
      <w:r w:rsidRPr="000961CA">
        <w:rPr>
          <w:rFonts w:eastAsia="Times New Roman" w:cs="Times New Roman"/>
          <w:b/>
          <w:sz w:val="24"/>
          <w:szCs w:val="24"/>
          <w:lang w:eastAsia="ru-RU"/>
        </w:rPr>
        <w:t>91,7</w:t>
      </w:r>
      <w:r w:rsidRPr="000961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%</w:t>
      </w:r>
      <w:r w:rsidRPr="000961CA">
        <w:rPr>
          <w:rFonts w:eastAsia="Times New Roman" w:cs="Times New Roman"/>
          <w:sz w:val="24"/>
          <w:szCs w:val="24"/>
          <w:lang w:eastAsia="ru-RU"/>
        </w:rPr>
        <w:t xml:space="preserve"> от общего числа учащихся)-</w:t>
      </w:r>
      <w:r w:rsidRPr="000961CA">
        <w:rPr>
          <w:rFonts w:eastAsia="Times New Roman" w:cs="Times New Roman"/>
          <w:b/>
          <w:sz w:val="24"/>
          <w:szCs w:val="24"/>
          <w:lang w:eastAsia="ru-RU"/>
        </w:rPr>
        <w:t xml:space="preserve">169 дипломов (34,8% от общего числа учащихся)                       </w:t>
      </w:r>
    </w:p>
    <w:p w:rsidR="000961CA" w:rsidRPr="000961CA" w:rsidRDefault="000961CA" w:rsidP="000961C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 xml:space="preserve">По результатам таблиц видно высокую результативность участия и побед учащихся школы в конкурсных     </w:t>
      </w:r>
    </w:p>
    <w:p w:rsidR="000961CA" w:rsidRPr="000961CA" w:rsidRDefault="000961CA" w:rsidP="000961C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состязаниях различного уровня.</w:t>
      </w:r>
    </w:p>
    <w:p w:rsidR="000961CA" w:rsidRPr="000961CA" w:rsidRDefault="000961CA" w:rsidP="000961CA">
      <w:pPr>
        <w:widowControl w:val="0"/>
        <w:spacing w:after="0" w:line="240" w:lineRule="auto"/>
        <w:ind w:right="283"/>
        <w:rPr>
          <w:rFonts w:eastAsia="Calibri" w:cs="Times New Roman"/>
          <w:b/>
          <w:bCs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1</w:t>
      </w:r>
      <w:r w:rsidRPr="000961CA">
        <w:rPr>
          <w:rFonts w:eastAsia="Calibri" w:cs="Times New Roman"/>
          <w:b/>
          <w:bCs/>
          <w:sz w:val="24"/>
          <w:szCs w:val="24"/>
          <w:lang w:eastAsia="ru-RU"/>
        </w:rPr>
        <w:t>2.2. Стипендиаты</w:t>
      </w:r>
    </w:p>
    <w:p w:rsidR="000961CA" w:rsidRPr="000961CA" w:rsidRDefault="000961CA" w:rsidP="000961CA">
      <w:pPr>
        <w:widowControl w:val="0"/>
        <w:spacing w:after="0" w:line="240" w:lineRule="auto"/>
        <w:ind w:right="283"/>
        <w:rPr>
          <w:rFonts w:eastAsia="Calibri" w:cs="Times New Roman"/>
          <w:b/>
          <w:bCs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  <w:gridCol w:w="6734"/>
        <w:gridCol w:w="5656"/>
      </w:tblGrid>
      <w:tr w:rsidR="000961CA" w:rsidRPr="000961CA" w:rsidTr="000961CA">
        <w:tc>
          <w:tcPr>
            <w:tcW w:w="2035" w:type="dxa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734" w:type="dxa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Наименование стипендии (премии)</w:t>
            </w:r>
          </w:p>
        </w:tc>
        <w:tc>
          <w:tcPr>
            <w:tcW w:w="5656" w:type="dxa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Фамилия, имя учащегося</w:t>
            </w:r>
          </w:p>
        </w:tc>
      </w:tr>
      <w:tr w:rsidR="000961CA" w:rsidRPr="000961CA" w:rsidTr="000961CA">
        <w:tc>
          <w:tcPr>
            <w:tcW w:w="2035" w:type="dxa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4" w:type="dxa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56" w:type="dxa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0961CA" w:rsidRPr="000961CA" w:rsidRDefault="000961CA" w:rsidP="000961C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1CA" w:rsidRPr="000961CA" w:rsidRDefault="000961CA" w:rsidP="000961C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highlight w:val="green"/>
          <w:lang w:eastAsia="ru-RU"/>
        </w:rPr>
      </w:pPr>
    </w:p>
    <w:p w:rsidR="000961CA" w:rsidRPr="000961CA" w:rsidRDefault="000961CA" w:rsidP="000961CA">
      <w:pPr>
        <w:shd w:val="clear" w:color="auto" w:fill="FFFFFF"/>
        <w:spacing w:after="0" w:line="240" w:lineRule="auto"/>
        <w:ind w:left="735" w:right="11"/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961CA">
        <w:rPr>
          <w:rFonts w:eastAsia="Times New Roman" w:cs="Times New Roman"/>
          <w:b/>
          <w:sz w:val="24"/>
          <w:szCs w:val="24"/>
          <w:lang w:eastAsia="ru-RU"/>
        </w:rPr>
        <w:t>13.КОНЦЕРТНО - ВЫСТАВОЧНАЯ ДЕЯТЕЛЬНОСТЬ</w:t>
      </w:r>
    </w:p>
    <w:p w:rsidR="000961CA" w:rsidRPr="000961CA" w:rsidRDefault="000961CA" w:rsidP="000961CA">
      <w:pPr>
        <w:shd w:val="clear" w:color="auto" w:fill="FFFFFF"/>
        <w:spacing w:after="0" w:line="240" w:lineRule="auto"/>
        <w:ind w:right="1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 xml:space="preserve">           Концертно – просветительская деятельность МБУДО ДШИ ст.Ессентукской направлена на популяризацию музыкального, изобразительного и хореографического искусств, развитие интеллекта, музыкального кругозора подрастающего поколения. Концертно-массовые мероприятия и выставки детского рисунка проводятся как в стенах школы, так и за её пределами. </w:t>
      </w:r>
    </w:p>
    <w:p w:rsidR="000961CA" w:rsidRPr="000961CA" w:rsidRDefault="000961CA" w:rsidP="000961CA">
      <w:pPr>
        <w:spacing w:after="0" w:line="240" w:lineRule="auto"/>
        <w:contextualSpacing/>
        <w:jc w:val="both"/>
        <w:outlineLvl w:val="2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 xml:space="preserve">          МБУДО ДШИ ст. Ессентукскойна протяжении многих лет тесно сотрудничает </w:t>
      </w:r>
      <w:r w:rsidRPr="000961CA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ФКУЗ «Санаторий «ДОН» ВВ МВД России» г.Ессентуки, ГБПОУ Кисловодский государственный многопрофильный техникум филиал ст.Ессентукской. И уже традиционными стали выступления 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Концертно-фронтовой бригады «Салют Победа!»</w:t>
      </w:r>
      <w:r w:rsidRPr="000961CA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в этих и других учреждениях: 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03.05.2018 -Концерт фронтовой бригады «Много лет без войны» </w:t>
      </w:r>
      <w:r w:rsidRPr="000961CA">
        <w:rPr>
          <w:rFonts w:eastAsia="Times New Roman" w:cs="Times New Roman"/>
          <w:bCs/>
          <w:iCs/>
          <w:sz w:val="24"/>
          <w:szCs w:val="24"/>
          <w:lang w:eastAsia="ru-RU"/>
        </w:rPr>
        <w:t>в ФКУЗ «Санаторий «ДОН» ВВ МВД России» г.Ессентуки.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0961CA">
        <w:rPr>
          <w:color w:val="000000"/>
        </w:rPr>
        <w:t xml:space="preserve">            05.05.2018- 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-Концерт фронтовой бригады «Много лет без войны»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961CA">
        <w:rPr>
          <w:color w:val="000000"/>
        </w:rPr>
        <w:t>в НКФ ФГБУ «НМИЦ РК2 Минздрава России сан.</w:t>
      </w:r>
      <w:r>
        <w:rPr>
          <w:color w:val="000000"/>
        </w:rPr>
        <w:t xml:space="preserve"> «</w:t>
      </w:r>
      <w:r w:rsidRPr="000961CA">
        <w:rPr>
          <w:color w:val="000000"/>
        </w:rPr>
        <w:t>Россия»;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ab/>
        <w:t>07.05.2018- -Концерт фронтовой бригады «Салют Победы» с.Быкогорка.</w:t>
      </w:r>
    </w:p>
    <w:p w:rsidR="000961CA" w:rsidRPr="000961CA" w:rsidRDefault="000961CA" w:rsidP="000961CA">
      <w:pPr>
        <w:spacing w:after="0" w:line="240" w:lineRule="auto"/>
        <w:contextualSpacing/>
        <w:jc w:val="both"/>
        <w:outlineLvl w:val="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Коллектив «Детской школы искусств» работает в тесной связи с Администрацией </w:t>
      </w:r>
      <w:r w:rsidRPr="000961CA">
        <w:rPr>
          <w:rFonts w:eastAsia="Calibri" w:cs="Times New Roman"/>
          <w:bCs/>
          <w:iCs/>
          <w:sz w:val="24"/>
          <w:szCs w:val="24"/>
        </w:rPr>
        <w:t xml:space="preserve">МО Ессентукский Сельсовет, 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с Центром досуга и творчества «Предгорье» ПМР СК, Муниципальным казенным учреждением культуры "Межпоселенческая библиотека предгорного муниципального района" общеобразовательными школами Предгорного района № 7, 9, 13, 14, 65, а также. Преподаватели и учащиеся ДШИ участвуют в проведении открытых мероприятий, оказывают помощь в подборе музыкального материала для открытых уроков, осуществляют музыкально-просветительскую деятельность в районе, о чем свидетельствуют многочисленные отзывы6 статьи на сайте школы и статьи в газете «Вести Предгорья».  За 2018  год   проведено    32 мероприятия.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.26.01. 2018-</w:t>
      </w:r>
      <w:r w:rsidRPr="000961CA">
        <w:rPr>
          <w:rFonts w:eastAsia="Calibri" w:cs="Times New Roman"/>
          <w:kern w:val="3"/>
          <w:sz w:val="24"/>
          <w:szCs w:val="24"/>
          <w:lang w:eastAsia="zh-CN" w:bidi="hi-IN"/>
        </w:rPr>
        <w:t xml:space="preserve"> Музыкальный лекторий «Старинные русские песни и колядки»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; 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ab/>
        <w:t>22.03.2018 –</w:t>
      </w:r>
      <w:r w:rsidRPr="000961CA">
        <w:rPr>
          <w:rFonts w:eastAsia="Calibri" w:cs="Times New Roman"/>
          <w:kern w:val="3"/>
          <w:sz w:val="24"/>
          <w:szCs w:val="24"/>
          <w:lang w:eastAsia="zh-CN" w:bidi="hi-IN"/>
        </w:rPr>
        <w:t xml:space="preserve"> Участие в Фестивале детей с ограниченными возможностями здоровья «Солнце в моем сердце» МБУК «ЦДТ «Предгорье»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ab/>
        <w:t>25.04.2018- Концерт в Детском саду № 6 в рамках школьного абонемента;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ab/>
        <w:t>27.04.2018- Отчетный концерт МБУДО ДШИ ст.Ессентукской на базе МБУК «ЦДТ «Предгорье» ;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.          09.05.2018- Участие в праздничном параде, посвященном Дню Победы.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ab/>
        <w:t>14.05.2018- Лекция-концерт «Танцы»;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ab/>
        <w:t>24.05.2018- Лекция-концерт. Посвященный творчеству композитора-фольклориста В.Г.Захарченко и Дню Славянской письменности;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.          25.05.2018- День первоклассника;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07.09.2018-  </w:t>
      </w:r>
      <w:r w:rsidRPr="000961CA">
        <w:rPr>
          <w:sz w:val="24"/>
          <w:szCs w:val="24"/>
        </w:rPr>
        <w:t>Краевой фестиваль «Арбузник» г.Ессентуки Театральная площадь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ab/>
        <w:t>21.09.2018- День Предгорного района, парк;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ab/>
        <w:t>28.09.2018- День Ставропольского края, парк ;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ab/>
        <w:t>01.10.2018- Концерт, посвященный Дню музыки "Мы сердцем обратимся к музыке";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ab/>
        <w:t>04.10.2018- Фестиваль "Осенние бирюльки" в рамках 49-го краевого фестиваля «Музыкальная осень Ставрополья»;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ab/>
        <w:t>26.10.2018- Районный  праздничный концерт «С любовью к Родине», посвященный 100-летию ВЛКСМ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29.10.2018- </w:t>
      </w:r>
      <w:r w:rsidRPr="000961CA">
        <w:rPr>
          <w:sz w:val="24"/>
          <w:szCs w:val="24"/>
        </w:rPr>
        <w:t>Участие в концерте , посвященном 100-летию ВЛКСМ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МБОУ СОШ №7;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29.10.2018-  </w:t>
      </w:r>
      <w:r w:rsidRPr="000961CA">
        <w:rPr>
          <w:sz w:val="24"/>
          <w:szCs w:val="24"/>
        </w:rPr>
        <w:t>Концерт , посвященный 100-летию ВЛКСМ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санаторий ФГКУЗ "Санаторий "ДОН" войск национальной гвардии" г. Ессентуки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sz w:val="24"/>
          <w:szCs w:val="24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         01.11.18-  </w:t>
      </w:r>
      <w:r w:rsidRPr="000961CA">
        <w:rPr>
          <w:sz w:val="20"/>
          <w:szCs w:val="20"/>
        </w:rPr>
        <w:t xml:space="preserve"> </w:t>
      </w:r>
      <w:r w:rsidRPr="000961CA">
        <w:rPr>
          <w:sz w:val="24"/>
          <w:szCs w:val="24"/>
        </w:rPr>
        <w:t xml:space="preserve">Участие в концерте,  посвященном  Дню народного единства , </w:t>
      </w:r>
      <w:r w:rsidRPr="000961CA">
        <w:rPr>
          <w:sz w:val="20"/>
          <w:szCs w:val="20"/>
        </w:rPr>
        <w:t xml:space="preserve"> </w:t>
      </w:r>
      <w:r w:rsidRPr="000961CA">
        <w:rPr>
          <w:sz w:val="24"/>
          <w:szCs w:val="24"/>
        </w:rPr>
        <w:t>санаторий «Ессентукский» г. Ессентуки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sz w:val="24"/>
          <w:szCs w:val="24"/>
        </w:rPr>
      </w:pPr>
      <w:r w:rsidRPr="000961CA">
        <w:rPr>
          <w:sz w:val="24"/>
          <w:szCs w:val="24"/>
        </w:rPr>
        <w:t xml:space="preserve">.           03.11.18-  Участие в концерте,  посвященном   50-летию МБОУ СОШ ст.Боргустан 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sz w:val="24"/>
          <w:szCs w:val="24"/>
        </w:rPr>
        <w:t xml:space="preserve">.          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23.11.2018- Районное мероприятие, посвященное Дню матери, МБУК «Центр досуга и творчества «Предгорье» 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ab/>
        <w:t>25.11.2018- Концерт, посвященный Дню матери, НКФ ФГБУ «НМИЦ РК» Минздрава России санаторий «Россия»;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Коллектив «Детской школы искусств» работает в тесной связи с общеобразовательными школами Предгорного района №1,7, а также с МБУК «ЦДТ»Предгорье» ст.Ессентукской,  сельскими  клубами. Тесно сотрудничаем с МБОУ СОШ №10 г.Ессентуки, СКМК им.Сафонова г.Минеральные- Воды, НКФ ФГБУ "НМИЦ РК" минздрава России санаторий "Россия" г. Ессентуки, ФГКУЗ "Санаторий "ДОН" войск национальной гвардии" г. Ессентуки, НКФ ФГБУ"НМИЦ РК" Минздрава России санаторий им. И.М.Сеченова.  Преподаватели и учащиеся ДШИ участвуют в проведении открытых мероприятий, оказывают помощь в подборе музыкального материала для открытых уроков, смотров художественной самодеятельности, осуществляют музыкально-просветительскую деятельность в Предгорном районе и г.Ессентуки, о чем свидетельствуют многочисленные отзывы. За  прошедший год   проведено   более 30-ти  концертов. </w:t>
      </w:r>
    </w:p>
    <w:p w:rsidR="000961CA" w:rsidRPr="000961CA" w:rsidRDefault="000961CA" w:rsidP="000961C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За активную лекционно-просветительскую работу коллектив Детской школы искусств неоднократно поощрялся благодарственными   письмами, дипломами, грамотами и подарками.</w:t>
      </w:r>
    </w:p>
    <w:p w:rsidR="000961CA" w:rsidRPr="000961CA" w:rsidRDefault="000961CA" w:rsidP="000961C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 xml:space="preserve">       На протяжении многих лет преподаватели ГОУ СПО СКМК им.В.И.Сафонова г. Минеральные Воды продолжают быть нашими наставниками в профессиональной деятельности, являясь кураторами школы. Вальковская А.К., Есипов А.В., Додонова Э.Н., Белов В.П., Титова И.Э, Мамаева Г.В., Юсупова В.Л.   </w:t>
      </w:r>
      <w:r w:rsidRPr="000961CA">
        <w:t xml:space="preserve">Преподаватели и учащиеся музыкального колледжа систематически проводят </w:t>
      </w:r>
      <w:r w:rsidRPr="000961CA">
        <w:rPr>
          <w:bCs/>
        </w:rPr>
        <w:t>концерты</w:t>
      </w:r>
      <w:r w:rsidRPr="000961CA">
        <w:t xml:space="preserve"> всех направлений для учащихся и родителей школы. Творческие встречи с преподавателями и студентами СКМК им.Сафонова «Мировое наследие», находит отклик и дает положительный результат в музыкальном воспитании детей,</w:t>
      </w:r>
      <w:r w:rsidRPr="000961CA">
        <w:rPr>
          <w:rFonts w:cs="Times New Roman"/>
          <w:b/>
          <w:sz w:val="32"/>
          <w:szCs w:val="20"/>
          <w:lang w:eastAsia="ru-RU"/>
        </w:rPr>
        <w:t xml:space="preserve"> </w:t>
      </w:r>
      <w:r w:rsidRPr="000961CA">
        <w:t xml:space="preserve">раскрытии </w:t>
      </w:r>
      <w:r w:rsidRPr="000961CA">
        <w:rPr>
          <w:bCs/>
        </w:rPr>
        <w:t>музыкальных</w:t>
      </w:r>
      <w:r w:rsidRPr="000961CA">
        <w:t xml:space="preserve"> способностей и творческого потенциала ребёнка.</w:t>
      </w:r>
    </w:p>
    <w:p w:rsidR="000961CA" w:rsidRPr="000961CA" w:rsidRDefault="000961CA" w:rsidP="000961CA">
      <w:pPr>
        <w:tabs>
          <w:tab w:val="left" w:pos="284"/>
        </w:tabs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ab/>
        <w:t>03.04.2018- Концерт студентов и преподавателей СКМК им.Сафонова;</w:t>
      </w:r>
    </w:p>
    <w:p w:rsidR="000961CA" w:rsidRPr="000961CA" w:rsidRDefault="000961CA" w:rsidP="000961CA">
      <w:pPr>
        <w:tabs>
          <w:tab w:val="left" w:pos="284"/>
        </w:tabs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•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ab/>
        <w:t>27.11.2018- Концерт студентов СКМК им.Сафонова посвященный юбилею  Брамса;</w:t>
      </w:r>
    </w:p>
    <w:p w:rsidR="000961CA" w:rsidRPr="000961CA" w:rsidRDefault="000961CA" w:rsidP="000961CA">
      <w:pPr>
        <w:tabs>
          <w:tab w:val="left" w:pos="284"/>
        </w:tabs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ab/>
        <w:t>05.12.2018- Концерт студентов СКМК им.Сафонова по классу духовых и струнно-смычковых инструментов;</w:t>
      </w:r>
    </w:p>
    <w:p w:rsidR="000961CA" w:rsidRPr="000961CA" w:rsidRDefault="000961CA" w:rsidP="000961C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Традиционными стали выступления учащихся МБУДО ДШИ ст.Ессентукской на концертах Детской филармонии в Концертном зале им.Сафонова ФГБУК "Северо-Кавказской государственной филармония им.В.И.Сафонова", г.Кисловодск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:  13.02.2018- Концерт  «Детская филармония» Зима-2018» концертный зал им. Сафонова г.Кисловодск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•  08.05.2018- Концерт  Детская филармония «Времена года Весна-2018» концертный зал им. Сафонова г.Кисловодск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•  25.11.2018- Концерт  Детская филармония «Времена года Осень-2018» концертный зал им. Сафонова г.Кисловодск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Учащиеся школы в 2018 году стали участниками нового проекта ФГБУК "Северо-Кавказской государственной филармония им.В.И.Сафонова", г.Кисловодск, концерты юных солистов в сопровождении Академического симфонического оркестра им.В.И.Сафонова под управлением  Романа Белышева (г.Москва):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sz w:val="24"/>
          <w:szCs w:val="24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  01.06.2018-Симфонический концерт «Мелодия будущего» </w:t>
      </w:r>
      <w:r w:rsidRPr="000961CA">
        <w:rPr>
          <w:sz w:val="24"/>
          <w:szCs w:val="24"/>
        </w:rPr>
        <w:t>Лермонтовская галерея  г. Пятигорск,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sz w:val="24"/>
          <w:szCs w:val="24"/>
        </w:rPr>
        <w:t xml:space="preserve">.   02.06.2018- 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Симфонический концерт «Мелодия будущего»</w:t>
      </w:r>
      <w:r w:rsidRPr="000961CA">
        <w:rPr>
          <w:sz w:val="28"/>
          <w:szCs w:val="28"/>
        </w:rPr>
        <w:t xml:space="preserve"> </w:t>
      </w:r>
      <w:r w:rsidRPr="000961CA">
        <w:rPr>
          <w:sz w:val="24"/>
          <w:szCs w:val="24"/>
        </w:rPr>
        <w:t>Органный зал им.  А. Скрябина  г. Кисловодск.</w:t>
      </w:r>
    </w:p>
    <w:p w:rsidR="000961CA" w:rsidRPr="000961CA" w:rsidRDefault="000961CA" w:rsidP="000961CA">
      <w:pPr>
        <w:widowControl w:val="0"/>
        <w:spacing w:after="0" w:line="240" w:lineRule="auto"/>
        <w:ind w:right="283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Среди мероприятий, проводимых силами  школы , яркими и запоминающимися для детей и родителей стали:</w:t>
      </w:r>
    </w:p>
    <w:p w:rsidR="000961CA" w:rsidRPr="000961CA" w:rsidRDefault="000961CA" w:rsidP="000961CA">
      <w:pPr>
        <w:widowControl w:val="0"/>
        <w:spacing w:after="0" w:line="240" w:lineRule="auto"/>
        <w:ind w:right="283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. 27.04.2018- Отчетный концерт школы  «Детство- это я и ты»,</w:t>
      </w:r>
    </w:p>
    <w:p w:rsidR="000961CA" w:rsidRPr="000961CA" w:rsidRDefault="000961CA" w:rsidP="000961CA">
      <w:pPr>
        <w:widowControl w:val="0"/>
        <w:spacing w:after="0" w:line="240" w:lineRule="auto"/>
        <w:ind w:right="283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. 24.12.2018- Отчетный концерт творческих коллективов МБУДО ДШИ  «Новогодний калейдоскоп», Новогоднее представление, которые проводились в форме театрализованных представлений.</w:t>
      </w:r>
    </w:p>
    <w:p w:rsidR="000961CA" w:rsidRPr="000961CA" w:rsidRDefault="000961CA" w:rsidP="000961C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 xml:space="preserve">      Незабываемым праздником для выпускников музыкальных отделений 2018 года стало торжественное вручение свидетельств об окончании школы и выпускной вечер, организованный администрацией и родительским комитетом школы.  </w:t>
      </w:r>
    </w:p>
    <w:p w:rsidR="000961CA" w:rsidRPr="000961CA" w:rsidRDefault="000961CA" w:rsidP="000961C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 xml:space="preserve">      В 2018 году на отделении изобразительного искусства активно осуществлялась выставочная деятельность. Выставки творческих работ учащихся отделения были посвящены наиболее значимым праздничным и памятным датам истории страны, края, района:</w:t>
      </w:r>
    </w:p>
    <w:p w:rsidR="000961CA" w:rsidRPr="000961CA" w:rsidRDefault="000961CA" w:rsidP="000961C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Выставочная деятельность отделения изобразительного искусства:</w:t>
      </w:r>
    </w:p>
    <w:p w:rsidR="000961CA" w:rsidRPr="000961CA" w:rsidRDefault="000961CA" w:rsidP="000961C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.          21.09.2018-  Выставка «День Ставропольского края»</w:t>
      </w:r>
    </w:p>
    <w:p w:rsidR="000961CA" w:rsidRPr="000961CA" w:rsidRDefault="000961CA" w:rsidP="000961C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 xml:space="preserve">           28.09.2018-  Выставка «День Предгорного района»</w:t>
      </w:r>
    </w:p>
    <w:p w:rsidR="000961CA" w:rsidRPr="000961CA" w:rsidRDefault="000961CA" w:rsidP="000961C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•</w:t>
      </w:r>
      <w:r w:rsidRPr="000961CA">
        <w:rPr>
          <w:rFonts w:eastAsia="Times New Roman" w:cs="Times New Roman"/>
          <w:sz w:val="24"/>
          <w:szCs w:val="24"/>
          <w:lang w:eastAsia="ru-RU"/>
        </w:rPr>
        <w:tab/>
        <w:t>25.12.2018- Школьная выставка «Новогодние сказки»</w:t>
      </w:r>
    </w:p>
    <w:p w:rsidR="000961CA" w:rsidRPr="000961CA" w:rsidRDefault="000961CA" w:rsidP="000961C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.          30.12.2018- Персональная выставка преподавателей отделения изобразительного искусства «Искусство в начале пути»</w:t>
      </w:r>
    </w:p>
    <w:p w:rsidR="000961CA" w:rsidRPr="000961CA" w:rsidRDefault="000961CA" w:rsidP="000961C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1CA" w:rsidRPr="000961CA" w:rsidRDefault="000961CA" w:rsidP="000961CA">
      <w:pPr>
        <w:widowControl w:val="0"/>
        <w:spacing w:after="0" w:line="240" w:lineRule="auto"/>
        <w:ind w:right="283"/>
        <w:jc w:val="both"/>
        <w:rPr>
          <w:rFonts w:eastAsia="Times New Roman" w:cs="Times New Roman"/>
          <w:sz w:val="24"/>
          <w:szCs w:val="24"/>
          <w:highlight w:val="green"/>
          <w:lang w:eastAsia="ru-RU"/>
        </w:rPr>
      </w:pPr>
    </w:p>
    <w:p w:rsidR="000961CA" w:rsidRPr="000961CA" w:rsidRDefault="000961CA" w:rsidP="000961CA">
      <w:pPr>
        <w:tabs>
          <w:tab w:val="left" w:pos="9660"/>
        </w:tabs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0961CA">
        <w:rPr>
          <w:rFonts w:eastAsia="Times New Roman" w:cs="Times New Roman"/>
          <w:b/>
          <w:sz w:val="24"/>
          <w:szCs w:val="24"/>
          <w:lang w:eastAsia="ar-SA"/>
        </w:rPr>
        <w:t>13.1. Концерты, выставки, мероприятия районного уровня:</w:t>
      </w:r>
    </w:p>
    <w:p w:rsidR="000961CA" w:rsidRPr="000961CA" w:rsidRDefault="000961CA" w:rsidP="000961CA">
      <w:pPr>
        <w:tabs>
          <w:tab w:val="left" w:pos="9660"/>
        </w:tabs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tbl>
      <w:tblPr>
        <w:tblW w:w="14175" w:type="dxa"/>
        <w:tblInd w:w="108" w:type="dxa"/>
        <w:tblLayout w:type="fixed"/>
        <w:tblLook w:val="0000"/>
      </w:tblPr>
      <w:tblGrid>
        <w:gridCol w:w="595"/>
        <w:gridCol w:w="3261"/>
        <w:gridCol w:w="1560"/>
        <w:gridCol w:w="6066"/>
        <w:gridCol w:w="2693"/>
      </w:tblGrid>
      <w:tr w:rsidR="000961CA" w:rsidRPr="000961CA" w:rsidTr="000961CA">
        <w:trPr>
          <w:trHeight w:val="5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Тематика, название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Кол-во учащихся, принявших участие</w:t>
            </w:r>
          </w:p>
        </w:tc>
      </w:tr>
      <w:tr w:rsidR="000961CA" w:rsidRPr="000961CA" w:rsidTr="000961CA">
        <w:trPr>
          <w:trHeight w:val="5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г.Ессентуки, Театральная площадь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07.09.2018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sz w:val="24"/>
                <w:szCs w:val="24"/>
              </w:rPr>
              <w:t>Краевой фестиваль «Арбузник»</w:t>
            </w: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             28</w:t>
            </w:r>
          </w:p>
        </w:tc>
      </w:tr>
      <w:tr w:rsidR="000961CA" w:rsidRPr="000961CA" w:rsidTr="000961CA">
        <w:trPr>
          <w:trHeight w:val="52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МБУК«ЦДиТ «Предгорье»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ПМР СК</w:t>
            </w: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05.04.18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Гала-концерт Районного этапа </w:t>
            </w: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краевого фестиваля-конкурса творчества учащейся молодежи «Школьная </w:t>
            </w: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Весна Ставрополья»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</w:tr>
      <w:tr w:rsidR="000961CA" w:rsidRPr="000961CA" w:rsidTr="000961CA">
        <w:trPr>
          <w:trHeight w:val="39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Санаторий «ДОН»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03.05.2018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 фронтовой бригады «Много лет без войны»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0961CA" w:rsidRPr="000961CA" w:rsidTr="000961CA">
        <w:trPr>
          <w:trHeight w:val="39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НКФ ФГБУ «НМИЦ РК» минздрава России санаторий «Россия»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05.05.2018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Концерт фронтовой бригады «Много лет без войны»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0961CA" w:rsidRPr="000961CA" w:rsidTr="000961CA">
        <w:trPr>
          <w:trHeight w:val="39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с.Быкогорка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07.05.2018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Концерт фронтовой бригады  «Салют Победы!»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0961CA" w:rsidRPr="000961CA" w:rsidTr="000961CA">
        <w:trPr>
          <w:trHeight w:val="39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Памятник Вечный огонь ст.Ессентукской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09.05.2018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Сводный хор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0961CA" w:rsidRPr="000961CA" w:rsidTr="000961CA">
        <w:trPr>
          <w:trHeight w:val="39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МБУК«ЦДиТ «Предгорье»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ПМР 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26.10.2018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sz w:val="24"/>
                <w:szCs w:val="24"/>
              </w:rPr>
              <w:t>Районный праздничный концерт «С любовью к Родине», посвященный 100-летию ВЛКСМ</w:t>
            </w: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0961CA" w:rsidRPr="000961CA" w:rsidTr="000961CA">
        <w:trPr>
          <w:trHeight w:val="39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МБУК«ЦДиТ «Предгорье»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ПМР 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23.11.2018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1CA">
              <w:rPr>
                <w:sz w:val="24"/>
                <w:szCs w:val="24"/>
              </w:rPr>
              <w:t>Концерт посвященный Дню матери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0961CA" w:rsidRPr="000961CA" w:rsidTr="000961CA">
        <w:trPr>
          <w:trHeight w:val="39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МБУК«ЦДиТ «Предгорье»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ПМР 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Выставка-«День Ставропольского края»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961CA" w:rsidRPr="000961CA" w:rsidTr="000961CA">
        <w:trPr>
          <w:trHeight w:val="39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Парк  ст.Ессентукской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28.09. 2018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«День Предгорного района»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42</w:t>
            </w:r>
          </w:p>
        </w:tc>
      </w:tr>
      <w:tr w:rsidR="000961CA" w:rsidRPr="000961CA" w:rsidTr="000961CA">
        <w:trPr>
          <w:trHeight w:val="39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napToGrid w:val="0"/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Всего уч-ся, принявших участие: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48,2 % от общего числа уч-ся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234 чел.</w:t>
            </w:r>
          </w:p>
        </w:tc>
      </w:tr>
    </w:tbl>
    <w:p w:rsidR="000961CA" w:rsidRPr="000961CA" w:rsidRDefault="000961CA" w:rsidP="000961CA">
      <w:pPr>
        <w:widowControl w:val="0"/>
        <w:spacing w:after="0" w:line="240" w:lineRule="auto"/>
        <w:ind w:right="283"/>
        <w:jc w:val="both"/>
        <w:rPr>
          <w:rFonts w:eastAsia="Times New Roman" w:cs="Times New Roman"/>
          <w:bCs/>
          <w:sz w:val="24"/>
          <w:szCs w:val="24"/>
          <w:highlight w:val="yellow"/>
          <w:lang w:eastAsia="ru-RU"/>
        </w:rPr>
      </w:pPr>
    </w:p>
    <w:p w:rsidR="000961CA" w:rsidRPr="000961CA" w:rsidRDefault="000961CA" w:rsidP="000961CA">
      <w:pPr>
        <w:tabs>
          <w:tab w:val="left" w:pos="9660"/>
        </w:tabs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:rsidR="000961CA" w:rsidRPr="000961CA" w:rsidRDefault="000961CA" w:rsidP="000961CA">
      <w:pPr>
        <w:widowControl w:val="0"/>
        <w:spacing w:after="0" w:line="240" w:lineRule="auto"/>
        <w:ind w:right="283"/>
        <w:jc w:val="both"/>
        <w:rPr>
          <w:rFonts w:eastAsia="Times New Roman" w:cs="Times New Roman"/>
          <w:bCs/>
          <w:sz w:val="24"/>
          <w:szCs w:val="24"/>
          <w:highlight w:val="yellow"/>
          <w:lang w:eastAsia="ru-RU"/>
        </w:rPr>
      </w:pPr>
    </w:p>
    <w:p w:rsidR="000961CA" w:rsidRPr="000961CA" w:rsidRDefault="000961CA" w:rsidP="000961CA">
      <w:pPr>
        <w:tabs>
          <w:tab w:val="left" w:pos="9660"/>
        </w:tabs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0961CA">
        <w:rPr>
          <w:rFonts w:eastAsia="Times New Roman" w:cs="Times New Roman"/>
          <w:b/>
          <w:sz w:val="24"/>
          <w:szCs w:val="24"/>
          <w:lang w:eastAsia="ar-SA"/>
        </w:rPr>
        <w:t>13.2. Концерты, выставки, мероприятия, проведенные в учреждениях социальной направленности:</w:t>
      </w:r>
    </w:p>
    <w:p w:rsidR="000961CA" w:rsidRPr="000961CA" w:rsidRDefault="000961CA" w:rsidP="000961CA">
      <w:pPr>
        <w:tabs>
          <w:tab w:val="left" w:pos="9660"/>
        </w:tabs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tbl>
      <w:tblPr>
        <w:tblW w:w="14175" w:type="dxa"/>
        <w:tblInd w:w="108" w:type="dxa"/>
        <w:tblLayout w:type="fixed"/>
        <w:tblLook w:val="0000"/>
      </w:tblPr>
      <w:tblGrid>
        <w:gridCol w:w="426"/>
        <w:gridCol w:w="3430"/>
        <w:gridCol w:w="1701"/>
        <w:gridCol w:w="5925"/>
        <w:gridCol w:w="2693"/>
      </w:tblGrid>
      <w:tr w:rsidR="000961CA" w:rsidRPr="000961CA" w:rsidTr="000961CA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Тематика, название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Кол-во учащихся, принявших участие</w:t>
            </w:r>
          </w:p>
        </w:tc>
      </w:tr>
      <w:tr w:rsidR="000961CA" w:rsidRPr="000961CA" w:rsidTr="000961CA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МБУК«ЦДиТ «Предгорье»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22.03.2018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Фестиваль детей с ограниченными возможностями здоровья «Солнце в моем сердце»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0961CA" w:rsidRPr="000961CA" w:rsidTr="000961CA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МБУК«ЦДиТ «Предгорье»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24.10.2018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sz w:val="24"/>
                <w:szCs w:val="24"/>
              </w:rPr>
              <w:t>25-летний юбилейный концерт, посвященный дню работников социальной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0961CA" w:rsidRPr="000961CA" w:rsidTr="000961CA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lang w:eastAsia="ar-SA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ФКУЗ  «Санаторий «ДОН» ВВ МВД России» г.Ессентуки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29.10.2018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sz w:val="24"/>
                <w:szCs w:val="24"/>
              </w:rPr>
              <w:t>Концерт , посвященный 100-летию ВЛКСМ «С любовью к Родине»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0961CA" w:rsidRPr="000961CA" w:rsidTr="000961CA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lang w:eastAsia="ar-SA"/>
              </w:rPr>
            </w:pPr>
            <w:r w:rsidRPr="000961CA">
              <w:rPr>
                <w:lang w:eastAsia="ar-SA"/>
              </w:rP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sz w:val="24"/>
                <w:szCs w:val="24"/>
              </w:rPr>
              <w:t>Санаторий «Ессентукский»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01.11.2018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Концерт посвященный Дню народного единства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0961CA" w:rsidRPr="000961CA" w:rsidTr="000961CA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lang w:eastAsia="ar-SA"/>
              </w:rPr>
            </w:pPr>
            <w:r w:rsidRPr="000961CA">
              <w:rPr>
                <w:lang w:eastAsia="ar-SA"/>
              </w:rPr>
              <w:lastRenderedPageBreak/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sz w:val="20"/>
                <w:szCs w:val="20"/>
              </w:rPr>
              <w:t>МБОУ СОШ №4 ст.Боргустанская  (ДК)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03.11.2018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sz w:val="24"/>
                <w:szCs w:val="24"/>
              </w:rPr>
              <w:t>Концерт посвященный  50-летию МБОУ СОШ ст.Боргустан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0961CA" w:rsidRPr="000961CA" w:rsidTr="000961CA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lang w:eastAsia="ar-SA"/>
              </w:rPr>
            </w:pPr>
            <w:r w:rsidRPr="000961CA">
              <w:rPr>
                <w:lang w:eastAsia="ar-SA"/>
              </w:rP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sz w:val="24"/>
                <w:szCs w:val="24"/>
              </w:rPr>
              <w:t>Санаторий  «Россия» НКФ ФГБУ «НМИЦ РК» Минздрава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23.11.2018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sz w:val="24"/>
                <w:szCs w:val="24"/>
              </w:rPr>
              <w:t>Концерт посвященный Дню матери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0961CA" w:rsidRPr="000961CA" w:rsidTr="000961CA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lang w:eastAsia="ar-SA"/>
              </w:rPr>
            </w:pPr>
            <w:r w:rsidRPr="000961CA">
              <w:rPr>
                <w:lang w:eastAsia="ar-SA"/>
              </w:rPr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МБДОУ Детский сад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25.04.2018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«Мы с концертом к вам пришли»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0961CA" w:rsidRPr="000961CA" w:rsidTr="000961CA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napToGrid w:val="0"/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Всего уч-ся, принявших участие: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27,6 % от общего числа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134 чел.</w:t>
            </w:r>
          </w:p>
        </w:tc>
      </w:tr>
    </w:tbl>
    <w:p w:rsidR="000961CA" w:rsidRPr="000961CA" w:rsidRDefault="000961CA" w:rsidP="000961CA">
      <w:pPr>
        <w:tabs>
          <w:tab w:val="left" w:pos="9660"/>
        </w:tabs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:rsidR="000961CA" w:rsidRPr="000961CA" w:rsidRDefault="000961CA" w:rsidP="000961CA">
      <w:pPr>
        <w:tabs>
          <w:tab w:val="left" w:pos="9660"/>
        </w:tabs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0961CA">
        <w:rPr>
          <w:rFonts w:eastAsia="Times New Roman" w:cs="Times New Roman"/>
          <w:b/>
          <w:sz w:val="24"/>
          <w:szCs w:val="24"/>
          <w:lang w:eastAsia="ar-SA"/>
        </w:rPr>
        <w:t>13.3. Концерты, выставки, мероприятия, проведенные в школе</w:t>
      </w:r>
    </w:p>
    <w:p w:rsidR="000961CA" w:rsidRPr="000961CA" w:rsidRDefault="000961CA" w:rsidP="000961CA">
      <w:pPr>
        <w:tabs>
          <w:tab w:val="left" w:pos="9660"/>
        </w:tabs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tbl>
      <w:tblPr>
        <w:tblW w:w="14175" w:type="dxa"/>
        <w:tblInd w:w="108" w:type="dxa"/>
        <w:tblLayout w:type="fixed"/>
        <w:tblLook w:val="0000"/>
      </w:tblPr>
      <w:tblGrid>
        <w:gridCol w:w="567"/>
        <w:gridCol w:w="3544"/>
        <w:gridCol w:w="1701"/>
        <w:gridCol w:w="5670"/>
        <w:gridCol w:w="2693"/>
      </w:tblGrid>
      <w:tr w:rsidR="000961CA" w:rsidRPr="000961CA" w:rsidTr="0009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Тематика, название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Кол-во учащихся, принявших участие</w:t>
            </w:r>
          </w:p>
        </w:tc>
      </w:tr>
      <w:tr w:rsidR="000961CA" w:rsidRPr="000961CA" w:rsidTr="0009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МБУДО ДШИ ст.Ессентукской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26.01.2018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Calibri" w:cs="Times New Roman"/>
                <w:kern w:val="3"/>
                <w:sz w:val="24"/>
                <w:szCs w:val="24"/>
                <w:lang w:eastAsia="zh-CN" w:bidi="hi-IN"/>
              </w:rPr>
              <w:t>Музыкальный лекторий «Старинные русские песни и колядки»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0961CA" w:rsidRPr="000961CA" w:rsidTr="0009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МБУДО ДШИ ст.Ессентукской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21.02.18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Школьный фестиваль военно-патриотической песни «О подвиге века я песню пою»</w:t>
            </w:r>
          </w:p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0961CA" w:rsidRPr="000961CA" w:rsidTr="0009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МБУДО ДШИ ст.Ессентукской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03.03.18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rPr>
                <w:rFonts w:eastAsia="Calibri" w:cs="Times New Roman"/>
                <w:kern w:val="3"/>
                <w:sz w:val="24"/>
                <w:szCs w:val="24"/>
                <w:lang w:eastAsia="zh-CN" w:bidi="hi-IN"/>
              </w:rPr>
            </w:pPr>
            <w:r w:rsidRPr="000961CA">
              <w:rPr>
                <w:sz w:val="24"/>
                <w:szCs w:val="24"/>
              </w:rPr>
              <w:t>Школьный  фестиваль-конкурс детской песни «От улыбки станет всем теплей»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  <w:tr w:rsidR="000961CA" w:rsidRPr="000961CA" w:rsidTr="0009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МБУДО ДШИ ст.Ессентукской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14.05.2018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kern w:val="3"/>
                <w:sz w:val="24"/>
                <w:szCs w:val="24"/>
                <w:lang w:eastAsia="zh-CN" w:bidi="hi-IN"/>
              </w:rPr>
            </w:pPr>
            <w:r w:rsidRPr="000961CA">
              <w:rPr>
                <w:rFonts w:eastAsia="Calibri" w:cs="Times New Roman"/>
                <w:kern w:val="3"/>
                <w:sz w:val="24"/>
                <w:szCs w:val="24"/>
                <w:lang w:eastAsia="zh-CN" w:bidi="hi-IN"/>
              </w:rPr>
              <w:t>Лекция-концерт «Танцы»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0961CA" w:rsidRPr="000961CA" w:rsidTr="0009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МБУДО ДШИ ст.Ессентукской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16-19.05.2018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kern w:val="3"/>
                <w:sz w:val="24"/>
                <w:szCs w:val="24"/>
                <w:lang w:eastAsia="zh-CN" w:bidi="hi-IN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Открытый районный конкурс исполнительского мастерства учащихся ДШИ и ДМШ Предгорного района Ставропольского края «Музыкальное Предгорье», посвященный Десятилетию детства в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0961CA" w:rsidRPr="000961CA" w:rsidTr="000961CA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МБУДО ДШИ ст.Ессентукской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24.05.2018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kern w:val="3"/>
                <w:sz w:val="24"/>
                <w:szCs w:val="24"/>
                <w:lang w:eastAsia="zh-CN" w:bidi="hi-IN"/>
              </w:rPr>
            </w:pPr>
            <w:r w:rsidRPr="000961CA">
              <w:rPr>
                <w:rFonts w:eastAsia="Calibri" w:cs="Times New Roman"/>
                <w:kern w:val="3"/>
                <w:sz w:val="24"/>
                <w:szCs w:val="24"/>
                <w:lang w:eastAsia="zh-CN" w:bidi="hi-IN"/>
              </w:rPr>
              <w:t>Лекция-концерт, посвященный творчеству композитора-фольклориста В.Г.Захарченко и Дню Славянской письменности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0961CA" w:rsidRPr="000961CA" w:rsidTr="000961CA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МБУДО ДШИ ст.Ессентукской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01.10.2018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sz w:val="24"/>
                <w:szCs w:val="24"/>
              </w:rPr>
              <w:t>День музыки «Мы сердцем обратимся к музыке»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0961CA" w:rsidRPr="000961CA" w:rsidTr="000961CA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МБУДО ДШИ ст.Ессентукской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04.10.2018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sz w:val="24"/>
                <w:szCs w:val="24"/>
              </w:rPr>
              <w:t>Общешкольный фестиваль «Осенние бирюльки» в рамках 49-го краевого фестиваля «Музыкальная осень Ставрополья»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48</w:t>
            </w:r>
          </w:p>
        </w:tc>
      </w:tr>
      <w:tr w:rsidR="000961CA" w:rsidRPr="000961CA" w:rsidTr="000961CA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МБУДО ДШИ ст.Ессентукской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20.10.2018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Calibri" w:cs="Times New Roman"/>
                <w:sz w:val="24"/>
                <w:szCs w:val="24"/>
              </w:rPr>
              <w:t>Районный фестиваль патриотической песни и художественного слова, посвященного 100-летию ВЛКСМ «Нас водила молодость» учащихся ДШИ и ДМШ предгорного района Ставропольского края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0961CA" w:rsidRPr="000961CA" w:rsidTr="000961CA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МБУДО ДШИ ст.Ессентукской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05.12.2018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61CA">
              <w:rPr>
                <w:sz w:val="24"/>
                <w:szCs w:val="24"/>
              </w:rPr>
              <w:t xml:space="preserve"> Концерт судентов и преподавателей СКМК им.Сафонова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-</w:t>
            </w:r>
          </w:p>
        </w:tc>
      </w:tr>
      <w:tr w:rsidR="000961CA" w:rsidRPr="000961CA" w:rsidTr="000961CA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МБУДО ДШИ ст.Ессентукской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25.12.2018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0961CA">
              <w:rPr>
                <w:sz w:val="24"/>
                <w:szCs w:val="24"/>
              </w:rPr>
              <w:t>Выставка отделения изобразительного творчества «Новогодние сказки»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0961CA" w:rsidRPr="000961CA" w:rsidTr="000961CA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МБУДО ДШИ ст.Ессентукской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27.11.2018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Концерт судентов и преподавателей СКМК им.Сафонова, посвященный юбилею Брамса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961CA" w:rsidRPr="000961CA" w:rsidTr="000961CA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МБУДО ДШИ ст.Ессентукской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tabs>
                <w:tab w:val="left" w:pos="7005"/>
              </w:tabs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961CA">
              <w:rPr>
                <w:sz w:val="24"/>
                <w:szCs w:val="24"/>
              </w:rPr>
              <w:t>Отчетный концерт творческих коллективов школы «Новоголний калейдоскоп»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0961CA" w:rsidRPr="000961CA" w:rsidTr="000961CA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МБУДО ДШИ ст.Ессентукской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1CA">
              <w:rPr>
                <w:sz w:val="24"/>
                <w:szCs w:val="24"/>
              </w:rPr>
              <w:t>Персональная выставка преподавателей отделения изобразительного искусства «Искусство в начале пути».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961CA" w:rsidRPr="000961CA" w:rsidTr="000961CA">
        <w:trPr>
          <w:trHeight w:val="3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Всего уч-ся, принявших участие: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% от общего числа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961C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334 чел.</w:t>
            </w:r>
          </w:p>
        </w:tc>
      </w:tr>
    </w:tbl>
    <w:p w:rsidR="000961CA" w:rsidRPr="000961CA" w:rsidRDefault="000961CA" w:rsidP="000961CA">
      <w:pPr>
        <w:tabs>
          <w:tab w:val="left" w:pos="9660"/>
        </w:tabs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:rsidR="000961CA" w:rsidRPr="000961CA" w:rsidRDefault="000961CA" w:rsidP="000961CA">
      <w:pPr>
        <w:shd w:val="clear" w:color="auto" w:fill="FFFFFF"/>
        <w:spacing w:after="0" w:line="240" w:lineRule="auto"/>
        <w:ind w:right="1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 xml:space="preserve">         Реализация комплекса воспитательных мероприятий осуществляется с учетом действующего законодательства РФ, планов воспитательной работы учреждения и внутренних локальных актов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0961CA" w:rsidRPr="000961CA" w:rsidRDefault="000961CA" w:rsidP="000961CA">
      <w:pPr>
        <w:widowControl w:val="0"/>
        <w:spacing w:after="0" w:line="240" w:lineRule="auto"/>
        <w:ind w:firstLine="726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Воспитательная работа охватывает весь педагогический процесс и внеурочную деятельность. Большое внимание уделяется решению следующих задач:</w:t>
      </w:r>
    </w:p>
    <w:p w:rsidR="000961CA" w:rsidRPr="000961CA" w:rsidRDefault="000961CA" w:rsidP="000961CA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формирования личностных качеств: высокой нравственности, милосердия, порядочности;</w:t>
      </w:r>
    </w:p>
    <w:p w:rsidR="000961CA" w:rsidRPr="000961CA" w:rsidRDefault="000961CA" w:rsidP="000961CA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усиления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:rsidR="000961CA" w:rsidRPr="000961CA" w:rsidRDefault="000961CA" w:rsidP="000961CA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развития художественного вкуса обучающихся на примерах духовных традиций русской и зарубежной культуры;</w:t>
      </w:r>
    </w:p>
    <w:p w:rsidR="000961CA" w:rsidRPr="000961CA" w:rsidRDefault="000961CA" w:rsidP="000961CA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приобщения к художественному творчеству, выявления одарённых детей;</w:t>
      </w:r>
    </w:p>
    <w:p w:rsidR="000961CA" w:rsidRPr="000961CA" w:rsidRDefault="000961CA" w:rsidP="000961CA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формирования здорового образа жизни через сотрудничество с родителями;</w:t>
      </w:r>
    </w:p>
    <w:p w:rsidR="000961CA" w:rsidRPr="000961CA" w:rsidRDefault="000961CA" w:rsidP="000961CA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приобщения к воспитательной работе семьи, включения семьи в единое воспитательное пространство.</w:t>
      </w:r>
      <w:r w:rsidRPr="000961CA">
        <w:rPr>
          <w:rFonts w:eastAsia="Times New Roman" w:cs="Times New Roman"/>
          <w:sz w:val="24"/>
          <w:szCs w:val="24"/>
          <w:lang w:eastAsia="ru-RU"/>
        </w:rPr>
        <w:tab/>
      </w:r>
    </w:p>
    <w:p w:rsidR="000961CA" w:rsidRPr="000961CA" w:rsidRDefault="000961CA" w:rsidP="000961CA">
      <w:pPr>
        <w:spacing w:after="0" w:line="10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FF0000"/>
          <w:sz w:val="24"/>
          <w:szCs w:val="24"/>
          <w:lang w:eastAsia="ru-RU"/>
        </w:rPr>
        <w:lastRenderedPageBreak/>
        <w:tab/>
      </w:r>
      <w:r w:rsidRPr="000961CA">
        <w:rPr>
          <w:rFonts w:eastAsia="Times New Roman" w:cs="Times New Roman"/>
          <w:sz w:val="24"/>
          <w:szCs w:val="24"/>
          <w:lang w:eastAsia="ru-RU"/>
        </w:rPr>
        <w:t>Работа с родителями- одно из важнейших направлений деятельности школы. Сегодня многое меняется в сфере дополнительного образования детей. Вместо обособленности и формальной связи с родителями в дополнительном образовании мы идем к сотрудничеству, включаем родителей в образовательный процесс.</w:t>
      </w:r>
    </w:p>
    <w:p w:rsidR="000961CA" w:rsidRPr="000961CA" w:rsidRDefault="000961CA" w:rsidP="000961CA">
      <w:pPr>
        <w:spacing w:after="0" w:line="100" w:lineRule="atLeast"/>
        <w:rPr>
          <w:rFonts w:eastAsia="Times New Roman" w:cs="Times New Roman"/>
          <w:b/>
          <w:sz w:val="24"/>
          <w:szCs w:val="24"/>
          <w:lang w:eastAsia="ru-RU"/>
        </w:rPr>
      </w:pPr>
      <w:r w:rsidRPr="000961CA">
        <w:rPr>
          <w:rFonts w:eastAsia="Times New Roman" w:cs="Times New Roman"/>
          <w:b/>
          <w:sz w:val="24"/>
          <w:szCs w:val="24"/>
          <w:lang w:eastAsia="ru-RU"/>
        </w:rPr>
        <w:t>14.1. Формы работы с родителями:</w:t>
      </w:r>
    </w:p>
    <w:p w:rsidR="000961CA" w:rsidRPr="000961CA" w:rsidRDefault="000961CA" w:rsidP="000961CA">
      <w:pPr>
        <w:spacing w:after="0" w:line="100" w:lineRule="atLeast"/>
        <w:ind w:left="720" w:hanging="29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1.проведение общешкольного родительского собрания первоклассников;</w:t>
      </w:r>
    </w:p>
    <w:p w:rsidR="000961CA" w:rsidRPr="000961CA" w:rsidRDefault="000961CA" w:rsidP="000961CA">
      <w:pPr>
        <w:spacing w:after="0" w:line="100" w:lineRule="atLeast"/>
        <w:ind w:left="720" w:hanging="29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2.проведение общешкольного родительского собрания выпускников;</w:t>
      </w:r>
    </w:p>
    <w:p w:rsidR="000961CA" w:rsidRPr="000961CA" w:rsidRDefault="000961CA" w:rsidP="000961CA">
      <w:pPr>
        <w:spacing w:after="0" w:line="100" w:lineRule="atLeast"/>
        <w:ind w:left="720" w:hanging="29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3.проведение родительских собраний отделений с концертами учащихся;</w:t>
      </w:r>
    </w:p>
    <w:p w:rsidR="000961CA" w:rsidRPr="000961CA" w:rsidRDefault="000961CA" w:rsidP="000961CA">
      <w:pPr>
        <w:spacing w:after="0" w:line="100" w:lineRule="atLeast"/>
        <w:ind w:left="720" w:hanging="29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4.проведение родительских собраний с концертами учащихся по классам преподавателей;</w:t>
      </w:r>
    </w:p>
    <w:p w:rsidR="000961CA" w:rsidRPr="000961CA" w:rsidRDefault="000961CA" w:rsidP="000961CA">
      <w:pPr>
        <w:spacing w:after="0" w:line="100" w:lineRule="atLeast"/>
        <w:ind w:left="720" w:hanging="29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5.осуществление консультативных бесед преподавателей с родителями по вопросам успеваемости, посещаемости, организации домашних занятий и т.д.;</w:t>
      </w:r>
    </w:p>
    <w:p w:rsidR="000961CA" w:rsidRPr="000961CA" w:rsidRDefault="000961CA" w:rsidP="000961CA">
      <w:pPr>
        <w:spacing w:after="0" w:line="100" w:lineRule="atLeast"/>
        <w:ind w:left="720" w:hanging="29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 xml:space="preserve">6.посещение совместно с учащимися и родителями внутришкольных концертно-массовых мероприятий; </w:t>
      </w:r>
    </w:p>
    <w:p w:rsidR="000961CA" w:rsidRPr="000961CA" w:rsidRDefault="000961CA" w:rsidP="000961CA">
      <w:pPr>
        <w:spacing w:after="0" w:line="100" w:lineRule="atLeast"/>
        <w:ind w:left="720" w:hanging="29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7.посещение совместно с учащимися и родителями конкурсов исполнительского мастерства учащихся и преподавателей;</w:t>
      </w:r>
    </w:p>
    <w:p w:rsidR="000961CA" w:rsidRPr="000961CA" w:rsidRDefault="000961CA" w:rsidP="000961CA">
      <w:pPr>
        <w:spacing w:after="0" w:line="100" w:lineRule="atLeast"/>
        <w:ind w:left="720" w:hanging="29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8.посещение с учащимися и родителями концертов, выставок, спектаклей в учреждениях культуры района, края;</w:t>
      </w:r>
    </w:p>
    <w:p w:rsidR="000961CA" w:rsidRPr="000961CA" w:rsidRDefault="000961CA" w:rsidP="000961CA">
      <w:pPr>
        <w:spacing w:after="0" w:line="100" w:lineRule="atLeast"/>
        <w:ind w:left="720" w:hanging="29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9.привлечение родителей к работе в Совете родителей.</w:t>
      </w:r>
    </w:p>
    <w:p w:rsidR="000961CA" w:rsidRPr="000961CA" w:rsidRDefault="000961CA" w:rsidP="000961CA">
      <w:pPr>
        <w:spacing w:after="0" w:line="240" w:lineRule="auto"/>
        <w:ind w:firstLine="72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>Эстетическое развитие и воспитание чувства коллективизма осуществляется через работу в творческих коллективах и организацию совместного творчества учащихся и преподавателей.</w:t>
      </w:r>
    </w:p>
    <w:p w:rsidR="000961CA" w:rsidRPr="000961CA" w:rsidRDefault="000961CA" w:rsidP="000961CA">
      <w:pPr>
        <w:suppressAutoHyphens/>
        <w:spacing w:after="0" w:line="240" w:lineRule="auto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 w:rsidRPr="000961CA">
        <w:rPr>
          <w:rFonts w:eastAsia="Times New Roman" w:cs="Times New Roman"/>
          <w:b/>
          <w:kern w:val="1"/>
          <w:sz w:val="24"/>
          <w:szCs w:val="24"/>
          <w:lang w:eastAsia="ar-SA"/>
        </w:rPr>
        <w:t>14.2. Творческие коллективы, функционирующие в МБУДО ДШИ ст. Ессентукской в 2018г.</w:t>
      </w:r>
    </w:p>
    <w:p w:rsidR="000961CA" w:rsidRPr="000961CA" w:rsidRDefault="000961CA" w:rsidP="000961C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0961CA">
        <w:rPr>
          <w:rFonts w:eastAsia="Times New Roman" w:cs="Times New Roman"/>
          <w:kern w:val="1"/>
          <w:sz w:val="24"/>
          <w:szCs w:val="24"/>
          <w:lang w:eastAsia="ar-SA"/>
        </w:rPr>
        <w:t xml:space="preserve">«Чеботуха» -оркестр народных инструментов- руководитель Салмина Н.М. </w:t>
      </w:r>
    </w:p>
    <w:p w:rsidR="000961CA" w:rsidRPr="000961CA" w:rsidRDefault="000961CA" w:rsidP="000961C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0961CA">
        <w:rPr>
          <w:rFonts w:eastAsia="Times New Roman" w:cs="Times New Roman"/>
          <w:kern w:val="1"/>
          <w:sz w:val="24"/>
          <w:szCs w:val="24"/>
          <w:lang w:eastAsia="ar-SA"/>
        </w:rPr>
        <w:t xml:space="preserve">«Жаворонок»- хоровой коллектив старших классов- руководитель Епишина О.С. </w:t>
      </w:r>
    </w:p>
    <w:p w:rsidR="000961CA" w:rsidRPr="000961CA" w:rsidRDefault="000961CA" w:rsidP="000961C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0961CA">
        <w:rPr>
          <w:rFonts w:eastAsia="Times New Roman" w:cs="Times New Roman"/>
          <w:kern w:val="1"/>
          <w:sz w:val="24"/>
          <w:szCs w:val="24"/>
          <w:lang w:eastAsia="ar-SA"/>
        </w:rPr>
        <w:t>«Виолини»- ансамбль скрипачей- руководитель Шорохова Л.Г.</w:t>
      </w:r>
    </w:p>
    <w:p w:rsidR="000961CA" w:rsidRPr="000961CA" w:rsidRDefault="000961CA" w:rsidP="000961C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0961CA">
        <w:rPr>
          <w:rFonts w:eastAsia="Times New Roman" w:cs="Times New Roman"/>
          <w:kern w:val="1"/>
          <w:sz w:val="24"/>
          <w:szCs w:val="24"/>
          <w:lang w:eastAsia="ar-SA"/>
        </w:rPr>
        <w:t>«Виола»- ансамбль виолончелистов - руководитель Шанько Л.И.</w:t>
      </w:r>
    </w:p>
    <w:p w:rsidR="000961CA" w:rsidRPr="000961CA" w:rsidRDefault="000961CA" w:rsidP="000961C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bookmarkStart w:id="3" w:name="_Hlk510169708"/>
      <w:r w:rsidRPr="000961CA">
        <w:rPr>
          <w:rFonts w:eastAsia="Times New Roman" w:cs="Times New Roman"/>
          <w:kern w:val="1"/>
          <w:sz w:val="24"/>
          <w:szCs w:val="24"/>
          <w:lang w:eastAsia="ar-SA"/>
        </w:rPr>
        <w:t>«Акварель»- вокальный ансамбль- руководитель Чеботаева О.В.</w:t>
      </w:r>
    </w:p>
    <w:p w:rsidR="000961CA" w:rsidRPr="000961CA" w:rsidRDefault="000961CA" w:rsidP="000961C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0961CA">
        <w:rPr>
          <w:rFonts w:eastAsia="Times New Roman" w:cs="Times New Roman"/>
          <w:kern w:val="1"/>
          <w:sz w:val="24"/>
          <w:szCs w:val="24"/>
          <w:lang w:eastAsia="ar-SA"/>
        </w:rPr>
        <w:t>«Серпантин»- вокальный ансамбль старших классов–руководитель Шевцова Е.Н.</w:t>
      </w:r>
    </w:p>
    <w:p w:rsidR="000961CA" w:rsidRPr="000961CA" w:rsidRDefault="000961CA" w:rsidP="000961C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0961CA">
        <w:rPr>
          <w:rFonts w:eastAsia="Times New Roman" w:cs="Times New Roman"/>
          <w:kern w:val="1"/>
          <w:sz w:val="24"/>
          <w:szCs w:val="24"/>
          <w:lang w:eastAsia="ar-SA"/>
        </w:rPr>
        <w:t>«Дружба»- хоровой коллектив младших классов- руководитель Епишина О.С.</w:t>
      </w:r>
    </w:p>
    <w:p w:rsidR="000961CA" w:rsidRPr="000961CA" w:rsidRDefault="000961CA" w:rsidP="000961C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0961CA">
        <w:rPr>
          <w:rFonts w:eastAsia="Times New Roman" w:cs="Times New Roman"/>
          <w:kern w:val="1"/>
          <w:sz w:val="24"/>
          <w:szCs w:val="24"/>
          <w:lang w:eastAsia="ar-SA"/>
        </w:rPr>
        <w:t>«Фантазия»- вокальный ансамбль- руководитель Момот С.М.</w:t>
      </w:r>
    </w:p>
    <w:p w:rsidR="000961CA" w:rsidRPr="000961CA" w:rsidRDefault="000961CA" w:rsidP="000961C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0961CA">
        <w:rPr>
          <w:rFonts w:eastAsia="Times New Roman" w:cs="Times New Roman"/>
          <w:kern w:val="1"/>
          <w:sz w:val="24"/>
          <w:szCs w:val="24"/>
          <w:lang w:eastAsia="ar-SA"/>
        </w:rPr>
        <w:t>«Звуки музыки»-хоровой коллектив- руководитель Овесова Н.В.</w:t>
      </w:r>
    </w:p>
    <w:p w:rsidR="000961CA" w:rsidRPr="000961CA" w:rsidRDefault="000961CA" w:rsidP="000961C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0961CA">
        <w:rPr>
          <w:rFonts w:eastAsia="Times New Roman" w:cs="Times New Roman"/>
          <w:kern w:val="1"/>
          <w:sz w:val="24"/>
          <w:szCs w:val="24"/>
          <w:lang w:eastAsia="ar-SA"/>
        </w:rPr>
        <w:t>«Вдохновение»- хоровой коллектив- руководитель Уманцева Т.И.</w:t>
      </w:r>
    </w:p>
    <w:bookmarkEnd w:id="3"/>
    <w:p w:rsidR="000961CA" w:rsidRPr="000961CA" w:rsidRDefault="000961CA" w:rsidP="000961C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0961CA">
        <w:rPr>
          <w:rFonts w:eastAsia="Times New Roman" w:cs="Times New Roman"/>
          <w:kern w:val="1"/>
          <w:sz w:val="24"/>
          <w:szCs w:val="24"/>
          <w:lang w:eastAsia="ar-SA"/>
        </w:rPr>
        <w:t>«Серебряные струны»- ансамбль гитаристов- руководитель Кривобоков В.Б.</w:t>
      </w:r>
    </w:p>
    <w:p w:rsidR="000961CA" w:rsidRPr="000961CA" w:rsidRDefault="000961CA" w:rsidP="000961C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0961CA">
        <w:rPr>
          <w:rFonts w:eastAsia="Times New Roman" w:cs="Times New Roman"/>
          <w:kern w:val="1"/>
          <w:sz w:val="24"/>
          <w:szCs w:val="24"/>
          <w:lang w:eastAsia="ar-SA"/>
        </w:rPr>
        <w:t>«Мажорики»-Дуэт скрипачей- руководитель Федина Е.С.</w:t>
      </w:r>
    </w:p>
    <w:p w:rsidR="000961CA" w:rsidRPr="000961CA" w:rsidRDefault="000961CA" w:rsidP="000961CA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  <w:r w:rsidRPr="000961CA">
        <w:rPr>
          <w:rFonts w:eastAsia="Times New Roman" w:cs="Times New Roman"/>
          <w:kern w:val="1"/>
          <w:sz w:val="24"/>
          <w:szCs w:val="24"/>
          <w:lang w:eastAsia="ar-SA"/>
        </w:rPr>
        <w:t>«Лукоморье»- хореографический коллектив, руководитель Дегтярева Е.П.</w:t>
      </w:r>
    </w:p>
    <w:p w:rsidR="000961CA" w:rsidRPr="000961CA" w:rsidRDefault="000961CA" w:rsidP="000961CA">
      <w:pPr>
        <w:suppressAutoHyphens/>
        <w:spacing w:after="0" w:line="240" w:lineRule="auto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 w:rsidRPr="000961CA">
        <w:rPr>
          <w:rFonts w:eastAsia="Times New Roman" w:cs="Times New Roman"/>
          <w:b/>
          <w:kern w:val="1"/>
          <w:sz w:val="24"/>
          <w:szCs w:val="24"/>
          <w:lang w:eastAsia="ar-SA"/>
        </w:rPr>
        <w:t>14.3. Связи с общественностью</w:t>
      </w:r>
    </w:p>
    <w:p w:rsidR="000961CA" w:rsidRPr="000961CA" w:rsidRDefault="000961CA" w:rsidP="000961C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 xml:space="preserve">    В рамках воспитательной и культурно-просветительской деятельности школа осуществляет социальное партнёрство с другими учреждениями Предгорного района через творческое сотрудничество.</w:t>
      </w:r>
    </w:p>
    <w:p w:rsidR="000961CA" w:rsidRPr="000961CA" w:rsidRDefault="000961CA" w:rsidP="000961CA">
      <w:pPr>
        <w:suppressAutoHyphens/>
        <w:spacing w:after="0" w:line="240" w:lineRule="auto"/>
        <w:ind w:left="360"/>
        <w:rPr>
          <w:rFonts w:eastAsia="Times New Roman" w:cs="Times New Roman"/>
          <w:bCs/>
          <w:sz w:val="24"/>
          <w:szCs w:val="24"/>
          <w:lang w:eastAsia="ru-RU"/>
        </w:rPr>
      </w:pPr>
      <w:r w:rsidRPr="000961CA">
        <w:rPr>
          <w:rFonts w:eastAsia="Times New Roman" w:cs="Times New Roman"/>
          <w:bCs/>
          <w:sz w:val="24"/>
          <w:szCs w:val="24"/>
          <w:lang w:eastAsia="ru-RU"/>
        </w:rPr>
        <w:t>Сотрудничество с другими организациями</w:t>
      </w:r>
    </w:p>
    <w:tbl>
      <w:tblPr>
        <w:tblW w:w="14459" w:type="dxa"/>
        <w:tblInd w:w="108" w:type="dxa"/>
        <w:tblLayout w:type="fixed"/>
        <w:tblLook w:val="0000"/>
      </w:tblPr>
      <w:tblGrid>
        <w:gridCol w:w="567"/>
        <w:gridCol w:w="5812"/>
        <w:gridCol w:w="8080"/>
      </w:tblGrid>
      <w:tr w:rsidR="000961CA" w:rsidRPr="000961CA" w:rsidTr="00096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Предмет сотрудничества</w:t>
            </w:r>
          </w:p>
        </w:tc>
      </w:tr>
      <w:tr w:rsidR="000961CA" w:rsidRPr="000961CA" w:rsidTr="00096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Отдел </w:t>
            </w:r>
            <w:r w:rsidRPr="000961CA">
              <w:rPr>
                <w:rFonts w:eastAsia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ЗАГС</w:t>
            </w:r>
            <w:r w:rsidRPr="000961CA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961CA">
              <w:rPr>
                <w:rFonts w:eastAsia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Ставропольского края по Предгорному району.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</w:tc>
      </w:tr>
      <w:tr w:rsidR="000961CA" w:rsidRPr="000961CA" w:rsidTr="00096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"Межпоселенческая библиотека предгорного муниципального района"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проведении совместных концертно-выставочных мероприятий</w:t>
            </w:r>
          </w:p>
        </w:tc>
      </w:tr>
      <w:tr w:rsidR="000961CA" w:rsidRPr="000961CA" w:rsidTr="00096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Ессентукский филиал ФГБУК «Северо – Кавказская государственная филармония им. В.И. Сафонова»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концертов</w:t>
            </w:r>
          </w:p>
        </w:tc>
      </w:tr>
      <w:tr w:rsidR="000961CA" w:rsidRPr="000961CA" w:rsidTr="00096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Центр досуга и творчества «Предгорье»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концертных и выставочных мероприятиях, посвященных праздничным датам, посещение концертов, проводимых в учреждении</w:t>
            </w:r>
          </w:p>
        </w:tc>
      </w:tr>
      <w:tr w:rsidR="000961CA" w:rsidRPr="000961CA" w:rsidTr="00096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Ставропольский краевой колледж искусств им.Сафонова (г.Минеральные Воды)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для учащихся школы концертов студентов колледжа, оказание методической помощи преподавателям школы.</w:t>
            </w:r>
          </w:p>
        </w:tc>
      </w:tr>
      <w:tr w:rsidR="000961CA" w:rsidRPr="000961CA" w:rsidTr="00096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Школы дополнительного образования в сфере культуры Предгорного района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организации и проведении конкурсов исполнительского мастерства</w:t>
            </w:r>
          </w:p>
        </w:tc>
      </w:tr>
      <w:tr w:rsidR="000961CA" w:rsidRPr="000961CA" w:rsidTr="00096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Средние общеобразовательные и дошкольные учреждения Предгорного района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концертов в рамках культурно-просветительской деятельности и работы по набору контингента для обучения в МБУДО ДШИ ст.Ессентукской</w:t>
            </w:r>
          </w:p>
        </w:tc>
      </w:tr>
      <w:tr w:rsidR="000961CA" w:rsidRPr="000961CA" w:rsidTr="00096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массовой информации (газеты: «Искра», «Вестник Предгорья»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Освещение значимых мероприятий, дат, достижений с целью поддержания положительного имиджа учреждения.</w:t>
            </w:r>
          </w:p>
        </w:tc>
      </w:tr>
      <w:tr w:rsidR="000961CA" w:rsidRPr="000961CA" w:rsidTr="00096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 ГУ  МВД России,Управление антинаркотической комиссии в Ставропольском крае</w:t>
            </w: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Ставропольского края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конкурсах</w:t>
            </w:r>
          </w:p>
        </w:tc>
      </w:tr>
    </w:tbl>
    <w:p w:rsidR="000961CA" w:rsidRPr="000961CA" w:rsidRDefault="000961CA" w:rsidP="000961CA">
      <w:pPr>
        <w:tabs>
          <w:tab w:val="left" w:pos="1260"/>
        </w:tabs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highlight w:val="magenta"/>
          <w:lang w:eastAsia="ru-RU"/>
        </w:rPr>
      </w:pPr>
      <w:r w:rsidRPr="000961C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14.4. Участие в реализации муниципальных, краевых целевых программ </w:t>
      </w:r>
    </w:p>
    <w:p w:rsidR="000961CA" w:rsidRPr="000961CA" w:rsidRDefault="000961CA" w:rsidP="000961CA">
      <w:pPr>
        <w:widowControl w:val="0"/>
        <w:suppressAutoHyphens/>
        <w:autoSpaceDN w:val="0"/>
        <w:spacing w:after="0" w:line="240" w:lineRule="auto"/>
        <w:ind w:right="4"/>
        <w:jc w:val="both"/>
        <w:textAlignment w:val="baseline"/>
        <w:rPr>
          <w:rFonts w:eastAsia="Times New Roman" w:cs="Times New Roman"/>
          <w:kern w:val="3"/>
          <w:sz w:val="24"/>
          <w:szCs w:val="24"/>
          <w:lang w:eastAsia="ru-RU" w:bidi="en-US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 xml:space="preserve">         Одним из направлений воспитательной деятельности учреждения является работа, направленная на участие в реализации целевых комплексных программ. </w:t>
      </w:r>
      <w:bookmarkStart w:id="4" w:name="_Hlk496715447"/>
      <w:r w:rsidRPr="000961CA">
        <w:rPr>
          <w:rFonts w:eastAsia="Times New Roman" w:cs="Times New Roman"/>
          <w:kern w:val="3"/>
          <w:sz w:val="24"/>
          <w:szCs w:val="24"/>
          <w:lang w:eastAsia="ru-RU" w:bidi="en-US"/>
        </w:rPr>
        <w:t xml:space="preserve">В рамках реализации Национальной программы детского культурно-познавательного туризма </w:t>
      </w:r>
      <w:bookmarkEnd w:id="4"/>
      <w:r w:rsidRPr="000961CA">
        <w:rPr>
          <w:rFonts w:eastAsia="Times New Roman" w:cs="Times New Roman"/>
          <w:kern w:val="3"/>
          <w:sz w:val="24"/>
          <w:szCs w:val="24"/>
          <w:lang w:eastAsia="ru-RU" w:bidi="en-US"/>
        </w:rPr>
        <w:t>в поездку по маршруту «Моя Россия: град Петров» (Санкт-Петербург) с 7 по 9 октября 2018г. была направлена учащаяся школы Ольховая Аделина (преп. Дегтярева Е.П., Шевцова Е.Н.). Согомонян Рафаел, Воробьев Артем (преп.Салмина Н.М.).</w:t>
      </w:r>
      <w:r w:rsidRPr="000961CA">
        <w:rPr>
          <w:rFonts w:cs="Times New Roman"/>
          <w:bCs/>
          <w:sz w:val="24"/>
          <w:szCs w:val="24"/>
        </w:rPr>
        <w:t xml:space="preserve"> Это замечательное событие было организованно Министерством культуры Ставропольского края.</w:t>
      </w:r>
    </w:p>
    <w:p w:rsidR="000961CA" w:rsidRPr="000961CA" w:rsidRDefault="000961CA" w:rsidP="000961CA">
      <w:pPr>
        <w:tabs>
          <w:tab w:val="left" w:pos="478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 xml:space="preserve">           В рамках реализации краевой целевой программы «Комплексные меры противодействия злоупотреблению наркотиками и их незаконному обороту в Ставропольском крае». 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Руководствуясь письмом Министерства культуры Ставропольского края от 04.10.2016г. № 06-24/ 4593 проведены следующие мероприятия антинаркотической направленности:</w:t>
      </w:r>
    </w:p>
    <w:tbl>
      <w:tblPr>
        <w:tblStyle w:val="29"/>
        <w:tblW w:w="13745" w:type="dxa"/>
        <w:tblLook w:val="04A0"/>
      </w:tblPr>
      <w:tblGrid>
        <w:gridCol w:w="898"/>
        <w:gridCol w:w="5618"/>
        <w:gridCol w:w="2693"/>
        <w:gridCol w:w="2268"/>
        <w:gridCol w:w="2268"/>
      </w:tblGrid>
      <w:tr w:rsidR="000961CA" w:rsidRPr="000961CA" w:rsidTr="000961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CA" w:rsidRPr="000961CA" w:rsidRDefault="000961CA" w:rsidP="000961C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1CA">
              <w:rPr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CA" w:rsidRPr="000961CA" w:rsidRDefault="000961CA" w:rsidP="000961C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1CA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0961CA" w:rsidRPr="000961CA" w:rsidRDefault="000961CA" w:rsidP="000961C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1CA">
              <w:rPr>
                <w:b/>
                <w:bCs/>
                <w:color w:val="000000"/>
                <w:sz w:val="24"/>
                <w:szCs w:val="24"/>
              </w:rPr>
              <w:lastRenderedPageBreak/>
              <w:t>антинаркотического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CA" w:rsidRPr="000961CA" w:rsidRDefault="000961CA" w:rsidP="000961C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1C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Организатор </w:t>
            </w:r>
            <w:r w:rsidRPr="000961CA">
              <w:rPr>
                <w:b/>
                <w:bCs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CA" w:rsidRPr="000961CA" w:rsidRDefault="000961CA" w:rsidP="000961C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1CA">
              <w:rPr>
                <w:b/>
                <w:bCs/>
                <w:color w:val="000000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CA" w:rsidRPr="000961CA" w:rsidRDefault="000961CA" w:rsidP="000961C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1CA">
              <w:rPr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0961CA" w:rsidRPr="000961CA" w:rsidTr="000961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CA" w:rsidRPr="000961CA" w:rsidRDefault="000961CA" w:rsidP="000961C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1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 </w:t>
            </w:r>
            <w:r w:rsidRPr="000961CA">
              <w:rPr>
                <w:color w:val="231F20"/>
                <w:sz w:val="24"/>
                <w:szCs w:val="24"/>
              </w:rPr>
              <w:t>"Вредные привычки – нам не друзья"- тематический диспут с учащимися отделения хореографического исполнительства</w:t>
            </w:r>
          </w:p>
        </w:tc>
        <w:tc>
          <w:tcPr>
            <w:tcW w:w="2693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16.01.2018г.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</w:tr>
      <w:tr w:rsidR="000961CA" w:rsidRPr="000961CA" w:rsidTr="000961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jc w:val="both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1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 </w:t>
            </w:r>
            <w:r w:rsidRPr="000961CA">
              <w:rPr>
                <w:color w:val="231F20"/>
                <w:sz w:val="24"/>
                <w:szCs w:val="24"/>
              </w:rPr>
              <w:t>«Наркотики.  Секреты манипуляции»- просмотр профилактического фильма с учащимися 5-7 классов</w:t>
            </w:r>
          </w:p>
        </w:tc>
        <w:tc>
          <w:tcPr>
            <w:tcW w:w="2693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14.02.2018г.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</w:tr>
      <w:tr w:rsidR="000961CA" w:rsidRPr="000961CA" w:rsidTr="000961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jc w:val="both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1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0961CA">
              <w:rPr>
                <w:color w:val="231F20"/>
                <w:sz w:val="24"/>
                <w:szCs w:val="24"/>
              </w:rPr>
              <w:t>«Команда Познавалова»- просмотр профилактического мультипликационного фильма с учащимися 1-4 классов</w:t>
            </w:r>
          </w:p>
        </w:tc>
        <w:tc>
          <w:tcPr>
            <w:tcW w:w="2693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14.03.2018г.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</w:tr>
      <w:tr w:rsidR="000961CA" w:rsidRPr="000961CA" w:rsidTr="000961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jc w:val="both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1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both"/>
              <w:rPr>
                <w:color w:val="231F20"/>
                <w:sz w:val="24"/>
                <w:szCs w:val="24"/>
              </w:rPr>
            </w:pPr>
            <w:r w:rsidRPr="000961CA">
              <w:rPr>
                <w:bCs/>
                <w:color w:val="231F20"/>
                <w:sz w:val="24"/>
                <w:szCs w:val="24"/>
              </w:rPr>
              <w:t>"Это не должно случиться с тобой"</w:t>
            </w:r>
            <w:r w:rsidRPr="000961CA">
              <w:rPr>
                <w:color w:val="231F20"/>
                <w:sz w:val="24"/>
                <w:szCs w:val="24"/>
              </w:rPr>
              <w:t xml:space="preserve"> -б</w:t>
            </w:r>
            <w:r w:rsidRPr="000961CA">
              <w:rPr>
                <w:bCs/>
                <w:color w:val="231F20"/>
                <w:sz w:val="24"/>
                <w:szCs w:val="24"/>
              </w:rPr>
              <w:t>еседа</w:t>
            </w:r>
            <w:r w:rsidRPr="000961CA">
              <w:rPr>
                <w:color w:val="231F20"/>
                <w:sz w:val="24"/>
                <w:szCs w:val="24"/>
              </w:rPr>
              <w:t xml:space="preserve"> с учащимися отделения хорового пения</w:t>
            </w:r>
          </w:p>
        </w:tc>
        <w:tc>
          <w:tcPr>
            <w:tcW w:w="2693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14.04.2018г.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</w:tr>
      <w:tr w:rsidR="000961CA" w:rsidRPr="000961CA" w:rsidTr="000961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jc w:val="both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1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both"/>
              <w:rPr>
                <w:bCs/>
                <w:color w:val="231F20"/>
                <w:sz w:val="24"/>
                <w:szCs w:val="24"/>
              </w:rPr>
            </w:pPr>
            <w:r w:rsidRPr="000961CA">
              <w:rPr>
                <w:color w:val="231F20"/>
                <w:sz w:val="24"/>
                <w:szCs w:val="24"/>
              </w:rPr>
              <w:t xml:space="preserve">«С вредными привычками нам не по пути»- </w:t>
            </w:r>
            <w:r w:rsidRPr="000961CA">
              <w:rPr>
                <w:sz w:val="24"/>
                <w:szCs w:val="24"/>
              </w:rPr>
              <w:t>выставка работ учащихся отделения изобразительного искусства</w:t>
            </w:r>
          </w:p>
        </w:tc>
        <w:tc>
          <w:tcPr>
            <w:tcW w:w="2693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15.05.2018г.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</w:tr>
      <w:tr w:rsidR="000961CA" w:rsidRPr="000961CA" w:rsidTr="000961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jc w:val="both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18" w:type="dxa"/>
          </w:tcPr>
          <w:p w:rsidR="000961CA" w:rsidRPr="000961CA" w:rsidRDefault="000961CA" w:rsidP="000961CA">
            <w:pPr>
              <w:tabs>
                <w:tab w:val="left" w:pos="993"/>
              </w:tabs>
              <w:rPr>
                <w:i/>
                <w:sz w:val="24"/>
                <w:szCs w:val="24"/>
              </w:rPr>
            </w:pPr>
            <w:r w:rsidRPr="000961CA">
              <w:rPr>
                <w:color w:val="231F20"/>
                <w:sz w:val="24"/>
                <w:szCs w:val="24"/>
              </w:rPr>
              <w:t xml:space="preserve">«Команда  Познавалова- Тайна едкого дыма»- </w:t>
            </w:r>
            <w:r w:rsidRPr="000961CA">
              <w:rPr>
                <w:sz w:val="24"/>
                <w:szCs w:val="24"/>
              </w:rPr>
              <w:t>просмотр профилактического фильма с  учащимися 4-7 классов отделения изобразительного искусства</w:t>
            </w:r>
          </w:p>
        </w:tc>
        <w:tc>
          <w:tcPr>
            <w:tcW w:w="2693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14.06.2018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</w:tr>
      <w:tr w:rsidR="000961CA" w:rsidRPr="000961CA" w:rsidTr="000961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jc w:val="both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18" w:type="dxa"/>
          </w:tcPr>
          <w:p w:rsidR="000961CA" w:rsidRPr="000961CA" w:rsidRDefault="000961CA" w:rsidP="000961CA">
            <w:pPr>
              <w:tabs>
                <w:tab w:val="left" w:pos="993"/>
              </w:tabs>
              <w:rPr>
                <w:b/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Общешкольное родительское собрание «Наш выбор- здоровье, жизнь, успех» </w:t>
            </w:r>
          </w:p>
        </w:tc>
        <w:tc>
          <w:tcPr>
            <w:tcW w:w="2693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04.09.2018г.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</w:tr>
      <w:tr w:rsidR="000961CA" w:rsidRPr="000961CA" w:rsidTr="000961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jc w:val="both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18" w:type="dxa"/>
          </w:tcPr>
          <w:p w:rsidR="000961CA" w:rsidRPr="000961CA" w:rsidRDefault="000961CA" w:rsidP="000961CA">
            <w:pPr>
              <w:tabs>
                <w:tab w:val="left" w:pos="993"/>
              </w:tabs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Тематические классные часы с учащимися  отделения хореографического творчества 3 класс «Скажем наркотикам-нет!»</w:t>
            </w:r>
          </w:p>
        </w:tc>
        <w:tc>
          <w:tcPr>
            <w:tcW w:w="2693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28.10.2018г.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</w:tr>
      <w:tr w:rsidR="000961CA" w:rsidRPr="000961CA" w:rsidTr="000961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CA" w:rsidRPr="000961CA" w:rsidRDefault="000961CA" w:rsidP="000961CA">
            <w:pPr>
              <w:jc w:val="both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18" w:type="dxa"/>
          </w:tcPr>
          <w:p w:rsidR="000961CA" w:rsidRPr="000961CA" w:rsidRDefault="000961CA" w:rsidP="000961CA">
            <w:pPr>
              <w:tabs>
                <w:tab w:val="left" w:pos="993"/>
              </w:tabs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 Участие во Всероссийском конкурсе социальной рекламы антинаркотической направленности и пропаганды здорового образа жизни «Спасем жизнь вместе!»</w:t>
            </w:r>
          </w:p>
        </w:tc>
        <w:tc>
          <w:tcPr>
            <w:tcW w:w="2693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ГУ  МВД России,</w:t>
            </w:r>
          </w:p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Управление антинаркотической комиссии в Ставропольском крае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19.11.2018г.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ГУ  МВД России,</w:t>
            </w:r>
          </w:p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Управление антинаркотической комиссии в Ставропольском крае </w:t>
            </w:r>
          </w:p>
        </w:tc>
      </w:tr>
      <w:tr w:rsidR="000961CA" w:rsidRPr="000961CA" w:rsidTr="000961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jc w:val="both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18" w:type="dxa"/>
          </w:tcPr>
          <w:p w:rsidR="000961CA" w:rsidRPr="000961CA" w:rsidRDefault="000961CA" w:rsidP="000961CA">
            <w:pPr>
              <w:tabs>
                <w:tab w:val="left" w:pos="993"/>
              </w:tabs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"И если выбор-жизнь, то давайте жизнь любить!"- классный час для учащихся отделения сольного пения </w:t>
            </w:r>
          </w:p>
        </w:tc>
        <w:tc>
          <w:tcPr>
            <w:tcW w:w="2693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16.12.2018г.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</w:tr>
    </w:tbl>
    <w:p w:rsidR="000961CA" w:rsidRPr="000961CA" w:rsidRDefault="000961CA" w:rsidP="000961CA">
      <w:pPr>
        <w:tabs>
          <w:tab w:val="left" w:pos="478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Приняли участие в организации профилактических мероприятиях в целях искоренения нецензурной брани, в соответствии с Федеральным законом от 23.06.2016 3 182-ФЗ «Об основах системы профилактики правонарушений в РФ»</w:t>
      </w:r>
    </w:p>
    <w:p w:rsidR="000961CA" w:rsidRPr="000961CA" w:rsidRDefault="000961CA" w:rsidP="000961CA">
      <w:pPr>
        <w:tabs>
          <w:tab w:val="left" w:pos="478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9"/>
        <w:tblW w:w="13745" w:type="dxa"/>
        <w:tblLook w:val="04A0"/>
      </w:tblPr>
      <w:tblGrid>
        <w:gridCol w:w="898"/>
        <w:gridCol w:w="5618"/>
        <w:gridCol w:w="2693"/>
        <w:gridCol w:w="2268"/>
        <w:gridCol w:w="2268"/>
      </w:tblGrid>
      <w:tr w:rsidR="000961CA" w:rsidRPr="000961CA" w:rsidTr="000961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CA" w:rsidRPr="000961CA" w:rsidRDefault="000961CA" w:rsidP="000961C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1CA">
              <w:rPr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CA" w:rsidRPr="000961CA" w:rsidRDefault="000961CA" w:rsidP="000961C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1CA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0961CA" w:rsidRPr="000961CA" w:rsidRDefault="000961CA" w:rsidP="000961C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1CA">
              <w:rPr>
                <w:b/>
                <w:bCs/>
                <w:color w:val="000000"/>
                <w:sz w:val="24"/>
                <w:szCs w:val="24"/>
              </w:rPr>
              <w:t>антинаркотического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CA" w:rsidRPr="000961CA" w:rsidRDefault="000961CA" w:rsidP="000961C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1CA">
              <w:rPr>
                <w:b/>
                <w:bCs/>
                <w:color w:val="000000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CA" w:rsidRPr="000961CA" w:rsidRDefault="000961CA" w:rsidP="000961C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1CA">
              <w:rPr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CA" w:rsidRPr="000961CA" w:rsidRDefault="000961CA" w:rsidP="000961C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1CA">
              <w:rPr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0961CA" w:rsidRPr="000961CA" w:rsidTr="000961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CA" w:rsidRPr="000961CA" w:rsidRDefault="000961CA" w:rsidP="000961C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1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 </w:t>
            </w:r>
            <w:r w:rsidRPr="000961CA">
              <w:rPr>
                <w:color w:val="231F20"/>
                <w:sz w:val="24"/>
                <w:szCs w:val="24"/>
              </w:rPr>
              <w:t xml:space="preserve"> Беседы с учащимися отделения духовых и струнно-смычковых инструментов «Мы против нецензурной брани!</w:t>
            </w:r>
          </w:p>
        </w:tc>
        <w:tc>
          <w:tcPr>
            <w:tcW w:w="2693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05.12.2018г.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</w:tr>
      <w:tr w:rsidR="000961CA" w:rsidRPr="000961CA" w:rsidTr="000961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jc w:val="both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1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 </w:t>
            </w:r>
            <w:r w:rsidRPr="000961CA">
              <w:rPr>
                <w:color w:val="231F20"/>
                <w:sz w:val="24"/>
                <w:szCs w:val="24"/>
              </w:rPr>
              <w:t xml:space="preserve"> Классные часы отделения изобразительного искусства «Мы против нецензурной брани»</w:t>
            </w:r>
          </w:p>
        </w:tc>
        <w:tc>
          <w:tcPr>
            <w:tcW w:w="2693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11-19.12.2018г.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</w:tr>
      <w:tr w:rsidR="000961CA" w:rsidRPr="000961CA" w:rsidTr="000961C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A" w:rsidRPr="000961CA" w:rsidRDefault="000961CA" w:rsidP="000961CA">
            <w:pPr>
              <w:jc w:val="both"/>
              <w:rPr>
                <w:color w:val="000000"/>
                <w:sz w:val="24"/>
                <w:szCs w:val="24"/>
              </w:rPr>
            </w:pPr>
            <w:r w:rsidRPr="000961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1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0961CA">
              <w:rPr>
                <w:color w:val="231F20"/>
                <w:sz w:val="24"/>
                <w:szCs w:val="24"/>
              </w:rPr>
              <w:t xml:space="preserve"> Разработка листовок «Мы против нецензурной брани!</w:t>
            </w:r>
          </w:p>
        </w:tc>
        <w:tc>
          <w:tcPr>
            <w:tcW w:w="2693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 xml:space="preserve"> 03-14.2018г.</w:t>
            </w:r>
          </w:p>
        </w:tc>
        <w:tc>
          <w:tcPr>
            <w:tcW w:w="2268" w:type="dxa"/>
          </w:tcPr>
          <w:p w:rsidR="000961CA" w:rsidRPr="000961CA" w:rsidRDefault="000961CA" w:rsidP="000961CA">
            <w:pPr>
              <w:tabs>
                <w:tab w:val="left" w:pos="993"/>
              </w:tabs>
              <w:jc w:val="center"/>
              <w:rPr>
                <w:i/>
                <w:sz w:val="24"/>
                <w:szCs w:val="24"/>
              </w:rPr>
            </w:pPr>
            <w:r w:rsidRPr="000961CA">
              <w:rPr>
                <w:sz w:val="24"/>
                <w:szCs w:val="24"/>
              </w:rPr>
              <w:t>МБУДО ДШИ ст.Ессентукской</w:t>
            </w:r>
          </w:p>
        </w:tc>
      </w:tr>
    </w:tbl>
    <w:p w:rsidR="000961CA" w:rsidRPr="000961CA" w:rsidRDefault="000961CA" w:rsidP="000961CA">
      <w:pPr>
        <w:tabs>
          <w:tab w:val="left" w:pos="478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961CA" w:rsidRPr="000961CA" w:rsidRDefault="000961CA" w:rsidP="000961CA">
      <w:pPr>
        <w:tabs>
          <w:tab w:val="left" w:pos="4785"/>
        </w:tabs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 xml:space="preserve">        Приняли участие в первом этапе Общероссийской акции «Сообщи, где торгуют смертью»: разместили на сайте учреждения информацию об акции, и провели информационные беседы с учащимися МБУДО ДШИ ст.Ессентукской.</w:t>
      </w:r>
    </w:p>
    <w:p w:rsidR="000961CA" w:rsidRPr="000961CA" w:rsidRDefault="000961CA" w:rsidP="000961CA">
      <w:pPr>
        <w:tabs>
          <w:tab w:val="left" w:pos="12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0961CA">
        <w:rPr>
          <w:rFonts w:eastAsia="Times New Roman" w:cs="Times New Roman"/>
          <w:sz w:val="24"/>
          <w:szCs w:val="24"/>
          <w:lang w:eastAsia="ru-RU"/>
        </w:rPr>
        <w:t xml:space="preserve">В рамках работы по профилактике безнадзорности и правонарушений несовершеннолетних на общешкольных и классных родительских собраниях, руководителями структурных подразделений, заместителем директора по УВР и преподавателями школы рассматриваются вопросы и проводятся беседы о детской преступности, о недопустимости насилия в семье, о психологии детей и подростков.    </w:t>
      </w:r>
    </w:p>
    <w:p w:rsidR="000961CA" w:rsidRPr="000961CA" w:rsidRDefault="000961CA" w:rsidP="000961C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 xml:space="preserve">      С целью недопущения наркомании, алкоголизма, табакокурения, а также, безнадзорности и правонарушений несовершеннолетних для учащихся школы на групповых занятиях организуется демонстрация профилактических плакатов, листовок с последующим обсуждением проблемы.      </w:t>
      </w:r>
    </w:p>
    <w:p w:rsidR="000961CA" w:rsidRPr="000961CA" w:rsidRDefault="000961CA" w:rsidP="000961CA">
      <w:pPr>
        <w:tabs>
          <w:tab w:val="left" w:pos="478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 xml:space="preserve">      Свой вклад коллектив школы вносит в проведение месячников-акции «Сохраним природу Ставрополья». В учреждении организуются мероприятия по очистке, озеленению и благоустройству школьного двора и прилегающей территории, ликвидации стихийных свалок. </w:t>
      </w:r>
    </w:p>
    <w:p w:rsidR="000961CA" w:rsidRPr="000961CA" w:rsidRDefault="000961CA" w:rsidP="000961CA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 xml:space="preserve">    В школе продолжена работа по выявлению и развитию одаренных детей. В текущем учебном году в реестр одаренных детей, сформированный Министерством культуры Ставропольского края внесены следующие учащиеся нашей школы: </w:t>
      </w:r>
    </w:p>
    <w:p w:rsidR="000961CA" w:rsidRPr="000961CA" w:rsidRDefault="000961CA" w:rsidP="000961CA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b/>
          <w:sz w:val="24"/>
          <w:szCs w:val="24"/>
          <w:lang w:eastAsia="ru-RU"/>
        </w:rPr>
        <w:t>Музыка инструментальное творчество</w:t>
      </w:r>
      <w:r w:rsidRPr="000961CA">
        <w:rPr>
          <w:rFonts w:eastAsia="Times New Roman" w:cs="Times New Roman"/>
          <w:sz w:val="24"/>
          <w:szCs w:val="24"/>
          <w:lang w:eastAsia="ru-RU"/>
        </w:rPr>
        <w:t>- Платонова Маргарита, Еременко Ольга, Афанасов Василий</w:t>
      </w:r>
    </w:p>
    <w:p w:rsidR="000961CA" w:rsidRPr="000961CA" w:rsidRDefault="000961CA" w:rsidP="000961CA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b/>
          <w:sz w:val="24"/>
          <w:szCs w:val="24"/>
          <w:lang w:eastAsia="ru-RU"/>
        </w:rPr>
        <w:t>Вокальное искусство</w:t>
      </w:r>
      <w:r w:rsidRPr="000961CA">
        <w:rPr>
          <w:rFonts w:eastAsia="Times New Roman" w:cs="Times New Roman"/>
          <w:sz w:val="24"/>
          <w:szCs w:val="24"/>
          <w:lang w:eastAsia="ru-RU"/>
        </w:rPr>
        <w:t>- Гарнцева София, Дегтярева Милослава, Колесников Михаил, Сарибаков Димитрий, Танова Анастасия,             Маркосян Ева.</w:t>
      </w:r>
    </w:p>
    <w:p w:rsidR="000961CA" w:rsidRPr="000961CA" w:rsidRDefault="000961CA" w:rsidP="000961CA">
      <w:pPr>
        <w:spacing w:after="0" w:line="240" w:lineRule="auto"/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b/>
          <w:sz w:val="24"/>
          <w:szCs w:val="24"/>
          <w:lang w:eastAsia="ru-RU"/>
        </w:rPr>
        <w:t>Изобразительное искусство</w:t>
      </w:r>
      <w:r w:rsidRPr="000961CA">
        <w:rPr>
          <w:rFonts w:eastAsia="Times New Roman" w:cs="Times New Roman"/>
          <w:sz w:val="24"/>
          <w:szCs w:val="24"/>
          <w:lang w:eastAsia="ru-RU"/>
        </w:rPr>
        <w:t>- Шеффер Ангелина</w:t>
      </w:r>
    </w:p>
    <w:p w:rsidR="000961CA" w:rsidRPr="000961CA" w:rsidRDefault="000961CA" w:rsidP="000961CA">
      <w:pPr>
        <w:spacing w:after="0" w:line="240" w:lineRule="auto"/>
        <w:ind w:firstLine="142"/>
        <w:jc w:val="both"/>
        <w:rPr>
          <w:rFonts w:eastAsia="Times New Roman" w:cs="Calibri"/>
          <w:sz w:val="24"/>
          <w:szCs w:val="24"/>
          <w:lang w:eastAsia="ru-RU"/>
        </w:rPr>
      </w:pPr>
      <w:r w:rsidRPr="000961CA">
        <w:rPr>
          <w:rFonts w:eastAsia="Times New Roman" w:cs="Times New Roman"/>
          <w:b/>
          <w:sz w:val="24"/>
          <w:szCs w:val="24"/>
          <w:lang w:eastAsia="ru-RU"/>
        </w:rPr>
        <w:t>Хореография</w:t>
      </w:r>
      <w:r w:rsidRPr="000961CA">
        <w:rPr>
          <w:rFonts w:eastAsia="Times New Roman" w:cs="Times New Roman"/>
          <w:sz w:val="24"/>
          <w:szCs w:val="24"/>
          <w:lang w:eastAsia="ru-RU"/>
        </w:rPr>
        <w:t>- Ансамбль детского и народного танца «Лукоморье»</w:t>
      </w:r>
    </w:p>
    <w:p w:rsidR="000961CA" w:rsidRPr="000961CA" w:rsidRDefault="000961CA" w:rsidP="000961C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1C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961CA" w:rsidRPr="000961CA" w:rsidRDefault="000961CA" w:rsidP="000961C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61C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0961CA">
        <w:rPr>
          <w:rFonts w:eastAsia="Times New Roman" w:cs="Times New Roman"/>
          <w:sz w:val="24"/>
          <w:szCs w:val="24"/>
          <w:lang w:eastAsia="ru-RU"/>
        </w:rPr>
        <w:t xml:space="preserve">Воспитательная деятельность в 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МБУДО ДШИ</w:t>
      </w:r>
      <w:r w:rsidRPr="000961CA">
        <w:rPr>
          <w:rFonts w:eastAsia="Times New Roman" w:cs="Times New Roman"/>
          <w:sz w:val="24"/>
          <w:szCs w:val="24"/>
          <w:lang w:eastAsia="ru-RU"/>
        </w:rPr>
        <w:t xml:space="preserve"> ст. Ессентукской ориентирована на формирование социально-значимых качеств личности детей, на создание благоприятных условий для всестороннего гармоничного, духовного, интеллектуального и физического развития, самосовершенствования и творческой самореализации подрастающего поколения.</w:t>
      </w:r>
    </w:p>
    <w:p w:rsidR="000961CA" w:rsidRPr="000961CA" w:rsidRDefault="000961CA" w:rsidP="000961CA">
      <w:pPr>
        <w:keepNext/>
        <w:numPr>
          <w:ilvl w:val="3"/>
          <w:numId w:val="1"/>
        </w:numPr>
        <w:tabs>
          <w:tab w:val="left" w:pos="9660"/>
        </w:tabs>
        <w:suppressAutoHyphens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FF0000"/>
          <w:sz w:val="32"/>
          <w:szCs w:val="20"/>
          <w:lang w:eastAsia="ru-RU"/>
        </w:rPr>
      </w:pPr>
      <w:r w:rsidRPr="000961CA">
        <w:rPr>
          <w:rFonts w:eastAsia="Times New Roman" w:cs="Times New Roman"/>
          <w:b/>
          <w:sz w:val="28"/>
          <w:szCs w:val="32"/>
          <w:lang w:eastAsia="ru-RU"/>
        </w:rPr>
        <w:lastRenderedPageBreak/>
        <w:t xml:space="preserve">15. </w:t>
      </w:r>
      <w:r w:rsidRPr="000961CA">
        <w:rPr>
          <w:rFonts w:eastAsia="Times New Roman" w:cs="Times New Roman"/>
          <w:b/>
          <w:bCs/>
          <w:sz w:val="28"/>
          <w:szCs w:val="20"/>
          <w:lang w:eastAsia="ru-RU"/>
        </w:rPr>
        <w:t>СОТРУДНИЧЕСТВО СО СМИ</w:t>
      </w:r>
    </w:p>
    <w:tbl>
      <w:tblPr>
        <w:tblW w:w="15036" w:type="dxa"/>
        <w:tblLayout w:type="fixed"/>
        <w:tblLook w:val="0000"/>
      </w:tblPr>
      <w:tblGrid>
        <w:gridCol w:w="567"/>
        <w:gridCol w:w="2270"/>
        <w:gridCol w:w="8787"/>
        <w:gridCol w:w="3412"/>
      </w:tblGrid>
      <w:tr w:rsidR="000961CA" w:rsidRPr="000961CA" w:rsidTr="000961CA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Тема, краткое содержание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Издание</w:t>
            </w:r>
          </w:p>
        </w:tc>
      </w:tr>
      <w:tr w:rsidR="000961CA" w:rsidRPr="000961CA" w:rsidTr="000961CA">
        <w:tc>
          <w:tcPr>
            <w:tcW w:w="1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Публикация о школе в Интернете</w:t>
            </w:r>
          </w:p>
        </w:tc>
      </w:tr>
      <w:tr w:rsidR="000961CA" w:rsidRPr="000961CA" w:rsidTr="00096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Еженедельное обновление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61CA" w:rsidRPr="000961CA" w:rsidRDefault="000961CA" w:rsidP="000961CA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 w:rsidRPr="000961CA">
              <w:rPr>
                <w:rFonts w:eastAsia="Times New Roman" w:cs="Times New Roman"/>
                <w:color w:val="000000"/>
              </w:rPr>
              <w:t>Разделы школьного сайта: «Наши мероприятия»,  « Конкурсная деятельность», «Полезная информация», «Методическая деятельность "Наши юные дарования"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61CA" w:rsidRPr="000961CA" w:rsidRDefault="000961CA" w:rsidP="000961CA">
            <w:pPr>
              <w:snapToGrid w:val="0"/>
              <w:spacing w:line="100" w:lineRule="atLeast"/>
              <w:rPr>
                <w:rFonts w:eastAsia="Times New Roman" w:cs="Times New Roman"/>
                <w:lang w:val="en-US"/>
              </w:rPr>
            </w:pPr>
            <w:r w:rsidRPr="000961CA">
              <w:rPr>
                <w:rFonts w:eastAsia="Times New Roman" w:cs="Times New Roman"/>
                <w:lang w:val="en-US"/>
              </w:rPr>
              <w:t>http://shkolaiskusstw.ru</w:t>
            </w:r>
          </w:p>
        </w:tc>
      </w:tr>
      <w:tr w:rsidR="000961CA" w:rsidRPr="000961CA" w:rsidTr="00096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Ежемесячное обновление 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61CA" w:rsidRPr="000961CA" w:rsidRDefault="000961CA" w:rsidP="000961CA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 w:rsidRPr="000961CA">
              <w:rPr>
                <w:rFonts w:eastAsia="Times New Roman" w:cs="Times New Roman"/>
                <w:color w:val="000000"/>
              </w:rPr>
              <w:t>Разделы школьного сайта: «план работы», «документы»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61CA" w:rsidRPr="000961CA" w:rsidRDefault="000961CA" w:rsidP="000961CA">
            <w:pPr>
              <w:snapToGrid w:val="0"/>
              <w:spacing w:line="100" w:lineRule="atLeast"/>
              <w:rPr>
                <w:rFonts w:eastAsia="Times New Roman" w:cs="Times New Roman"/>
                <w:lang w:val="en-US"/>
              </w:rPr>
            </w:pPr>
            <w:r w:rsidRPr="000961CA">
              <w:rPr>
                <w:rFonts w:eastAsia="Times New Roman" w:cs="Times New Roman"/>
                <w:lang w:val="en-US"/>
              </w:rPr>
              <w:t>http://shkolaiskusstw.ru</w:t>
            </w:r>
          </w:p>
        </w:tc>
      </w:tr>
      <w:tr w:rsidR="000961CA" w:rsidRPr="000961CA" w:rsidTr="00096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Размещение информационного материала 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61CA" w:rsidRPr="000961CA" w:rsidRDefault="000961CA" w:rsidP="000961CA">
            <w:pPr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  <w:r w:rsidRPr="000961CA">
              <w:rPr>
                <w:rFonts w:eastAsia="Times New Roman" w:cs="Times New Roman"/>
                <w:color w:val="000000"/>
              </w:rPr>
              <w:t xml:space="preserve">Разделы: «новости отделов», "История школы» "Сотрудники школы"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61CA" w:rsidRPr="000961CA" w:rsidRDefault="000961CA" w:rsidP="000961CA">
            <w:pPr>
              <w:snapToGrid w:val="0"/>
              <w:spacing w:line="100" w:lineRule="atLeast"/>
              <w:rPr>
                <w:rFonts w:eastAsia="Times New Roman" w:cs="Times New Roman"/>
                <w:lang w:val="en-US"/>
              </w:rPr>
            </w:pPr>
            <w:r w:rsidRPr="000961CA">
              <w:rPr>
                <w:rFonts w:eastAsia="Times New Roman" w:cs="Times New Roman"/>
                <w:lang w:val="en-US"/>
              </w:rPr>
              <w:t>http://shkolaiskusstw.ru</w:t>
            </w:r>
          </w:p>
        </w:tc>
      </w:tr>
      <w:tr w:rsidR="000961CA" w:rsidRPr="000961CA" w:rsidTr="000961CA">
        <w:tc>
          <w:tcPr>
            <w:tcW w:w="1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1CA" w:rsidRPr="000961CA" w:rsidRDefault="000961CA" w:rsidP="000961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61C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Публикации о школе в периодической печати  еженедельная общественно-политическая газета Предгорного района Ставропольского края «Вести Предгорья»- ежеквартально</w:t>
            </w:r>
          </w:p>
        </w:tc>
      </w:tr>
    </w:tbl>
    <w:p w:rsidR="000961CA" w:rsidRPr="000961CA" w:rsidRDefault="000961CA" w:rsidP="000961CA">
      <w:pPr>
        <w:tabs>
          <w:tab w:val="left" w:pos="9660"/>
        </w:tabs>
        <w:spacing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0961CA">
        <w:rPr>
          <w:rFonts w:eastAsia="Times New Roman" w:cs="Times New Roman"/>
          <w:b/>
          <w:bCs/>
          <w:color w:val="000000"/>
          <w:sz w:val="28"/>
          <w:szCs w:val="28"/>
        </w:rPr>
        <w:t xml:space="preserve">16. ИННОВАЦИОННАЯ ДЕЯТЕЛЬНОСТЬ ШКОЛЫ </w:t>
      </w:r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</w:pPr>
      <w:bookmarkStart w:id="5" w:name="_Hlk517953582"/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Дополнительное образование детей в сфере искусства – необходимая составляющая в воспитании многосторонней личности, способной мыслить неординарно и принимать нестандартные решения.</w:t>
      </w:r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>К основным задачам инновационной деятельности МБУДО ДШИ ст.Ессентукской относятся:</w:t>
      </w:r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ind w:left="720"/>
        <w:jc w:val="both"/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>· возможность раннего выявления таланта ребенка;</w:t>
      </w:r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ind w:left="720"/>
        <w:jc w:val="both"/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>· воспитание и развитие личностных качеств ребенка, позволяющих уважать и принимать духовные и культурные ценности разных народов;</w:t>
      </w:r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ind w:left="720"/>
        <w:jc w:val="both"/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>· формирование у учащегося эстетических взглядов, нравственных установок и потребности общения с духовными ценностями;</w:t>
      </w:r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ind w:left="720"/>
        <w:jc w:val="both"/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>· формирование умения у учащегося самостоятельно воспринимать и оценивать культурные ценности;</w:t>
      </w:r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ind w:left="720"/>
        <w:jc w:val="both"/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>· создание благоприятных условий для профессионального роста учащегося.</w:t>
      </w:r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В настоящее время в условиях модернизации образовательной системы и развития общества составляется новое представление о культуре. В контексте переустройства подходов к образовательному процессу коллектив МБУДО ДШИ ст.Ессентукской стал уделять особое внимание продвижению своих собственных социокультурных инициатив в обществе. Решению задач, поставленных перед современной школой искусств, способствует инновационно – проектная деятельность школы, которая, в свою очередь, помогает решать ряд важных социальных проблем для современного общества и, самое главное, развивать творческий потенциал ребенка и степень его одаренности. Проектная работа – особая философия образования со своими целями, содержанием и результатами деятельности. Проектная деятельность приобретает актуальность, позволяя соединить в образовании основы культуры и процесс деятельной социализации. В МБУДО ДШИ ст.Ессентукской взаимосвязаны процессы образования и воспитания.</w:t>
      </w:r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        Инновационно – проектная деятельность МБУДО ДШИ ст.Ессентукской, являясь основной частью концертной и культурно – просветительской деятельности, направлена на развитие социально активной, творческой личности учащегося, наполненной позитивными эмоциями, способствующими её духовному росту. Коллектив школы, находясь в режиме развития, совершенствует и трансформирует традиционные формы мероприятий. Инновационность проектной деятельности МБУДО ДШИ ст.Ессентукской заключается во внедрении компьютерных, в том числе анимационных, технологий в учебный процесс с дальнейшим их применением в мероприятиях проектов, в создании условий для исследовательской деятельности учащихся.</w:t>
      </w:r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>Основными принципами организации проектной деятельности являются поиск и апробация современных форм культурно – просветительских мероприятий, т.е. создание разноуровневых концертных программ для детских садов, средней общеобразовательной школы, юношеской аудитории, инвалидов, ветеранов труда и ВОВ. Все мероприятия способствуют формированию музыкального вкуса и развитию одаренности обучающегося.</w:t>
      </w:r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В этом учебном году преподаватели и учащиеся пробовали свои силы в новом формате  конкурсов - дистанционные конкурсы. Расширилась география наших побед:</w:t>
      </w:r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 xml:space="preserve"> - г. Санкт-Петербург </w:t>
      </w:r>
      <w:r w:rsidRPr="000961CA">
        <w:rPr>
          <w:rFonts w:eastAsia="Times New Roman" w:cs="Times New Roman"/>
          <w:kern w:val="1"/>
          <w:sz w:val="24"/>
          <w:szCs w:val="24"/>
          <w:lang w:eastAsia="hi-IN" w:bidi="hi-IN"/>
        </w:rPr>
        <w:t>Международный открытый конкурс-фестиваль многожанрового искусства «Большая сцена» (заочная форма участия)</w:t>
      </w:r>
      <w:r w:rsidRPr="000961CA">
        <w:rPr>
          <w:rFonts w:eastAsia="Calibri" w:cs="Times New Roman"/>
          <w:kern w:val="1"/>
          <w:sz w:val="20"/>
          <w:szCs w:val="20"/>
          <w:lang w:eastAsia="hi-IN" w:bidi="hi-IN"/>
        </w:rPr>
        <w:t xml:space="preserve"> -</w:t>
      </w:r>
      <w:r w:rsidRPr="000961CA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Шеффер Ангелина-(преп.Недогреева М.В.)-Лауреат </w:t>
      </w:r>
      <w:r w:rsidRPr="000961CA">
        <w:rPr>
          <w:rFonts w:eastAsia="Calibri" w:cs="Times New Roman"/>
          <w:kern w:val="1"/>
          <w:sz w:val="24"/>
          <w:szCs w:val="24"/>
          <w:lang w:val="en-US" w:eastAsia="hi-IN" w:bidi="hi-IN"/>
        </w:rPr>
        <w:t>I</w:t>
      </w:r>
      <w:r w:rsidRPr="000961CA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степени</w:t>
      </w:r>
      <w:r w:rsidRPr="000961CA">
        <w:rPr>
          <w:rFonts w:eastAsia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961CA">
        <w:rPr>
          <w:rFonts w:eastAsia="Calibri" w:cs="Times New Roman"/>
          <w:kern w:val="1"/>
          <w:sz w:val="24"/>
          <w:szCs w:val="24"/>
          <w:lang w:eastAsia="hi-IN" w:bidi="hi-IN"/>
        </w:rPr>
        <w:t>,Афанасов Василий- Лауреат III степени (преп.Кириенко Я.С.),Курьянова Анастасия Андреевна-(преподаватель)- Лауреат I степени</w:t>
      </w:r>
    </w:p>
    <w:p w:rsidR="000961CA" w:rsidRPr="000961CA" w:rsidRDefault="000961CA" w:rsidP="000961CA">
      <w:pPr>
        <w:jc w:val="both"/>
        <w:rPr>
          <w:rFonts w:eastAsia="Calibri" w:cs="Times New Roman"/>
          <w:sz w:val="24"/>
          <w:szCs w:val="24"/>
        </w:rPr>
      </w:pPr>
      <w:r w:rsidRPr="000961CA">
        <w:rPr>
          <w:rFonts w:eastAsia="Calibri" w:cs="Times New Roman"/>
          <w:sz w:val="24"/>
          <w:szCs w:val="24"/>
        </w:rPr>
        <w:t>- г.Ростов-на-Дону</w:t>
      </w:r>
      <w:r w:rsidRPr="000961CA">
        <w:t xml:space="preserve"> </w:t>
      </w:r>
      <w:r w:rsidRPr="000961CA">
        <w:rPr>
          <w:rFonts w:eastAsia="Calibri" w:cs="Times New Roman"/>
          <w:sz w:val="24"/>
          <w:szCs w:val="24"/>
        </w:rPr>
        <w:t>Международный открытый конкурс – фестиваль многожанрового искусства « Фиеста»</w:t>
      </w:r>
      <w:r w:rsidRPr="000961CA">
        <w:t xml:space="preserve"> </w:t>
      </w:r>
      <w:r w:rsidRPr="000961CA">
        <w:rPr>
          <w:rFonts w:eastAsia="Calibri" w:cs="Times New Roman"/>
          <w:sz w:val="24"/>
          <w:szCs w:val="24"/>
        </w:rPr>
        <w:t>Галушка Светлана Владимировна- Лауреат I степени</w:t>
      </w:r>
    </w:p>
    <w:p w:rsidR="000961CA" w:rsidRPr="000961CA" w:rsidRDefault="000961CA" w:rsidP="000961CA">
      <w:pPr>
        <w:jc w:val="both"/>
        <w:rPr>
          <w:rFonts w:eastAsia="Calibri" w:cs="Times New Roman"/>
          <w:sz w:val="24"/>
          <w:szCs w:val="24"/>
        </w:rPr>
      </w:pPr>
      <w:r w:rsidRPr="000961CA">
        <w:rPr>
          <w:rFonts w:eastAsia="Calibri" w:cs="Times New Roman"/>
          <w:sz w:val="24"/>
          <w:szCs w:val="24"/>
        </w:rPr>
        <w:t xml:space="preserve">г.Москва </w:t>
      </w:r>
      <w:r w:rsidRPr="000961CA">
        <w:t xml:space="preserve"> </w:t>
      </w:r>
      <w:r w:rsidRPr="000961CA">
        <w:rPr>
          <w:rFonts w:eastAsia="Calibri" w:cs="Times New Roman"/>
          <w:sz w:val="24"/>
          <w:szCs w:val="24"/>
        </w:rPr>
        <w:t>Международный многожанровый  фестиваль - конкурс многожанрового искусства «Pro-творчество»</w:t>
      </w:r>
      <w:r w:rsidRPr="000961CA">
        <w:t xml:space="preserve"> </w:t>
      </w:r>
      <w:r w:rsidRPr="000961CA">
        <w:rPr>
          <w:rFonts w:eastAsia="Calibri" w:cs="Times New Roman"/>
          <w:sz w:val="24"/>
          <w:szCs w:val="24"/>
        </w:rPr>
        <w:t>Недогреева Милана Валерьевна –Лауреат I степени</w:t>
      </w:r>
    </w:p>
    <w:p w:rsidR="000961CA" w:rsidRPr="000961CA" w:rsidRDefault="000961CA" w:rsidP="000961CA">
      <w:pPr>
        <w:jc w:val="both"/>
        <w:rPr>
          <w:rFonts w:eastAsia="Calibri" w:cs="Times New Roman"/>
          <w:sz w:val="24"/>
          <w:szCs w:val="24"/>
        </w:rPr>
      </w:pPr>
      <w:r w:rsidRPr="000961CA">
        <w:rPr>
          <w:rFonts w:eastAsia="Calibri" w:cs="Times New Roman"/>
          <w:sz w:val="24"/>
          <w:szCs w:val="24"/>
        </w:rPr>
        <w:t>г.Москва</w:t>
      </w:r>
      <w:r w:rsidRPr="000961CA">
        <w:t xml:space="preserve"> </w:t>
      </w:r>
      <w:r w:rsidRPr="000961CA">
        <w:rPr>
          <w:rFonts w:eastAsia="Calibri" w:cs="Times New Roman"/>
          <w:sz w:val="24"/>
          <w:szCs w:val="24"/>
        </w:rPr>
        <w:t>IV Международный конкурс «Фейерверк звезд»</w:t>
      </w:r>
      <w:r w:rsidRPr="000961CA">
        <w:t xml:space="preserve"> </w:t>
      </w:r>
      <w:r w:rsidRPr="000961CA">
        <w:rPr>
          <w:rFonts w:eastAsia="Calibri" w:cs="Times New Roman"/>
          <w:sz w:val="24"/>
          <w:szCs w:val="24"/>
        </w:rPr>
        <w:t>Платонова Маргарита- Гран-При (преп. Красникова Т.В.)</w:t>
      </w:r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Новая форма проведения конкурсов -</w:t>
      </w:r>
      <w:r w:rsidRPr="000961CA">
        <w:rPr>
          <w:rFonts w:ascii="Tahoma" w:eastAsia="Times New Roman" w:hAnsi="Tahoma" w:cs="Tahoma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>медийные творческие культурные проекты. За отчетный период учащиеся школы приобрели интересный опыт участвуя в третьем отборочном туре медийного творческого культурного проекта «У меня есть голос» (г.Пятигорск). Учредители и организаторы культурного проекта: Министерство Культуры Ставропольского края, ГБУК СК «Ставропольский краевой Дом народного творчества», Телеканал «СВОЕ ТВ. Ставропольский край. В проекте приняли участие юные вокалисты, учащиеся преподавателей Шевцовой Е.Н. и Чеботаевой О.В.:</w:t>
      </w:r>
      <w:r w:rsidRPr="000961CA">
        <w:rPr>
          <w:rFonts w:eastAsia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>Маркосян Ева, Зунтуриду Мария, Масалова Ангелина, Ольховая Аделина, Сариева Валерия.</w:t>
      </w:r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В рамках реализации Указа Президента Российской Федерации от 7 мая 2012 года № 597 «О мероприятиях по реализации государственной социальной политики» в части привлечения детского населения к участию в творческих мероприятиях, Указа Президента Российской Федерации от 7 декабря 2015 года № 607 «О мерах государственной поддержки лиц, проявивших выдающиеся способности», постановления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развития», Комплекса мер по реализации Концепции </w:t>
      </w: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общенациональной системы выявления и развития молодых талантов на 2015-2020 годы, утвержденного Заместителем Председателя Правительства Российской Федерации О.Ю.Голодец от 27.05.2015 г. № 3274п-П8, Концепции развития дополнительного образования детей, утвержденной распоряжением Правительства Российской Федерации от 4 сентября 2014 г. № 1726-р, в  целях сохранение и развитие системы художественного образования в Российской Федерации, выявление и поддержку молодых дарований организован Общероссийский конкурс «Молодые дарования России» 2018, в  качестве участника которого решением педагогического совета школы направлена кандидатура  учащегося  школы Арутюнова Юрия (преподаватель Швидунова Т.П.).</w:t>
      </w:r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jc w:val="both"/>
        <w:rPr>
          <w:rFonts w:eastAsia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В целях повышения профессионального исполнительского роста учащиеся школы выступили на престижных конкурсах и стали участниками мастер-классов с ведущими преподавателями России:</w:t>
      </w:r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 xml:space="preserve">-г.Нальчик   Международный инструментальный конкурс исполнительского мастерства «Вдохновение» - Еременко Ольга-Лауреат </w:t>
      </w:r>
      <w:r w:rsidRPr="000961CA">
        <w:rPr>
          <w:rFonts w:eastAsia="Times New Roman" w:cs="Times New Roman"/>
          <w:color w:val="000000"/>
          <w:kern w:val="1"/>
          <w:sz w:val="24"/>
          <w:szCs w:val="24"/>
          <w:lang w:val="en-US" w:eastAsia="hi-IN" w:bidi="hi-IN"/>
        </w:rPr>
        <w:t>II</w:t>
      </w: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 xml:space="preserve"> степени, преподаватель Кириенко Я.С., конц.Красников В.В.</w:t>
      </w:r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Уже не первый год одаренные и талантливые учащиеся школы принимают активное участие в камерных концертах «Детской филармонии» ФГБУК Северо-Кавказская государственная филармония им.В.И.Сафонова, за этот год успешно выступили:</w:t>
      </w:r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>- 13.02.2018г.- Концерт «Детская филармония» Зима-2018 – Еременко Ольга (преподаватель Кириенко Я.С.,концертмейстер Швидунова Т.П.), Зунтуриду Мария преподаватель Чеботаева О.В., концертмейстер Швидунова Т.П., Арутюнов Юрий преподаватель Швидунова Т.П.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- 08.05.2018г.-  Концерт  Детская филармония «Времена года Весна-2018» - Хоровой коллектив «Жаворонок» (рук.Епишина О.С., конц.Ускова М.Ю.), Афанасова София (преподаватель Шахбанова Р.А.), Арутюнов Юрий (</w:t>
      </w:r>
      <w:r w:rsidRPr="000961CA">
        <w:rPr>
          <w:color w:val="000000"/>
        </w:rPr>
        <w:t>преподаватель Швидунова Т.П.)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-25.11.2018г.-  Концерт  Детская филармония «Времена года Осень-2018» - Фирсова Наталия (</w:t>
      </w:r>
      <w:r w:rsidRPr="000961CA">
        <w:rPr>
          <w:color w:val="000000"/>
        </w:rPr>
        <w:t xml:space="preserve">преподаватель Швидунова Т.П.), Маленькая Дарья 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(преподаватель Шахбанова Р.А.), Еременко Ольга (</w:t>
      </w:r>
      <w:r w:rsidRPr="000961CA">
        <w:rPr>
          <w:color w:val="000000"/>
        </w:rPr>
        <w:t>преподаватель Кириенко Я.С.,концертмейстер Швидунова Т.П.),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Учащиеся школы в 2018 году стали участниками нового проекта ФГБУК "Северо-Кавказской государственной филармония им.В.И.Сафонова", г.Кисловодск, концерты юных солистов в сопровождении Академического симфонического оркестра им.В.И.Сафонова под управлением  Романа Белышева (г.Москва):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sz w:val="24"/>
          <w:szCs w:val="24"/>
        </w:rPr>
      </w:pP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- 01.06.2018- Симфонический концерт «Мелодия будущего» </w:t>
      </w:r>
      <w:r w:rsidRPr="000961CA">
        <w:rPr>
          <w:sz w:val="24"/>
          <w:szCs w:val="24"/>
        </w:rPr>
        <w:t xml:space="preserve">Лермонтовская галерея  г. Пятигорск- Еременко Ольга 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0961CA">
        <w:rPr>
          <w:color w:val="000000"/>
        </w:rPr>
        <w:t>преподаватель Кириенко Я.С.,концертмейстер Красников В.В..), Зунтуриду Мария (преподаватель Чеботаева О.В., конц. Швидунова Т.П.).</w:t>
      </w:r>
    </w:p>
    <w:p w:rsidR="000961CA" w:rsidRPr="000961CA" w:rsidRDefault="000961CA" w:rsidP="000961CA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61CA">
        <w:rPr>
          <w:sz w:val="24"/>
          <w:szCs w:val="24"/>
        </w:rPr>
        <w:t xml:space="preserve">- 02.06.2018- </w:t>
      </w:r>
      <w:r w:rsidRPr="000961CA">
        <w:rPr>
          <w:rFonts w:eastAsia="Times New Roman" w:cs="Times New Roman"/>
          <w:color w:val="000000"/>
          <w:sz w:val="24"/>
          <w:szCs w:val="24"/>
          <w:lang w:eastAsia="ru-RU"/>
        </w:rPr>
        <w:t>Симфонический концерт «Мелодия будущего»</w:t>
      </w:r>
      <w:r w:rsidRPr="000961CA">
        <w:rPr>
          <w:sz w:val="28"/>
          <w:szCs w:val="28"/>
        </w:rPr>
        <w:t xml:space="preserve"> </w:t>
      </w:r>
      <w:r w:rsidRPr="000961CA">
        <w:rPr>
          <w:sz w:val="24"/>
          <w:szCs w:val="24"/>
        </w:rPr>
        <w:t>Органный зал им.  А. Скрябина  г. Кисловодск.</w:t>
      </w:r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С большим удовольствием учащиеся  школы участвуют в Национальной  программе детского культурно-познавательного туризма, организаторы Министерство культуры Ставропольского края. Поездкой награждаются одаренные и талантливые учащиеся, победители конкурсов различного уровня. За отчетный период путешествием в г.Санкт-Петербург  по маршруту </w:t>
      </w:r>
      <w:r w:rsidRPr="000961CA">
        <w:rPr>
          <w:rFonts w:eastAsia="Times New Roman" w:cs="Times New Roman"/>
          <w:kern w:val="3"/>
          <w:sz w:val="24"/>
          <w:szCs w:val="24"/>
          <w:lang w:eastAsia="ru-RU" w:bidi="en-US"/>
        </w:rPr>
        <w:t>«Моя Россия: град Петров» -</w:t>
      </w: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961CA">
        <w:rPr>
          <w:rFonts w:eastAsia="Times New Roman" w:cs="Times New Roman"/>
          <w:kern w:val="3"/>
          <w:sz w:val="24"/>
          <w:szCs w:val="24"/>
          <w:lang w:eastAsia="ru-RU" w:bidi="en-US"/>
        </w:rPr>
        <w:t>Ольховая Аделина (преп. Дегтярева Е.П., Шевцова Е.Н.). Согомонян Рафаел, Воробьев Артем (преп.Салмина Н.М.)</w:t>
      </w:r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961CA">
        <w:rPr>
          <w:rFonts w:eastAsia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961CA"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Перед педагогическим составом школы стоит непростая задача в развитии и реализации обучающимися творческих способностей (музыкальных, художественных или хореографических), навыков и умений, приобретенных во время обучения. Положительный результат достигается в приобщении учащихся к проектной деятельности, к совместному с преподавателем, руководителем проекта, творчеству в создании концертных, музыкально – лекционных программ, художественных выставок.</w:t>
      </w:r>
      <w:bookmarkEnd w:id="5"/>
    </w:p>
    <w:p w:rsidR="000961CA" w:rsidRPr="000961CA" w:rsidRDefault="000961CA" w:rsidP="000961CA">
      <w:pPr>
        <w:shd w:val="clear" w:color="auto" w:fill="FFFFFF"/>
        <w:suppressAutoHyphens/>
        <w:spacing w:before="28" w:after="28" w:line="100" w:lineRule="atLeast"/>
        <w:jc w:val="both"/>
        <w:rPr>
          <w:rFonts w:eastAsia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0961CA" w:rsidRPr="000961CA" w:rsidRDefault="000961CA" w:rsidP="000961CA">
      <w:pPr>
        <w:tabs>
          <w:tab w:val="left" w:pos="9660"/>
        </w:tabs>
        <w:spacing w:line="100" w:lineRule="atLeast"/>
        <w:jc w:val="both"/>
        <w:rPr>
          <w:rFonts w:cs="Times New Roman"/>
          <w:color w:val="000000"/>
        </w:rPr>
      </w:pPr>
      <w:r w:rsidRPr="000961CA">
        <w:rPr>
          <w:rFonts w:eastAsia="Times New Roman" w:cs="Times New Roman"/>
          <w:b/>
          <w:bCs/>
          <w:color w:val="000000"/>
        </w:rPr>
        <w:lastRenderedPageBreak/>
        <w:t xml:space="preserve">Вывод: </w:t>
      </w:r>
      <w:r w:rsidRPr="000961CA">
        <w:rPr>
          <w:rFonts w:cs="Times New Roman"/>
          <w:color w:val="000000"/>
        </w:rPr>
        <w:t>Инновационно – проектная  деятельность</w:t>
      </w:r>
      <w:r w:rsidRPr="000961CA">
        <w:rPr>
          <w:rFonts w:eastAsia="Times New Roman" w:cs="Times New Roman"/>
          <w:color w:val="000000"/>
        </w:rPr>
        <w:t xml:space="preserve"> МБУДО «Детская школа искусств» станицы Ессентукской </w:t>
      </w:r>
      <w:r w:rsidRPr="000961CA">
        <w:rPr>
          <w:rFonts w:cs="Times New Roman"/>
          <w:color w:val="000000"/>
        </w:rPr>
        <w:t xml:space="preserve"> является, своего рода, одной из форм внеклассной работы, играет огромную роль в образовании учащихся, в развитии их интеллектуальных и нравственно – эстетических качеств</w:t>
      </w:r>
    </w:p>
    <w:p w:rsidR="0065209D" w:rsidRDefault="00CF336B" w:rsidP="000961CA">
      <w:pPr>
        <w:tabs>
          <w:tab w:val="left" w:pos="9660"/>
        </w:tabs>
        <w:spacing w:line="100" w:lineRule="atLeast"/>
        <w:ind w:left="426" w:firstLine="567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17. ЛИЦЕЗИРОВАНИЕ ШКОЛЫ</w:t>
      </w:r>
    </w:p>
    <w:p w:rsidR="0065209D" w:rsidRPr="00F1079E" w:rsidRDefault="0065209D" w:rsidP="0065209D">
      <w:pPr>
        <w:tabs>
          <w:tab w:val="left" w:pos="9660"/>
        </w:tabs>
        <w:spacing w:line="100" w:lineRule="atLeast"/>
        <w:ind w:left="426"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61CA">
        <w:rPr>
          <w:rFonts w:eastAsia="Times New Roman" w:cs="Times New Roman"/>
          <w:bCs/>
          <w:sz w:val="28"/>
          <w:szCs w:val="28"/>
        </w:rPr>
        <w:t>МБУДО ДШИ ст.Ессентукской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имеет </w:t>
      </w:r>
      <w:r w:rsidRPr="00F1079E">
        <w:rPr>
          <w:rFonts w:eastAsia="Times New Roman" w:cs="Times New Roman"/>
          <w:bCs/>
          <w:sz w:val="24"/>
          <w:szCs w:val="24"/>
          <w:lang w:eastAsia="ru-RU"/>
        </w:rPr>
        <w:t xml:space="preserve"> лицензию на осуществление образовательной деятельности: серия 26Л01  № 0000898 от 30 марта 2016 г.В соответствии с приложением к лицензии МБУДО ДШИ ст.Ессентукской имеет право на осуществление образовательной деятельности по программам дополнительного образования для детей и взрослых.</w:t>
      </w:r>
    </w:p>
    <w:p w:rsidR="0065209D" w:rsidRDefault="0065209D" w:rsidP="000961CA">
      <w:pPr>
        <w:tabs>
          <w:tab w:val="left" w:pos="9660"/>
        </w:tabs>
        <w:spacing w:line="100" w:lineRule="atLeast"/>
        <w:ind w:left="426" w:firstLine="56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5209D" w:rsidRDefault="0065209D" w:rsidP="000961CA">
      <w:pPr>
        <w:tabs>
          <w:tab w:val="left" w:pos="9660"/>
        </w:tabs>
        <w:spacing w:line="100" w:lineRule="atLeast"/>
        <w:ind w:left="426" w:firstLine="56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5209D" w:rsidRDefault="0065209D" w:rsidP="000961CA">
      <w:pPr>
        <w:tabs>
          <w:tab w:val="left" w:pos="9660"/>
        </w:tabs>
        <w:spacing w:line="100" w:lineRule="atLeast"/>
        <w:ind w:left="426" w:firstLine="56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5209D" w:rsidRDefault="0065209D" w:rsidP="000961CA">
      <w:pPr>
        <w:tabs>
          <w:tab w:val="left" w:pos="9660"/>
        </w:tabs>
        <w:spacing w:line="100" w:lineRule="atLeast"/>
        <w:ind w:left="426" w:firstLine="56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5209D" w:rsidRDefault="0065209D" w:rsidP="000961CA">
      <w:pPr>
        <w:tabs>
          <w:tab w:val="left" w:pos="9660"/>
        </w:tabs>
        <w:spacing w:line="100" w:lineRule="atLeast"/>
        <w:ind w:left="426" w:firstLine="56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5209D" w:rsidRDefault="0065209D" w:rsidP="000961CA">
      <w:pPr>
        <w:tabs>
          <w:tab w:val="left" w:pos="9660"/>
        </w:tabs>
        <w:spacing w:line="100" w:lineRule="atLeast"/>
        <w:ind w:left="426" w:firstLine="56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5209D" w:rsidRDefault="0065209D" w:rsidP="000961CA">
      <w:pPr>
        <w:tabs>
          <w:tab w:val="left" w:pos="9660"/>
        </w:tabs>
        <w:spacing w:line="100" w:lineRule="atLeast"/>
        <w:ind w:left="426" w:firstLine="56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5209D" w:rsidRDefault="0065209D" w:rsidP="000961CA">
      <w:pPr>
        <w:tabs>
          <w:tab w:val="left" w:pos="9660"/>
        </w:tabs>
        <w:spacing w:line="100" w:lineRule="atLeast"/>
        <w:ind w:left="426" w:firstLine="56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D61E4C" w:rsidRDefault="00D61E4C" w:rsidP="000961CA">
      <w:pPr>
        <w:tabs>
          <w:tab w:val="left" w:pos="9660"/>
        </w:tabs>
        <w:spacing w:line="100" w:lineRule="atLeast"/>
        <w:ind w:left="426" w:firstLine="56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D61E4C" w:rsidRDefault="00D61E4C" w:rsidP="000961CA">
      <w:pPr>
        <w:tabs>
          <w:tab w:val="left" w:pos="9660"/>
        </w:tabs>
        <w:spacing w:line="100" w:lineRule="atLeast"/>
        <w:ind w:left="426" w:firstLine="56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D61E4C" w:rsidRDefault="00D61E4C" w:rsidP="000961CA">
      <w:pPr>
        <w:tabs>
          <w:tab w:val="left" w:pos="9660"/>
        </w:tabs>
        <w:spacing w:line="100" w:lineRule="atLeast"/>
        <w:ind w:left="426" w:firstLine="56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D61E4C" w:rsidRDefault="00D61E4C" w:rsidP="000961CA">
      <w:pPr>
        <w:tabs>
          <w:tab w:val="left" w:pos="9660"/>
        </w:tabs>
        <w:spacing w:line="100" w:lineRule="atLeast"/>
        <w:ind w:left="426" w:firstLine="56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D61E4C" w:rsidRDefault="00D61E4C" w:rsidP="000961CA">
      <w:pPr>
        <w:tabs>
          <w:tab w:val="left" w:pos="9660"/>
        </w:tabs>
        <w:spacing w:line="100" w:lineRule="atLeast"/>
        <w:ind w:left="426" w:firstLine="567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6" w:name="_GoBack"/>
      <w:bookmarkEnd w:id="6"/>
    </w:p>
    <w:p w:rsidR="0065209D" w:rsidRDefault="0065209D" w:rsidP="000961CA">
      <w:pPr>
        <w:tabs>
          <w:tab w:val="left" w:pos="9660"/>
        </w:tabs>
        <w:spacing w:line="100" w:lineRule="atLeast"/>
        <w:ind w:left="426" w:firstLine="567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5209D" w:rsidRPr="0065209D" w:rsidRDefault="0065209D" w:rsidP="0065209D">
      <w:pPr>
        <w:tabs>
          <w:tab w:val="left" w:pos="9660"/>
        </w:tabs>
        <w:spacing w:line="100" w:lineRule="atLeast"/>
        <w:ind w:left="426" w:firstLine="567"/>
        <w:jc w:val="center"/>
        <w:rPr>
          <w:rFonts w:eastAsia="Times New Roman" w:cs="Times New Roman"/>
          <w:b/>
          <w:bCs/>
          <w:sz w:val="28"/>
          <w:szCs w:val="28"/>
        </w:rPr>
      </w:pPr>
      <w:r w:rsidRPr="0065209D">
        <w:rPr>
          <w:rFonts w:eastAsia="Times New Roman" w:cs="Times New Roman"/>
          <w:b/>
          <w:bCs/>
          <w:sz w:val="28"/>
          <w:szCs w:val="28"/>
        </w:rPr>
        <w:lastRenderedPageBreak/>
        <w:t>18.ПОСТУПЛЕНИЕ И ИСПОЛЬЗОВАНИЕ ФИНАНСОВЫХ СРЕДСТВ ЗА 2018 ГОД</w:t>
      </w:r>
    </w:p>
    <w:p w:rsidR="0065209D" w:rsidRPr="0065209D" w:rsidRDefault="0065209D" w:rsidP="0065209D">
      <w:pPr>
        <w:tabs>
          <w:tab w:val="left" w:pos="9660"/>
        </w:tabs>
        <w:spacing w:line="100" w:lineRule="atLeast"/>
        <w:ind w:left="426" w:firstLine="567"/>
        <w:jc w:val="center"/>
        <w:rPr>
          <w:rFonts w:eastAsia="Times New Roman" w:cs="Times New Roman"/>
          <w:b/>
          <w:bCs/>
          <w:sz w:val="28"/>
          <w:szCs w:val="28"/>
        </w:rPr>
      </w:pPr>
      <w:r w:rsidRPr="0065209D">
        <w:rPr>
          <w:rFonts w:eastAsia="Times New Roman" w:cs="Times New Roman"/>
          <w:b/>
          <w:bCs/>
          <w:sz w:val="28"/>
          <w:szCs w:val="28"/>
        </w:rPr>
        <w:t>(01.01.2018-31.12.2018)</w:t>
      </w:r>
    </w:p>
    <w:p w:rsidR="0065209D" w:rsidRPr="0065209D" w:rsidRDefault="0065209D" w:rsidP="0065209D">
      <w:pPr>
        <w:tabs>
          <w:tab w:val="left" w:pos="9660"/>
        </w:tabs>
        <w:spacing w:line="100" w:lineRule="atLeast"/>
        <w:ind w:left="426" w:firstLine="567"/>
        <w:jc w:val="right"/>
        <w:rPr>
          <w:rFonts w:eastAsia="Times New Roman" w:cs="Times New Roman"/>
          <w:b/>
          <w:bCs/>
          <w:sz w:val="28"/>
          <w:szCs w:val="28"/>
        </w:rPr>
      </w:pPr>
      <w:r w:rsidRPr="0065209D">
        <w:rPr>
          <w:rFonts w:eastAsia="Times New Roman" w:cs="Times New Roman"/>
          <w:b/>
          <w:bCs/>
          <w:sz w:val="28"/>
          <w:szCs w:val="28"/>
        </w:rPr>
        <w:t>(тыс.руб.)</w:t>
      </w:r>
    </w:p>
    <w:p w:rsidR="0065209D" w:rsidRDefault="0065209D" w:rsidP="000961CA">
      <w:pPr>
        <w:tabs>
          <w:tab w:val="left" w:pos="9660"/>
        </w:tabs>
        <w:spacing w:line="100" w:lineRule="atLeast"/>
        <w:ind w:left="426" w:firstLine="567"/>
        <w:jc w:val="center"/>
        <w:rPr>
          <w:rFonts w:eastAsia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379"/>
        <w:tblW w:w="14459" w:type="dxa"/>
        <w:tblLayout w:type="fixed"/>
        <w:tblLook w:val="04A0"/>
      </w:tblPr>
      <w:tblGrid>
        <w:gridCol w:w="3828"/>
        <w:gridCol w:w="1984"/>
        <w:gridCol w:w="1276"/>
        <w:gridCol w:w="2126"/>
        <w:gridCol w:w="1985"/>
        <w:gridCol w:w="1701"/>
        <w:gridCol w:w="1559"/>
      </w:tblGrid>
      <w:tr w:rsidR="000961CA" w:rsidRPr="00F1079E" w:rsidTr="000961CA">
        <w:trPr>
          <w:trHeight w:val="10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napToGri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CA" w:rsidRPr="00F1079E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Субсидии на выполнение муниципального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CA" w:rsidRPr="00F1079E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Иные субсидии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CA" w:rsidRPr="00F1079E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Средства от иной приносящей доход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961CA" w:rsidRPr="00F1079E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Пожертвования на уставную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CA" w:rsidRPr="00F1079E" w:rsidRDefault="000961CA" w:rsidP="000961C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CA" w:rsidRPr="00F1079E" w:rsidRDefault="000961CA" w:rsidP="000961CA">
            <w:pPr>
              <w:suppressAutoHyphens/>
              <w:spacing w:after="0" w:line="240" w:lineRule="auto"/>
              <w:ind w:right="-81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%  от поступлений</w:t>
            </w:r>
          </w:p>
        </w:tc>
      </w:tr>
      <w:tr w:rsidR="000961CA" w:rsidRPr="00F1079E" w:rsidTr="000961C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CA" w:rsidRPr="00F1079E" w:rsidRDefault="000961CA" w:rsidP="000961CA">
            <w:pPr>
              <w:suppressAutoHyphens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Поступило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14 212,6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821,3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648,6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napToGrid w:val="0"/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550,1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16 232,6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CA" w:rsidRPr="00F1079E" w:rsidRDefault="000961CA" w:rsidP="000961CA">
            <w:pPr>
              <w:suppressAutoHyphens/>
              <w:snapToGrid w:val="0"/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100,0</w:t>
            </w:r>
          </w:p>
        </w:tc>
      </w:tr>
      <w:tr w:rsidR="000961CA" w:rsidRPr="00F1079E" w:rsidTr="000961C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CA" w:rsidRPr="00F1079E" w:rsidRDefault="000961CA" w:rsidP="000961CA">
            <w:pPr>
              <w:suppressAutoHyphens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Израсходовано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14 449,8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644,6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648,6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napToGrid w:val="0"/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316,1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16 059,1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CA" w:rsidRPr="00F1079E" w:rsidRDefault="000961CA" w:rsidP="000961CA">
            <w:pPr>
              <w:suppressAutoHyphens/>
              <w:spacing w:after="0"/>
              <w:jc w:val="righ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98,9</w:t>
            </w:r>
          </w:p>
        </w:tc>
      </w:tr>
      <w:tr w:rsidR="000961CA" w:rsidRPr="00F1079E" w:rsidTr="000961C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CA" w:rsidRPr="00F1079E" w:rsidRDefault="000961CA" w:rsidP="000961CA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napToGrid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napToGrid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napToGrid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napToGrid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napToGrid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CA" w:rsidRPr="00F1079E" w:rsidRDefault="000961CA" w:rsidP="000961CA">
            <w:pPr>
              <w:suppressAutoHyphens/>
              <w:snapToGrid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0961CA" w:rsidRPr="00F1079E" w:rsidTr="000961C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CA" w:rsidRPr="00F1079E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Расходы на заработную плату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10 708,8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10 711,9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66,0</w:t>
            </w:r>
          </w:p>
        </w:tc>
      </w:tr>
      <w:tr w:rsidR="000961CA" w:rsidRPr="00F1079E" w:rsidTr="000961C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CA" w:rsidRPr="00F1079E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Прочие выплаты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618,4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652,0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0961CA" w:rsidRPr="00F1079E" w:rsidTr="000961C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CA" w:rsidRPr="00F1079E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Начисления на выплаты по оплате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3 223,5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3 223,8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19,9</w:t>
            </w:r>
          </w:p>
        </w:tc>
      </w:tr>
      <w:tr w:rsidR="000961CA" w:rsidRPr="00F1079E" w:rsidTr="000961C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CA" w:rsidRPr="00F1079E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Расходы на услуги связи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0,3</w:t>
            </w:r>
          </w:p>
        </w:tc>
      </w:tr>
      <w:tr w:rsidR="000961CA" w:rsidRPr="00F1079E" w:rsidTr="000961C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CA" w:rsidRPr="00F1079E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Расходы транспортных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0,1</w:t>
            </w:r>
          </w:p>
        </w:tc>
      </w:tr>
      <w:tr w:rsidR="000961CA" w:rsidRPr="00F1079E" w:rsidTr="000961C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CA" w:rsidRPr="00F1079E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Расходы на оплату коммунальных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160,8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160,8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0961CA" w:rsidRPr="00F1079E" w:rsidTr="000961C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CA" w:rsidRPr="00F1079E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Расходы на работы и услуги по содержанию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192,1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228,3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1,4</w:t>
            </w:r>
          </w:p>
        </w:tc>
      </w:tr>
      <w:tr w:rsidR="000961CA" w:rsidRPr="00F1079E" w:rsidTr="000961C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CA" w:rsidRPr="00F1079E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Прочие работы и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310,5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239,7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106,9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657,10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0961CA" w:rsidRPr="00F1079E" w:rsidTr="000961C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CA" w:rsidRPr="00F1079E" w:rsidRDefault="000961CA" w:rsidP="000961C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0,06</w:t>
            </w:r>
          </w:p>
        </w:tc>
      </w:tr>
      <w:tr w:rsidR="000961CA" w:rsidRPr="00F1079E" w:rsidTr="000961C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CA" w:rsidRPr="00F1079E" w:rsidRDefault="000961CA" w:rsidP="000961C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Расходы на приобретение основных средств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26,2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101,1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127,3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CA" w:rsidRPr="00F1079E" w:rsidRDefault="000961CA" w:rsidP="000961CA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0,8</w:t>
            </w:r>
          </w:p>
        </w:tc>
      </w:tr>
      <w:tr w:rsidR="000961CA" w:rsidRPr="00F1079E" w:rsidTr="000961C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1CA" w:rsidRPr="00F1079E" w:rsidRDefault="000961CA" w:rsidP="000961CA">
            <w:pPr>
              <w:suppressAutoHyphens/>
              <w:spacing w:after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Расходы на приобретение материальных запасов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1079E">
              <w:rPr>
                <w:rFonts w:eastAsia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118,9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Default="000961CA" w:rsidP="000961CA">
            <w:pPr>
              <w:suppressAutoHyphens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108,0</w:t>
            </w:r>
          </w:p>
          <w:p w:rsidR="000961CA" w:rsidRPr="00F1079E" w:rsidRDefault="000961CA" w:rsidP="000961CA">
            <w:pPr>
              <w:suppressAutoHyphens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1CA" w:rsidRPr="00F1079E" w:rsidRDefault="000961CA" w:rsidP="000961CA">
            <w:pPr>
              <w:suppressAutoHyphens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CA" w:rsidRPr="00F1079E" w:rsidRDefault="000961CA" w:rsidP="000961CA">
            <w:pPr>
              <w:suppressAutoHyphens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1,4</w:t>
            </w:r>
          </w:p>
        </w:tc>
      </w:tr>
    </w:tbl>
    <w:p w:rsidR="00F1079E" w:rsidRDefault="00F1079E" w:rsidP="00CF336B">
      <w:pPr>
        <w:tabs>
          <w:tab w:val="left" w:pos="9660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8377A" w:rsidRDefault="00E8377A" w:rsidP="00F8464C">
      <w:pPr>
        <w:suppressAutoHyphens/>
        <w:spacing w:after="0" w:line="240" w:lineRule="auto"/>
        <w:ind w:left="1134" w:firstLine="567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F5140E" w:rsidRPr="00F1079E" w:rsidRDefault="00F5140E" w:rsidP="00F8464C">
      <w:pPr>
        <w:suppressAutoHyphens/>
        <w:spacing w:after="0" w:line="240" w:lineRule="auto"/>
        <w:ind w:left="1134"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ar-SA"/>
        </w:rPr>
        <w:lastRenderedPageBreak/>
        <w:t xml:space="preserve">Доходы школы </w:t>
      </w:r>
      <w:r w:rsidR="008F15E9" w:rsidRPr="00F1079E">
        <w:rPr>
          <w:rFonts w:eastAsia="Times New Roman" w:cs="Times New Roman"/>
          <w:sz w:val="24"/>
          <w:szCs w:val="24"/>
          <w:lang w:eastAsia="ar-SA"/>
        </w:rPr>
        <w:t xml:space="preserve">за </w:t>
      </w:r>
      <w:r w:rsidRPr="00F1079E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37181">
        <w:rPr>
          <w:rFonts w:eastAsia="Times New Roman" w:cs="Times New Roman"/>
          <w:sz w:val="24"/>
          <w:szCs w:val="24"/>
          <w:lang w:eastAsia="ar-SA"/>
        </w:rPr>
        <w:t>2018</w:t>
      </w:r>
      <w:r w:rsidR="008F15E9" w:rsidRPr="00F1079E">
        <w:rPr>
          <w:rFonts w:eastAsia="Times New Roman" w:cs="Times New Roman"/>
          <w:sz w:val="24"/>
          <w:szCs w:val="24"/>
          <w:lang w:eastAsia="ar-SA"/>
        </w:rPr>
        <w:t xml:space="preserve"> год </w:t>
      </w:r>
      <w:r w:rsidRPr="00F1079E">
        <w:rPr>
          <w:rFonts w:eastAsia="Times New Roman" w:cs="Times New Roman"/>
          <w:sz w:val="24"/>
          <w:szCs w:val="24"/>
          <w:lang w:eastAsia="ar-SA"/>
        </w:rPr>
        <w:t xml:space="preserve">составили </w:t>
      </w:r>
      <w:r w:rsidR="00AB63A4">
        <w:rPr>
          <w:rFonts w:eastAsia="Times New Roman" w:cs="Times New Roman"/>
          <w:sz w:val="24"/>
          <w:szCs w:val="24"/>
          <w:lang w:eastAsia="ar-SA"/>
        </w:rPr>
        <w:t>1 198 711</w:t>
      </w:r>
      <w:r w:rsidRPr="00F1079E">
        <w:rPr>
          <w:rFonts w:eastAsia="Times New Roman" w:cs="Times New Roman"/>
          <w:sz w:val="24"/>
          <w:szCs w:val="24"/>
          <w:lang w:eastAsia="ar-SA"/>
        </w:rPr>
        <w:t xml:space="preserve"> руб. </w:t>
      </w:r>
      <w:r w:rsidR="008F15E9" w:rsidRPr="00F1079E">
        <w:rPr>
          <w:rFonts w:eastAsia="Times New Roman" w:cs="Times New Roman"/>
          <w:sz w:val="24"/>
          <w:szCs w:val="24"/>
          <w:lang w:eastAsia="ar-SA"/>
        </w:rPr>
        <w:t>6</w:t>
      </w:r>
      <w:r w:rsidR="00AB63A4">
        <w:rPr>
          <w:rFonts w:eastAsia="Times New Roman" w:cs="Times New Roman"/>
          <w:sz w:val="24"/>
          <w:szCs w:val="24"/>
          <w:lang w:eastAsia="ar-SA"/>
        </w:rPr>
        <w:t>8</w:t>
      </w:r>
      <w:r w:rsidRPr="00F1079E">
        <w:rPr>
          <w:rFonts w:eastAsia="Times New Roman" w:cs="Times New Roman"/>
          <w:sz w:val="24"/>
          <w:szCs w:val="24"/>
          <w:lang w:eastAsia="ar-SA"/>
        </w:rPr>
        <w:t xml:space="preserve"> коп.  Из них </w:t>
      </w:r>
      <w:r w:rsidR="00AB63A4">
        <w:rPr>
          <w:rFonts w:eastAsia="Times New Roman" w:cs="Times New Roman"/>
          <w:sz w:val="24"/>
          <w:szCs w:val="24"/>
          <w:lang w:eastAsia="ar-SA"/>
        </w:rPr>
        <w:t>648 563</w:t>
      </w:r>
      <w:r w:rsidRPr="00F1079E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F1079E">
        <w:rPr>
          <w:rFonts w:eastAsia="Times New Roman" w:cs="Times New Roman"/>
          <w:sz w:val="24"/>
          <w:szCs w:val="24"/>
          <w:lang w:eastAsia="ar-SA"/>
        </w:rPr>
        <w:t xml:space="preserve">руб. </w:t>
      </w:r>
      <w:r w:rsidR="00AB63A4">
        <w:rPr>
          <w:rFonts w:eastAsia="Times New Roman" w:cs="Times New Roman"/>
          <w:sz w:val="24"/>
          <w:szCs w:val="24"/>
          <w:lang w:eastAsia="ar-SA"/>
        </w:rPr>
        <w:t>00</w:t>
      </w:r>
      <w:r w:rsidRPr="00F1079E">
        <w:rPr>
          <w:rFonts w:eastAsia="Times New Roman" w:cs="Times New Roman"/>
          <w:sz w:val="24"/>
          <w:szCs w:val="24"/>
          <w:lang w:eastAsia="ar-SA"/>
        </w:rPr>
        <w:t xml:space="preserve"> коп.  – средства дополнительных платных услуг, </w:t>
      </w:r>
      <w:r w:rsidR="00AB63A4">
        <w:rPr>
          <w:rFonts w:eastAsia="Times New Roman" w:cs="Times New Roman"/>
          <w:sz w:val="24"/>
          <w:szCs w:val="24"/>
          <w:lang w:eastAsia="ar-SA"/>
        </w:rPr>
        <w:t>550 148</w:t>
      </w:r>
      <w:r w:rsidRPr="00F1079E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F1079E">
        <w:rPr>
          <w:rFonts w:eastAsia="Times New Roman" w:cs="Times New Roman"/>
          <w:sz w:val="24"/>
          <w:szCs w:val="24"/>
          <w:lang w:eastAsia="ar-SA"/>
        </w:rPr>
        <w:t xml:space="preserve">руб. </w:t>
      </w:r>
      <w:r w:rsidR="00AB63A4">
        <w:rPr>
          <w:rFonts w:eastAsia="Times New Roman" w:cs="Times New Roman"/>
          <w:sz w:val="24"/>
          <w:szCs w:val="24"/>
          <w:lang w:eastAsia="ar-SA"/>
        </w:rPr>
        <w:t>68</w:t>
      </w:r>
      <w:r w:rsidRPr="00F1079E">
        <w:rPr>
          <w:rFonts w:eastAsia="Times New Roman" w:cs="Times New Roman"/>
          <w:sz w:val="24"/>
          <w:szCs w:val="24"/>
          <w:lang w:eastAsia="ar-SA"/>
        </w:rPr>
        <w:t xml:space="preserve"> коп. - пожертвования на уставную деятельность. </w:t>
      </w:r>
      <w:bookmarkStart w:id="7" w:name="_Hlk488149830"/>
      <w:r w:rsidRPr="00F1079E">
        <w:rPr>
          <w:rFonts w:eastAsia="Times New Roman" w:cs="Times New Roman"/>
          <w:sz w:val="24"/>
          <w:szCs w:val="24"/>
          <w:lang w:eastAsia="ar-SA"/>
        </w:rPr>
        <w:t xml:space="preserve">В </w:t>
      </w:r>
      <w:r w:rsidR="00837181">
        <w:rPr>
          <w:rFonts w:eastAsia="Times New Roman" w:cs="Times New Roman"/>
          <w:sz w:val="24"/>
          <w:szCs w:val="24"/>
          <w:lang w:eastAsia="ar-SA"/>
        </w:rPr>
        <w:t>2018</w:t>
      </w:r>
      <w:r w:rsidRPr="00F1079E">
        <w:rPr>
          <w:rFonts w:eastAsia="Times New Roman" w:cs="Times New Roman"/>
          <w:sz w:val="24"/>
          <w:szCs w:val="24"/>
          <w:lang w:eastAsia="ar-SA"/>
        </w:rPr>
        <w:t xml:space="preserve">г. МБУДО ДШИ ст. Ессентукской были выделены межбюджетные трансферты на государственную поддержку муниципальных учреждений культуры, находящихся на территориях сельских поселений в размере </w:t>
      </w:r>
      <w:r w:rsidR="00AB63A4">
        <w:rPr>
          <w:rFonts w:eastAsia="Times New Roman" w:cs="Times New Roman"/>
          <w:sz w:val="24"/>
          <w:szCs w:val="24"/>
          <w:lang w:eastAsia="ar-SA"/>
        </w:rPr>
        <w:t>795 363</w:t>
      </w:r>
      <w:r w:rsidRPr="00F1079E">
        <w:rPr>
          <w:rFonts w:eastAsia="Times New Roman" w:cs="Times New Roman"/>
          <w:sz w:val="24"/>
          <w:szCs w:val="24"/>
          <w:lang w:eastAsia="ar-SA"/>
        </w:rPr>
        <w:t xml:space="preserve"> руб. </w:t>
      </w:r>
      <w:r w:rsidR="00AB63A4">
        <w:rPr>
          <w:rFonts w:eastAsia="Times New Roman" w:cs="Times New Roman"/>
          <w:sz w:val="24"/>
          <w:szCs w:val="24"/>
          <w:lang w:eastAsia="ar-SA"/>
        </w:rPr>
        <w:t>7</w:t>
      </w:r>
      <w:r w:rsidRPr="00F1079E">
        <w:rPr>
          <w:rFonts w:eastAsia="Times New Roman" w:cs="Times New Roman"/>
          <w:sz w:val="24"/>
          <w:szCs w:val="24"/>
          <w:lang w:eastAsia="ar-SA"/>
        </w:rPr>
        <w:t>8 коп. из краевого бюджета</w:t>
      </w:r>
      <w:bookmarkEnd w:id="7"/>
      <w:r w:rsidRPr="00F1079E">
        <w:rPr>
          <w:rFonts w:eastAsia="Times New Roman" w:cs="Times New Roman"/>
          <w:sz w:val="24"/>
          <w:szCs w:val="24"/>
          <w:lang w:eastAsia="ar-SA"/>
        </w:rPr>
        <w:t xml:space="preserve">, субсидии на обеспечение пожарной безопасности в размере </w:t>
      </w:r>
      <w:r w:rsidR="00E8377A">
        <w:rPr>
          <w:rFonts w:eastAsia="Times New Roman" w:cs="Times New Roman"/>
          <w:sz w:val="24"/>
          <w:szCs w:val="24"/>
          <w:lang w:eastAsia="ar-SA"/>
        </w:rPr>
        <w:t>87 250</w:t>
      </w:r>
      <w:r w:rsidRPr="00F1079E">
        <w:rPr>
          <w:rFonts w:eastAsia="Times New Roman" w:cs="Times New Roman"/>
          <w:sz w:val="24"/>
          <w:szCs w:val="24"/>
          <w:lang w:eastAsia="ar-SA"/>
        </w:rPr>
        <w:t xml:space="preserve"> руб. 00 коп. из районного бюджета</w:t>
      </w:r>
      <w:r w:rsidR="00E8377A">
        <w:rPr>
          <w:rFonts w:eastAsia="Times New Roman" w:cs="Times New Roman"/>
          <w:sz w:val="24"/>
          <w:szCs w:val="24"/>
          <w:lang w:eastAsia="ar-SA"/>
        </w:rPr>
        <w:t>, а так же на укрепление материально-технической базы и оснащение оборудованием  в размере 26 196 рублей, 71 копейка</w:t>
      </w:r>
      <w:r w:rsidRPr="00F1079E">
        <w:rPr>
          <w:rFonts w:eastAsia="Times New Roman" w:cs="Times New Roman"/>
          <w:sz w:val="24"/>
          <w:szCs w:val="24"/>
          <w:lang w:eastAsia="ar-SA"/>
        </w:rPr>
        <w:t>.</w:t>
      </w:r>
    </w:p>
    <w:p w:rsidR="001E4ABF" w:rsidRPr="00F1079E" w:rsidRDefault="001E4ABF" w:rsidP="00A806AC">
      <w:pPr>
        <w:widowControl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7E68B7" w:rsidRPr="00F1079E" w:rsidRDefault="0065209D" w:rsidP="001E4ABF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19</w:t>
      </w:r>
      <w:r w:rsidR="001E4ABF" w:rsidRPr="00F1079E">
        <w:rPr>
          <w:rFonts w:eastAsia="Times New Roman" w:cs="Times New Roman"/>
          <w:b/>
          <w:sz w:val="28"/>
          <w:szCs w:val="28"/>
          <w:lang w:eastAsia="ru-RU"/>
        </w:rPr>
        <w:t>. ОБЩИЕ ВЫВОДЫ</w:t>
      </w:r>
      <w:r w:rsidR="007E68B7" w:rsidRPr="00F1079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0F49B6" w:rsidRPr="00F1079E" w:rsidRDefault="001E4ABF" w:rsidP="00F8464C">
      <w:pPr>
        <w:spacing w:after="0" w:line="240" w:lineRule="auto"/>
        <w:ind w:left="1134" w:firstLine="708"/>
        <w:jc w:val="both"/>
        <w:rPr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 xml:space="preserve">Анализ организационно-правового обеспечения учреждения показал, что для реализации образовательной деятельности в МБУДО </w:t>
      </w:r>
      <w:r w:rsidR="000F49B6" w:rsidRPr="00F1079E">
        <w:rPr>
          <w:rFonts w:eastAsia="Times New Roman" w:cs="Times New Roman"/>
          <w:sz w:val="24"/>
          <w:szCs w:val="24"/>
          <w:lang w:eastAsia="ru-RU"/>
        </w:rPr>
        <w:t xml:space="preserve">ДШИ </w:t>
      </w:r>
      <w:r w:rsidR="00D65FDC" w:rsidRPr="00F1079E">
        <w:rPr>
          <w:rFonts w:eastAsia="Times New Roman" w:cs="Times New Roman"/>
          <w:sz w:val="24"/>
          <w:szCs w:val="24"/>
          <w:lang w:eastAsia="ru-RU"/>
        </w:rPr>
        <w:t>ст</w:t>
      </w:r>
      <w:r w:rsidR="000F49B6" w:rsidRPr="00F1079E">
        <w:rPr>
          <w:rFonts w:eastAsia="Times New Roman" w:cs="Times New Roman"/>
          <w:sz w:val="24"/>
          <w:szCs w:val="24"/>
          <w:lang w:eastAsia="ru-RU"/>
        </w:rPr>
        <w:t>.</w:t>
      </w:r>
      <w:r w:rsidR="00D65FDC" w:rsidRPr="00F1079E">
        <w:rPr>
          <w:rFonts w:eastAsia="Times New Roman" w:cs="Times New Roman"/>
          <w:sz w:val="24"/>
          <w:szCs w:val="24"/>
          <w:lang w:eastAsia="ru-RU"/>
        </w:rPr>
        <w:t xml:space="preserve">Ессентукской </w:t>
      </w:r>
      <w:r w:rsidRPr="00F1079E">
        <w:rPr>
          <w:rFonts w:eastAsia="Times New Roman" w:cs="Times New Roman"/>
          <w:sz w:val="24"/>
          <w:szCs w:val="24"/>
          <w:lang w:eastAsia="ru-RU"/>
        </w:rPr>
        <w:t>имеется в наличии нормативная и организационно-распорядительная докумен</w:t>
      </w:r>
      <w:r w:rsidRPr="00F1079E">
        <w:rPr>
          <w:rFonts w:eastAsia="Times New Roman" w:cs="Times New Roman"/>
          <w:sz w:val="24"/>
          <w:szCs w:val="24"/>
          <w:lang w:eastAsia="ru-RU"/>
        </w:rPr>
        <w:softHyphen/>
        <w:t>тация, которая соответствует действующему законодательству, нормативным положениям в системе дополнительного образования и Уставу</w:t>
      </w:r>
    </w:p>
    <w:p w:rsidR="001E4ABF" w:rsidRPr="00F1079E" w:rsidRDefault="001E4ABF" w:rsidP="00F8464C">
      <w:pPr>
        <w:shd w:val="clear" w:color="auto" w:fill="FFFFFF"/>
        <w:spacing w:after="0" w:line="240" w:lineRule="auto"/>
        <w:ind w:left="1134" w:right="36" w:firstLine="68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>Структура школы и система управления соответствует норматив</w:t>
      </w:r>
      <w:r w:rsidRPr="00F1079E">
        <w:rPr>
          <w:rFonts w:eastAsia="Times New Roman" w:cs="Times New Roman"/>
          <w:sz w:val="24"/>
          <w:szCs w:val="24"/>
          <w:lang w:eastAsia="ru-RU"/>
        </w:rPr>
        <w:softHyphen/>
        <w:t>ным требованиям. Учреждение динамично развивается.</w:t>
      </w:r>
    </w:p>
    <w:p w:rsidR="001E4ABF" w:rsidRPr="00F1079E" w:rsidRDefault="001E4ABF" w:rsidP="00F8464C">
      <w:pPr>
        <w:shd w:val="clear" w:color="auto" w:fill="FFFFFF"/>
        <w:spacing w:after="0" w:line="240" w:lineRule="auto"/>
        <w:ind w:left="1134" w:right="29" w:firstLine="68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>Все образовательные программы, реализуемые в Учреждении, соответст</w:t>
      </w:r>
      <w:r w:rsidRPr="00F1079E">
        <w:rPr>
          <w:rFonts w:eastAsia="Times New Roman" w:cs="Times New Roman"/>
          <w:sz w:val="24"/>
          <w:szCs w:val="24"/>
          <w:lang w:eastAsia="ru-RU"/>
        </w:rPr>
        <w:softHyphen/>
        <w:t>вуют Лицензии на право ведения образовательной деятельности.</w:t>
      </w:r>
    </w:p>
    <w:p w:rsidR="001E4ABF" w:rsidRPr="00F1079E" w:rsidRDefault="001E4ABF" w:rsidP="00F8464C">
      <w:pPr>
        <w:shd w:val="clear" w:color="auto" w:fill="FFFFFF"/>
        <w:spacing w:after="0" w:line="240" w:lineRule="auto"/>
        <w:ind w:left="1134" w:right="29" w:firstLine="68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 xml:space="preserve">За отчетный период в </w:t>
      </w:r>
      <w:r w:rsidR="00D65FDC" w:rsidRPr="00F1079E">
        <w:rPr>
          <w:rFonts w:eastAsia="Times New Roman" w:cs="Times New Roman"/>
          <w:sz w:val="24"/>
          <w:szCs w:val="24"/>
          <w:lang w:eastAsia="ru-RU"/>
        </w:rPr>
        <w:t xml:space="preserve">МБУДО </w:t>
      </w:r>
      <w:r w:rsidR="0065209D">
        <w:rPr>
          <w:rFonts w:eastAsia="Times New Roman" w:cs="Times New Roman"/>
          <w:sz w:val="24"/>
          <w:szCs w:val="24"/>
          <w:lang w:eastAsia="ru-RU"/>
        </w:rPr>
        <w:t xml:space="preserve">ДШИ </w:t>
      </w:r>
      <w:r w:rsidR="00D65FDC" w:rsidRPr="00F1079E">
        <w:rPr>
          <w:rFonts w:eastAsia="Times New Roman" w:cs="Times New Roman"/>
          <w:sz w:val="24"/>
          <w:szCs w:val="24"/>
          <w:lang w:eastAsia="ru-RU"/>
        </w:rPr>
        <w:t>ст</w:t>
      </w:r>
      <w:r w:rsidR="0065209D">
        <w:rPr>
          <w:rFonts w:eastAsia="Times New Roman" w:cs="Times New Roman"/>
          <w:sz w:val="24"/>
          <w:szCs w:val="24"/>
          <w:lang w:eastAsia="ru-RU"/>
        </w:rPr>
        <w:t>.</w:t>
      </w:r>
      <w:r w:rsidR="00D65FDC" w:rsidRPr="00F1079E">
        <w:rPr>
          <w:rFonts w:eastAsia="Times New Roman" w:cs="Times New Roman"/>
          <w:sz w:val="24"/>
          <w:szCs w:val="24"/>
          <w:lang w:eastAsia="ru-RU"/>
        </w:rPr>
        <w:t xml:space="preserve">Ессентукской </w:t>
      </w:r>
      <w:r w:rsidRPr="00F1079E">
        <w:rPr>
          <w:rFonts w:eastAsia="Times New Roman" w:cs="Times New Roman"/>
          <w:sz w:val="24"/>
          <w:szCs w:val="24"/>
          <w:lang w:eastAsia="ru-RU"/>
        </w:rPr>
        <w:t>сохранился и приумножился спектр образовательных программ.</w:t>
      </w:r>
    </w:p>
    <w:p w:rsidR="001E4ABF" w:rsidRPr="00F1079E" w:rsidRDefault="001E4ABF" w:rsidP="00F8464C">
      <w:pPr>
        <w:shd w:val="clear" w:color="auto" w:fill="FFFFFF"/>
        <w:spacing w:after="0" w:line="240" w:lineRule="auto"/>
        <w:ind w:left="1134" w:right="14" w:firstLine="68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>Оценка степени освоения учащимися дисциплин, учебных планов, образовательных программ, проведенная в ходе самообследования, подтвердила объективность полученных результатов и достаточный уровень знаний обучающихся.</w:t>
      </w:r>
    </w:p>
    <w:p w:rsidR="001E4ABF" w:rsidRPr="00F1079E" w:rsidRDefault="001E4ABF" w:rsidP="00F8464C">
      <w:pPr>
        <w:shd w:val="clear" w:color="auto" w:fill="FFFFFF"/>
        <w:spacing w:after="0" w:line="240" w:lineRule="auto"/>
        <w:ind w:left="1134" w:firstLine="68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 xml:space="preserve">Выпускники школы ежегодно поступают в СУЗы и ВУЗы сферы культуры и искусства. </w:t>
      </w:r>
    </w:p>
    <w:p w:rsidR="001E4ABF" w:rsidRPr="00F1079E" w:rsidRDefault="001E4ABF" w:rsidP="00F8464C">
      <w:pPr>
        <w:shd w:val="clear" w:color="auto" w:fill="FFFFFF"/>
        <w:spacing w:after="0" w:line="240" w:lineRule="auto"/>
        <w:ind w:left="1134" w:right="36" w:firstLine="68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>Повышение квалификации носит системный характер, охватывает весь преподавательский состав, регламентируется необходимыми нормативными документами.</w:t>
      </w:r>
    </w:p>
    <w:p w:rsidR="001E4ABF" w:rsidRPr="00F1079E" w:rsidRDefault="001E4ABF" w:rsidP="00F8464C">
      <w:pPr>
        <w:shd w:val="clear" w:color="auto" w:fill="FFFFFF"/>
        <w:spacing w:after="0" w:line="240" w:lineRule="auto"/>
        <w:ind w:left="1134" w:right="22" w:firstLine="68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>Учреждение располагает необходимой матери</w:t>
      </w:r>
      <w:r w:rsidRPr="00F1079E">
        <w:rPr>
          <w:rFonts w:eastAsia="Times New Roman" w:cs="Times New Roman"/>
          <w:sz w:val="24"/>
          <w:szCs w:val="24"/>
          <w:lang w:eastAsia="ru-RU"/>
        </w:rPr>
        <w:softHyphen/>
        <w:t xml:space="preserve">ально-технической базой. </w:t>
      </w:r>
    </w:p>
    <w:p w:rsidR="001E4ABF" w:rsidRPr="00F1079E" w:rsidRDefault="001E4ABF" w:rsidP="001E4ABF">
      <w:pPr>
        <w:shd w:val="clear" w:color="auto" w:fill="FFFFFF"/>
        <w:spacing w:after="0" w:line="240" w:lineRule="auto"/>
        <w:ind w:left="22" w:right="22" w:firstLine="68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E4ABF" w:rsidRPr="00F1079E" w:rsidRDefault="00DD1DAF" w:rsidP="001E4ABF">
      <w:pPr>
        <w:tabs>
          <w:tab w:val="left" w:pos="9660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1079E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="0065209D">
        <w:rPr>
          <w:rFonts w:eastAsia="Times New Roman" w:cs="Times New Roman"/>
          <w:b/>
          <w:bCs/>
          <w:sz w:val="28"/>
          <w:szCs w:val="28"/>
          <w:lang w:eastAsia="ru-RU"/>
        </w:rPr>
        <w:t>0</w:t>
      </w:r>
      <w:r w:rsidR="001E4ABF" w:rsidRPr="00F1079E">
        <w:rPr>
          <w:rFonts w:eastAsia="Times New Roman" w:cs="Times New Roman"/>
          <w:b/>
          <w:bCs/>
          <w:sz w:val="28"/>
          <w:szCs w:val="28"/>
          <w:lang w:eastAsia="ru-RU"/>
        </w:rPr>
        <w:t>. ПЕРСПЕКТИВЫ СОВЕРШЕНСТВОВАНИЯ ДЕЯТЕЛЬНОСТЬ УЧРЕЖДЕНИЯ</w:t>
      </w:r>
    </w:p>
    <w:p w:rsidR="00C57F0D" w:rsidRPr="00F1079E" w:rsidRDefault="00C57F0D" w:rsidP="008849F3">
      <w:pPr>
        <w:suppressAutoHyphens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E4ABF" w:rsidRPr="00F1079E" w:rsidRDefault="00FB17FC" w:rsidP="00DD522D">
      <w:pPr>
        <w:suppressAutoHyphens/>
        <w:spacing w:after="0" w:line="240" w:lineRule="auto"/>
        <w:ind w:left="113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>1.</w:t>
      </w:r>
      <w:r w:rsidR="001E4ABF" w:rsidRPr="00F1079E">
        <w:rPr>
          <w:rFonts w:eastAsia="Times New Roman" w:cs="Times New Roman"/>
          <w:sz w:val="24"/>
          <w:szCs w:val="24"/>
          <w:lang w:eastAsia="ru-RU"/>
        </w:rPr>
        <w:t>Совершенствование нормативно-правовой базы учреждения</w:t>
      </w:r>
    </w:p>
    <w:p w:rsidR="00D706C8" w:rsidRPr="00F1079E" w:rsidRDefault="00FB17FC" w:rsidP="00DD522D">
      <w:pPr>
        <w:suppressAutoHyphens/>
        <w:spacing w:after="0" w:line="240" w:lineRule="auto"/>
        <w:ind w:left="113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sz w:val="24"/>
          <w:szCs w:val="24"/>
        </w:rPr>
        <w:t>2.</w:t>
      </w:r>
      <w:r w:rsidR="00D706C8" w:rsidRPr="00F1079E">
        <w:rPr>
          <w:sz w:val="24"/>
          <w:szCs w:val="24"/>
        </w:rPr>
        <w:t>Участие в федеральной целевой программе «Культура России (201</w:t>
      </w:r>
      <w:r w:rsidR="0065209D">
        <w:rPr>
          <w:sz w:val="24"/>
          <w:szCs w:val="24"/>
        </w:rPr>
        <w:t>9</w:t>
      </w:r>
      <w:r w:rsidR="00D706C8" w:rsidRPr="00F1079E">
        <w:rPr>
          <w:sz w:val="24"/>
          <w:szCs w:val="24"/>
        </w:rPr>
        <w:t xml:space="preserve"> – 20</w:t>
      </w:r>
      <w:r w:rsidR="0065209D">
        <w:rPr>
          <w:sz w:val="24"/>
          <w:szCs w:val="24"/>
        </w:rPr>
        <w:t>24</w:t>
      </w:r>
      <w:r w:rsidR="00D706C8" w:rsidRPr="00F1079E">
        <w:rPr>
          <w:sz w:val="24"/>
          <w:szCs w:val="24"/>
        </w:rPr>
        <w:t xml:space="preserve"> годы)»</w:t>
      </w:r>
    </w:p>
    <w:p w:rsidR="00D005B7" w:rsidRPr="00F1079E" w:rsidRDefault="00FB17FC" w:rsidP="00DD522D">
      <w:pPr>
        <w:suppressAutoHyphens/>
        <w:spacing w:after="0" w:line="240" w:lineRule="auto"/>
        <w:ind w:left="113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>3.</w:t>
      </w:r>
      <w:r w:rsidR="00D005B7" w:rsidRPr="00F1079E">
        <w:rPr>
          <w:rFonts w:eastAsia="Times New Roman" w:cs="Times New Roman"/>
          <w:sz w:val="24"/>
          <w:szCs w:val="24"/>
          <w:lang w:eastAsia="ru-RU"/>
        </w:rPr>
        <w:t>Стратегического планирования деятельности МБУДО ДШИ ст.Ессентукской в соответствии с :</w:t>
      </w:r>
    </w:p>
    <w:p w:rsidR="00D005B7" w:rsidRPr="00F1079E" w:rsidRDefault="00D005B7" w:rsidP="00DD522D">
      <w:pPr>
        <w:suppressAutoHyphens/>
        <w:spacing w:after="0" w:line="240" w:lineRule="auto"/>
        <w:ind w:left="113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>- Стратегией государственной культурной политики на период до 2030 года</w:t>
      </w:r>
    </w:p>
    <w:p w:rsidR="008849F3" w:rsidRPr="00F1079E" w:rsidRDefault="008849F3" w:rsidP="00DD522D">
      <w:pPr>
        <w:suppressAutoHyphens/>
        <w:spacing w:after="0" w:line="240" w:lineRule="auto"/>
        <w:ind w:left="113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>- Программой развития системы российского музыкального образования на период с 2015 по 2020 годы</w:t>
      </w:r>
    </w:p>
    <w:p w:rsidR="000B1B53" w:rsidRPr="00F1079E" w:rsidRDefault="00D005B7" w:rsidP="00DD522D">
      <w:pPr>
        <w:suppressAutoHyphens/>
        <w:spacing w:after="0" w:line="240" w:lineRule="auto"/>
        <w:ind w:left="113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>-</w:t>
      </w:r>
      <w:r w:rsidRPr="00F1079E">
        <w:rPr>
          <w:sz w:val="24"/>
          <w:szCs w:val="24"/>
        </w:rPr>
        <w:t xml:space="preserve"> </w:t>
      </w:r>
      <w:r w:rsidRPr="00F1079E">
        <w:rPr>
          <w:rFonts w:eastAsia="Times New Roman" w:cs="Times New Roman"/>
          <w:sz w:val="24"/>
          <w:szCs w:val="24"/>
          <w:lang w:eastAsia="ru-RU"/>
        </w:rPr>
        <w:t>Стратегией социально-экономического развития Ставропольского края до 2030 года</w:t>
      </w:r>
      <w:r w:rsidR="00D213C7" w:rsidRPr="00F1079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B1B53" w:rsidRPr="00F1079E" w:rsidRDefault="008849F3" w:rsidP="00DD522D">
      <w:pPr>
        <w:suppressAutoHyphens/>
        <w:spacing w:after="0" w:line="240" w:lineRule="auto"/>
        <w:ind w:left="113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>- Стратегия развития отрасли культуры Ставропольского края на период до 2020 года</w:t>
      </w:r>
    </w:p>
    <w:p w:rsidR="008849F3" w:rsidRPr="00F1079E" w:rsidRDefault="00FB17FC" w:rsidP="00DD522D">
      <w:pPr>
        <w:suppressAutoHyphens/>
        <w:spacing w:after="0" w:line="240" w:lineRule="auto"/>
        <w:ind w:left="1134" w:right="-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8849F3" w:rsidRPr="00F1079E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F1079E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005B7" w:rsidRPr="00F1079E">
        <w:rPr>
          <w:rFonts w:eastAsia="Times New Roman" w:cs="Times New Roman"/>
          <w:sz w:val="24"/>
          <w:szCs w:val="24"/>
          <w:lang w:eastAsia="ru-RU"/>
        </w:rPr>
        <w:t>4.Организация деятельности</w:t>
      </w:r>
      <w:r w:rsidRPr="00F107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005B7" w:rsidRPr="00F1079E">
        <w:rPr>
          <w:rFonts w:eastAsia="Times New Roman" w:cs="Times New Roman"/>
          <w:sz w:val="24"/>
          <w:szCs w:val="24"/>
          <w:lang w:eastAsia="ru-RU"/>
        </w:rPr>
        <w:t xml:space="preserve">работы МБУДО ДШИ ст.Ессентукской в соответствии с </w:t>
      </w:r>
      <w:r w:rsidRPr="00F1079E">
        <w:rPr>
          <w:rFonts w:eastAsia="Times New Roman" w:cs="Times New Roman"/>
          <w:sz w:val="24"/>
          <w:szCs w:val="24"/>
          <w:lang w:eastAsia="ru-RU"/>
        </w:rPr>
        <w:t xml:space="preserve">нормативно-правовыми    </w:t>
      </w:r>
      <w:r w:rsidR="008849F3" w:rsidRPr="00F1079E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:rsidR="00FB17FC" w:rsidRPr="00F1079E" w:rsidRDefault="008849F3" w:rsidP="00DD522D">
      <w:p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r w:rsidR="00FB17FC" w:rsidRPr="00F1079E">
        <w:rPr>
          <w:rFonts w:eastAsia="Times New Roman" w:cs="Times New Roman"/>
          <w:sz w:val="24"/>
          <w:szCs w:val="24"/>
          <w:lang w:eastAsia="ru-RU"/>
        </w:rPr>
        <w:t xml:space="preserve">документами, определяющими </w:t>
      </w:r>
      <w:r w:rsidR="00C57F0D" w:rsidRPr="00F1079E">
        <w:rPr>
          <w:rFonts w:eastAsia="Times New Roman" w:cs="Times New Roman"/>
          <w:sz w:val="24"/>
          <w:szCs w:val="24"/>
          <w:lang w:eastAsia="ru-RU"/>
        </w:rPr>
        <w:t>г</w:t>
      </w:r>
      <w:r w:rsidR="00FB17FC" w:rsidRPr="00F1079E">
        <w:rPr>
          <w:rFonts w:eastAsia="Times New Roman" w:cs="Times New Roman"/>
          <w:sz w:val="24"/>
          <w:szCs w:val="24"/>
          <w:lang w:eastAsia="ru-RU"/>
        </w:rPr>
        <w:t>осударственную политику в сфере дополнительного образования:</w:t>
      </w:r>
    </w:p>
    <w:p w:rsidR="008849F3" w:rsidRPr="00F1079E" w:rsidRDefault="00FB17FC" w:rsidP="00DD522D">
      <w:p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8849F3" w:rsidRPr="00F1079E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F1079E">
        <w:rPr>
          <w:rFonts w:eastAsia="Times New Roman" w:cs="Times New Roman"/>
          <w:sz w:val="24"/>
          <w:szCs w:val="24"/>
          <w:lang w:eastAsia="ru-RU"/>
        </w:rPr>
        <w:t>-</w:t>
      </w:r>
      <w:r w:rsidR="00D005B7" w:rsidRPr="00F1079E">
        <w:rPr>
          <w:rFonts w:eastAsia="Times New Roman" w:cs="Times New Roman"/>
          <w:sz w:val="24"/>
          <w:szCs w:val="24"/>
          <w:lang w:eastAsia="ru-RU"/>
        </w:rPr>
        <w:t>Указ</w:t>
      </w:r>
      <w:r w:rsidRPr="00F1079E">
        <w:rPr>
          <w:rFonts w:eastAsia="Times New Roman" w:cs="Times New Roman"/>
          <w:sz w:val="24"/>
          <w:szCs w:val="24"/>
          <w:lang w:eastAsia="ru-RU"/>
        </w:rPr>
        <w:t>а</w:t>
      </w:r>
      <w:r w:rsidR="00D005B7" w:rsidRPr="00F1079E">
        <w:rPr>
          <w:rFonts w:eastAsia="Times New Roman" w:cs="Times New Roman"/>
          <w:sz w:val="24"/>
          <w:szCs w:val="24"/>
          <w:lang w:eastAsia="ru-RU"/>
        </w:rPr>
        <w:t xml:space="preserve"> Президента Российской Федерации от 07.12.2015 № 607</w:t>
      </w:r>
      <w:r w:rsidRPr="00F1079E">
        <w:rPr>
          <w:rFonts w:eastAsia="Times New Roman" w:cs="Times New Roman"/>
          <w:sz w:val="24"/>
          <w:szCs w:val="24"/>
          <w:lang w:eastAsia="ru-RU"/>
        </w:rPr>
        <w:t xml:space="preserve"> «О мерах государственной поддержки лиц, </w:t>
      </w:r>
      <w:r w:rsidR="008849F3" w:rsidRPr="00F1079E">
        <w:rPr>
          <w:rFonts w:eastAsia="Times New Roman" w:cs="Times New Roman"/>
          <w:sz w:val="24"/>
          <w:szCs w:val="24"/>
          <w:lang w:eastAsia="ru-RU"/>
        </w:rPr>
        <w:t xml:space="preserve">проявивших    </w:t>
      </w:r>
    </w:p>
    <w:p w:rsidR="00FB17FC" w:rsidRPr="00F1079E" w:rsidRDefault="008849F3" w:rsidP="00DD522D">
      <w:p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 xml:space="preserve">             выдающиеся способности»;</w:t>
      </w:r>
    </w:p>
    <w:p w:rsidR="00C57F0D" w:rsidRPr="00F1079E" w:rsidRDefault="00FB17FC" w:rsidP="00DD522D">
      <w:p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C57F0D" w:rsidRPr="00F1079E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F1079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005B7" w:rsidRPr="00F1079E">
        <w:rPr>
          <w:rFonts w:eastAsia="Times New Roman" w:cs="Times New Roman"/>
          <w:sz w:val="24"/>
          <w:szCs w:val="24"/>
          <w:lang w:eastAsia="ru-RU"/>
        </w:rPr>
        <w:t>Рекомендаци</w:t>
      </w:r>
      <w:r w:rsidRPr="00F1079E">
        <w:rPr>
          <w:rFonts w:eastAsia="Times New Roman" w:cs="Times New Roman"/>
          <w:sz w:val="24"/>
          <w:szCs w:val="24"/>
          <w:lang w:eastAsia="ru-RU"/>
        </w:rPr>
        <w:t>й</w:t>
      </w:r>
      <w:r w:rsidR="00D005B7" w:rsidRPr="00F1079E">
        <w:rPr>
          <w:rFonts w:eastAsia="Times New Roman" w:cs="Times New Roman"/>
          <w:sz w:val="24"/>
          <w:szCs w:val="24"/>
          <w:lang w:eastAsia="ru-RU"/>
        </w:rPr>
        <w:t xml:space="preserve"> о недопустимости свертывания системы организаций дополнительного образования детей (Письмо </w:t>
      </w:r>
      <w:r w:rsidR="00C57F0D" w:rsidRPr="00F1079E"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:rsidR="00D005B7" w:rsidRPr="00F1079E" w:rsidRDefault="00C57F0D" w:rsidP="00DD522D">
      <w:pPr>
        <w:suppressAutoHyphens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r w:rsidR="00D005B7" w:rsidRPr="00F1079E">
        <w:rPr>
          <w:rFonts w:eastAsia="Times New Roman" w:cs="Times New Roman"/>
          <w:sz w:val="24"/>
          <w:szCs w:val="24"/>
          <w:lang w:eastAsia="ru-RU"/>
        </w:rPr>
        <w:t>Министерства образования и науки Российской Федерации от 11 июня 2015 г. N ВК-1545/09)</w:t>
      </w:r>
    </w:p>
    <w:p w:rsidR="00D005B7" w:rsidRPr="00F1079E" w:rsidRDefault="00FB17FC" w:rsidP="00DD522D">
      <w:pPr>
        <w:suppressAutoHyphens/>
        <w:spacing w:after="0" w:line="240" w:lineRule="auto"/>
        <w:ind w:left="113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005B7" w:rsidRPr="00F1079E">
        <w:rPr>
          <w:rFonts w:eastAsia="Times New Roman" w:cs="Times New Roman"/>
          <w:sz w:val="24"/>
          <w:szCs w:val="24"/>
          <w:lang w:eastAsia="ru-RU"/>
        </w:rPr>
        <w:t>Стратеги</w:t>
      </w:r>
      <w:r w:rsidRPr="00F1079E">
        <w:rPr>
          <w:rFonts w:eastAsia="Times New Roman" w:cs="Times New Roman"/>
          <w:sz w:val="24"/>
          <w:szCs w:val="24"/>
          <w:lang w:eastAsia="ru-RU"/>
        </w:rPr>
        <w:t>ей</w:t>
      </w:r>
      <w:r w:rsidR="00D005B7" w:rsidRPr="00F1079E">
        <w:rPr>
          <w:rFonts w:eastAsia="Times New Roman" w:cs="Times New Roman"/>
          <w:sz w:val="24"/>
          <w:szCs w:val="24"/>
          <w:lang w:eastAsia="ru-RU"/>
        </w:rPr>
        <w:t xml:space="preserve"> развития воспитания в РФ до 2025 г. (утверждена распоряжением Правительства Российской Федерации от 29 мая 2015 г. №996-р.)</w:t>
      </w:r>
    </w:p>
    <w:p w:rsidR="00D005B7" w:rsidRPr="00F1079E" w:rsidRDefault="00FB17FC" w:rsidP="00DD522D">
      <w:pPr>
        <w:suppressAutoHyphens/>
        <w:spacing w:after="0" w:line="240" w:lineRule="auto"/>
        <w:ind w:left="113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005B7" w:rsidRPr="00F1079E">
        <w:rPr>
          <w:rFonts w:eastAsia="Times New Roman" w:cs="Times New Roman"/>
          <w:sz w:val="24"/>
          <w:szCs w:val="24"/>
          <w:lang w:eastAsia="ru-RU"/>
        </w:rPr>
        <w:t>План</w:t>
      </w:r>
      <w:r w:rsidRPr="00F1079E">
        <w:rPr>
          <w:rFonts w:eastAsia="Times New Roman" w:cs="Times New Roman"/>
          <w:sz w:val="24"/>
          <w:szCs w:val="24"/>
          <w:lang w:eastAsia="ru-RU"/>
        </w:rPr>
        <w:t xml:space="preserve">а </w:t>
      </w:r>
      <w:r w:rsidR="00D005B7" w:rsidRPr="00F1079E">
        <w:rPr>
          <w:rFonts w:eastAsia="Times New Roman" w:cs="Times New Roman"/>
          <w:sz w:val="24"/>
          <w:szCs w:val="24"/>
          <w:lang w:eastAsia="ru-RU"/>
        </w:rPr>
        <w:t xml:space="preserve"> мероприятий на 2015 - 2020 годы по реализации Концепции развития дополнительного образования детей, Распоряжение Правительства РФ от 24.04.2015 N 729-р</w:t>
      </w:r>
    </w:p>
    <w:p w:rsidR="000144C9" w:rsidRPr="00F1079E" w:rsidRDefault="00FB17FC" w:rsidP="00DD522D">
      <w:pPr>
        <w:suppressAutoHyphens/>
        <w:spacing w:after="0" w:line="240" w:lineRule="auto"/>
        <w:ind w:left="113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>5.</w:t>
      </w:r>
      <w:r w:rsidR="000144C9" w:rsidRPr="00F1079E">
        <w:rPr>
          <w:rFonts w:eastAsia="Times New Roman" w:cs="Times New Roman"/>
          <w:sz w:val="24"/>
          <w:szCs w:val="24"/>
          <w:lang w:eastAsia="ru-RU"/>
        </w:rPr>
        <w:t xml:space="preserve">Разработка </w:t>
      </w:r>
      <w:r w:rsidR="000144C9" w:rsidRPr="00F1079E">
        <w:rPr>
          <w:sz w:val="24"/>
          <w:szCs w:val="24"/>
        </w:rPr>
        <w:t xml:space="preserve"> Программы развития инклюзивного образования в </w:t>
      </w:r>
      <w:r w:rsidR="000144C9" w:rsidRPr="00F1079E">
        <w:rPr>
          <w:rFonts w:eastAsia="Times New Roman" w:cs="Times New Roman"/>
          <w:sz w:val="24"/>
          <w:szCs w:val="24"/>
          <w:lang w:eastAsia="ru-RU"/>
        </w:rPr>
        <w:t xml:space="preserve">МБУДО ДШИ ст.Ессентукской на период </w:t>
      </w:r>
      <w:r w:rsidR="00837181">
        <w:rPr>
          <w:rFonts w:eastAsia="Times New Roman" w:cs="Times New Roman"/>
          <w:sz w:val="24"/>
          <w:szCs w:val="24"/>
          <w:lang w:eastAsia="ru-RU"/>
        </w:rPr>
        <w:t>201</w:t>
      </w:r>
      <w:r w:rsidR="00B44F62">
        <w:rPr>
          <w:rFonts w:eastAsia="Times New Roman" w:cs="Times New Roman"/>
          <w:sz w:val="24"/>
          <w:szCs w:val="24"/>
          <w:lang w:eastAsia="ru-RU"/>
        </w:rPr>
        <w:t>9</w:t>
      </w:r>
      <w:r w:rsidR="000144C9" w:rsidRPr="00F1079E">
        <w:rPr>
          <w:rFonts w:eastAsia="Times New Roman" w:cs="Times New Roman"/>
          <w:sz w:val="24"/>
          <w:szCs w:val="24"/>
          <w:lang w:eastAsia="ru-RU"/>
        </w:rPr>
        <w:t>-2021г.г.</w:t>
      </w:r>
    </w:p>
    <w:p w:rsidR="00C57F0D" w:rsidRPr="00F1079E" w:rsidRDefault="00B44F62" w:rsidP="00DD522D">
      <w:pPr>
        <w:suppressAutoHyphens/>
        <w:spacing w:after="0" w:line="240" w:lineRule="auto"/>
        <w:ind w:left="113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C57F0D" w:rsidRPr="00F1079E">
        <w:rPr>
          <w:rFonts w:eastAsia="Times New Roman" w:cs="Times New Roman"/>
          <w:sz w:val="24"/>
          <w:szCs w:val="24"/>
          <w:lang w:eastAsia="ru-RU"/>
        </w:rPr>
        <w:t xml:space="preserve">.Разработка Программы «Одаренные дети </w:t>
      </w:r>
      <w:r w:rsidR="00C57F0D" w:rsidRPr="00F1079E">
        <w:rPr>
          <w:sz w:val="24"/>
          <w:szCs w:val="24"/>
        </w:rPr>
        <w:t xml:space="preserve">в </w:t>
      </w:r>
      <w:r w:rsidR="00C57F0D" w:rsidRPr="00F1079E">
        <w:rPr>
          <w:rFonts w:eastAsia="Times New Roman" w:cs="Times New Roman"/>
          <w:sz w:val="24"/>
          <w:szCs w:val="24"/>
          <w:lang w:eastAsia="ru-RU"/>
        </w:rPr>
        <w:t xml:space="preserve">МБУДО ДШИ ст.Ессентукской на период </w:t>
      </w:r>
      <w:r w:rsidR="00837181">
        <w:rPr>
          <w:rFonts w:eastAsia="Times New Roman" w:cs="Times New Roman"/>
          <w:sz w:val="24"/>
          <w:szCs w:val="24"/>
          <w:lang w:eastAsia="ru-RU"/>
        </w:rPr>
        <w:t>201</w:t>
      </w:r>
      <w:r>
        <w:rPr>
          <w:rFonts w:eastAsia="Times New Roman" w:cs="Times New Roman"/>
          <w:sz w:val="24"/>
          <w:szCs w:val="24"/>
          <w:lang w:eastAsia="ru-RU"/>
        </w:rPr>
        <w:t>9</w:t>
      </w:r>
      <w:r w:rsidR="00C57F0D" w:rsidRPr="00F1079E">
        <w:rPr>
          <w:rFonts w:eastAsia="Times New Roman" w:cs="Times New Roman"/>
          <w:sz w:val="24"/>
          <w:szCs w:val="24"/>
          <w:lang w:eastAsia="ru-RU"/>
        </w:rPr>
        <w:t>-2021г.г.</w:t>
      </w:r>
    </w:p>
    <w:p w:rsidR="001E4ABF" w:rsidRPr="00F1079E" w:rsidRDefault="00B44F62" w:rsidP="00DD522D">
      <w:pPr>
        <w:suppressAutoHyphens/>
        <w:spacing w:after="0" w:line="240" w:lineRule="auto"/>
        <w:ind w:left="113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FB17FC" w:rsidRPr="00F1079E">
        <w:rPr>
          <w:rFonts w:eastAsia="Times New Roman" w:cs="Times New Roman"/>
          <w:sz w:val="24"/>
          <w:szCs w:val="24"/>
          <w:lang w:eastAsia="ru-RU"/>
        </w:rPr>
        <w:t xml:space="preserve">.Развитие </w:t>
      </w:r>
      <w:r w:rsidR="001E4ABF" w:rsidRPr="00F1079E">
        <w:rPr>
          <w:rFonts w:eastAsia="Times New Roman" w:cs="Times New Roman"/>
          <w:sz w:val="24"/>
          <w:szCs w:val="24"/>
          <w:lang w:eastAsia="ru-RU"/>
        </w:rPr>
        <w:t>управленческой деятельности.</w:t>
      </w:r>
    </w:p>
    <w:p w:rsidR="001E4ABF" w:rsidRPr="00F1079E" w:rsidRDefault="00B44F62" w:rsidP="00DD522D">
      <w:pPr>
        <w:suppressAutoHyphens/>
        <w:spacing w:after="0" w:line="240" w:lineRule="auto"/>
        <w:ind w:left="113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FB17FC" w:rsidRPr="00F1079E">
        <w:rPr>
          <w:rFonts w:eastAsia="Times New Roman" w:cs="Times New Roman"/>
          <w:sz w:val="24"/>
          <w:szCs w:val="24"/>
          <w:lang w:eastAsia="ru-RU"/>
        </w:rPr>
        <w:t>.Развитие системы предупреждения и у</w:t>
      </w:r>
      <w:r w:rsidR="001E4ABF" w:rsidRPr="00F1079E">
        <w:rPr>
          <w:rFonts w:eastAsia="Times New Roman" w:cs="Times New Roman"/>
          <w:sz w:val="24"/>
          <w:szCs w:val="24"/>
          <w:lang w:eastAsia="ru-RU"/>
        </w:rPr>
        <w:t xml:space="preserve">правление конфликтами: профилактика, предупреждение, разрешение. </w:t>
      </w:r>
    </w:p>
    <w:p w:rsidR="001E4ABF" w:rsidRPr="00F1079E" w:rsidRDefault="00B44F62" w:rsidP="00DD522D">
      <w:pPr>
        <w:suppressAutoHyphens/>
        <w:spacing w:after="0" w:line="240" w:lineRule="auto"/>
        <w:ind w:left="113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="00FB17FC" w:rsidRPr="00F1079E">
        <w:rPr>
          <w:rFonts w:eastAsia="Times New Roman" w:cs="Times New Roman"/>
          <w:sz w:val="24"/>
          <w:szCs w:val="24"/>
          <w:lang w:eastAsia="ru-RU"/>
        </w:rPr>
        <w:t>.</w:t>
      </w:r>
      <w:r w:rsidR="00756338" w:rsidRPr="00F1079E">
        <w:rPr>
          <w:rFonts w:cs="Times New Roman"/>
          <w:sz w:val="24"/>
          <w:szCs w:val="24"/>
        </w:rPr>
        <w:t>Ф</w:t>
      </w:r>
      <w:r w:rsidR="00756338" w:rsidRPr="00F1079E">
        <w:rPr>
          <w:rFonts w:eastAsia="Times New Roman" w:cs="Times New Roman"/>
          <w:sz w:val="24"/>
          <w:szCs w:val="24"/>
          <w:lang w:eastAsia="ru-RU"/>
        </w:rPr>
        <w:t xml:space="preserve">ормирование благоприятного имиджа МБУДО ДШИ ст.Ессентукской как культурного центра </w:t>
      </w:r>
      <w:r w:rsidR="00D7047D" w:rsidRPr="00F1079E">
        <w:rPr>
          <w:rFonts w:eastAsia="Times New Roman" w:cs="Times New Roman"/>
          <w:sz w:val="24"/>
          <w:szCs w:val="24"/>
          <w:lang w:eastAsia="ru-RU"/>
        </w:rPr>
        <w:t>Предгорного муниципального района.</w:t>
      </w:r>
    </w:p>
    <w:p w:rsidR="001E4ABF" w:rsidRPr="00F1079E" w:rsidRDefault="00C57F0D" w:rsidP="00DD522D">
      <w:pPr>
        <w:suppressAutoHyphens/>
        <w:spacing w:after="0" w:line="240" w:lineRule="auto"/>
        <w:ind w:left="113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>1</w:t>
      </w:r>
      <w:r w:rsidR="00B44F62">
        <w:rPr>
          <w:rFonts w:eastAsia="Times New Roman" w:cs="Times New Roman"/>
          <w:sz w:val="24"/>
          <w:szCs w:val="24"/>
          <w:lang w:eastAsia="ru-RU"/>
        </w:rPr>
        <w:t>0</w:t>
      </w:r>
      <w:r w:rsidRPr="00F1079E">
        <w:rPr>
          <w:rFonts w:eastAsia="Times New Roman" w:cs="Times New Roman"/>
          <w:sz w:val="24"/>
          <w:szCs w:val="24"/>
          <w:lang w:eastAsia="ru-RU"/>
        </w:rPr>
        <w:t>.</w:t>
      </w:r>
      <w:r w:rsidR="001E4ABF" w:rsidRPr="00F1079E">
        <w:rPr>
          <w:rFonts w:eastAsia="Times New Roman" w:cs="Times New Roman"/>
          <w:sz w:val="24"/>
          <w:szCs w:val="24"/>
          <w:lang w:eastAsia="ru-RU"/>
        </w:rPr>
        <w:t>Формирование творческой команды школы.</w:t>
      </w:r>
    </w:p>
    <w:p w:rsidR="001E4ABF" w:rsidRPr="00F1079E" w:rsidRDefault="00FB17FC" w:rsidP="00DD522D">
      <w:pPr>
        <w:suppressAutoHyphens/>
        <w:spacing w:after="0" w:line="240" w:lineRule="auto"/>
        <w:ind w:left="1134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079E">
        <w:rPr>
          <w:rFonts w:eastAsia="Times New Roman" w:cs="Times New Roman"/>
          <w:sz w:val="24"/>
          <w:szCs w:val="24"/>
          <w:lang w:eastAsia="ru-RU"/>
        </w:rPr>
        <w:t>1</w:t>
      </w:r>
      <w:r w:rsidR="00B44F62">
        <w:rPr>
          <w:rFonts w:eastAsia="Times New Roman" w:cs="Times New Roman"/>
          <w:sz w:val="24"/>
          <w:szCs w:val="24"/>
          <w:lang w:eastAsia="ru-RU"/>
        </w:rPr>
        <w:t>1</w:t>
      </w:r>
      <w:r w:rsidRPr="00F1079E">
        <w:rPr>
          <w:rFonts w:eastAsia="Times New Roman" w:cs="Times New Roman"/>
          <w:sz w:val="24"/>
          <w:szCs w:val="24"/>
          <w:lang w:eastAsia="ru-RU"/>
        </w:rPr>
        <w:t>.Использование качественно обновленной т</w:t>
      </w:r>
      <w:r w:rsidR="001E4ABF" w:rsidRPr="00F1079E">
        <w:rPr>
          <w:rFonts w:eastAsia="Times New Roman" w:cs="Times New Roman"/>
          <w:sz w:val="24"/>
          <w:szCs w:val="24"/>
          <w:lang w:eastAsia="ru-RU"/>
        </w:rPr>
        <w:t>ехнологии успешной коммуникации (преподаватель-ученик, преподаватель-родитель, преподаватель-администрация школы, администрация школы</w:t>
      </w:r>
      <w:r w:rsidR="00D706C8" w:rsidRPr="00F107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E4ABF" w:rsidRPr="00F1079E">
        <w:rPr>
          <w:rFonts w:eastAsia="Times New Roman" w:cs="Times New Roman"/>
          <w:sz w:val="24"/>
          <w:szCs w:val="24"/>
          <w:lang w:eastAsia="ru-RU"/>
        </w:rPr>
        <w:t>-</w:t>
      </w:r>
      <w:r w:rsidR="00D706C8" w:rsidRPr="00F107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E4ABF" w:rsidRPr="00F1079E">
        <w:rPr>
          <w:rFonts w:eastAsia="Times New Roman" w:cs="Times New Roman"/>
          <w:sz w:val="24"/>
          <w:szCs w:val="24"/>
          <w:lang w:eastAsia="ru-RU"/>
        </w:rPr>
        <w:t xml:space="preserve">Учредитель). </w:t>
      </w:r>
    </w:p>
    <w:p w:rsidR="00C57F0D" w:rsidRPr="00F1079E" w:rsidRDefault="00D7047D" w:rsidP="00DD522D">
      <w:pPr>
        <w:spacing w:after="0" w:line="240" w:lineRule="auto"/>
        <w:ind w:left="1134" w:firstLine="567"/>
        <w:jc w:val="both"/>
        <w:rPr>
          <w:sz w:val="24"/>
          <w:szCs w:val="24"/>
        </w:rPr>
      </w:pPr>
      <w:r w:rsidRPr="00F1079E">
        <w:rPr>
          <w:rFonts w:cs="Times New Roman"/>
          <w:sz w:val="24"/>
          <w:szCs w:val="24"/>
        </w:rPr>
        <w:t>1</w:t>
      </w:r>
      <w:r w:rsidR="00B44F62">
        <w:rPr>
          <w:rFonts w:cs="Times New Roman"/>
          <w:sz w:val="24"/>
          <w:szCs w:val="24"/>
        </w:rPr>
        <w:t>2</w:t>
      </w:r>
      <w:r w:rsidRPr="00F1079E">
        <w:rPr>
          <w:rFonts w:cs="Times New Roman"/>
          <w:sz w:val="24"/>
          <w:szCs w:val="24"/>
        </w:rPr>
        <w:t>.</w:t>
      </w:r>
      <w:r w:rsidRPr="00F1079E">
        <w:rPr>
          <w:sz w:val="24"/>
          <w:szCs w:val="24"/>
        </w:rPr>
        <w:t xml:space="preserve"> Усиление работы по сохранению и популяризации многонационального культурного наследия народов  </w:t>
      </w:r>
      <w:r w:rsidR="00C57F0D" w:rsidRPr="00F1079E">
        <w:rPr>
          <w:sz w:val="24"/>
          <w:szCs w:val="24"/>
        </w:rPr>
        <w:t xml:space="preserve">     </w:t>
      </w:r>
    </w:p>
    <w:p w:rsidR="005A4D63" w:rsidRPr="00F1079E" w:rsidRDefault="00D7047D" w:rsidP="00DD522D">
      <w:pPr>
        <w:spacing w:after="0" w:line="240" w:lineRule="auto"/>
        <w:ind w:left="1134" w:firstLine="567"/>
        <w:jc w:val="both"/>
        <w:rPr>
          <w:sz w:val="24"/>
          <w:szCs w:val="24"/>
        </w:rPr>
      </w:pPr>
      <w:r w:rsidRPr="00F1079E">
        <w:rPr>
          <w:sz w:val="24"/>
          <w:szCs w:val="24"/>
        </w:rPr>
        <w:t>Ставропольского края.</w:t>
      </w:r>
    </w:p>
    <w:p w:rsidR="00C11F57" w:rsidRPr="00F1079E" w:rsidRDefault="00C11F57" w:rsidP="00DD522D">
      <w:pPr>
        <w:spacing w:after="0" w:line="240" w:lineRule="auto"/>
        <w:ind w:left="1134" w:firstLine="567"/>
        <w:jc w:val="both"/>
        <w:rPr>
          <w:rFonts w:cs="Times New Roman"/>
          <w:sz w:val="28"/>
          <w:szCs w:val="28"/>
        </w:rPr>
      </w:pPr>
    </w:p>
    <w:p w:rsidR="00EC10A8" w:rsidRPr="00F1079E" w:rsidRDefault="00EC10A8" w:rsidP="00F8464C">
      <w:pPr>
        <w:spacing w:after="0" w:line="240" w:lineRule="auto"/>
        <w:ind w:left="1134" w:firstLine="567"/>
        <w:rPr>
          <w:rFonts w:cs="Times New Roman"/>
          <w:b/>
          <w:sz w:val="24"/>
          <w:szCs w:val="24"/>
        </w:rPr>
      </w:pPr>
      <w:r w:rsidRPr="00F1079E">
        <w:rPr>
          <w:rFonts w:cs="Times New Roman"/>
          <w:b/>
          <w:sz w:val="24"/>
          <w:szCs w:val="24"/>
        </w:rPr>
        <w:t>Подписи членов комиссии по проведению самообследования:</w:t>
      </w:r>
    </w:p>
    <w:p w:rsidR="00EC10A8" w:rsidRPr="00F1079E" w:rsidRDefault="00EC10A8" w:rsidP="00F8464C">
      <w:pPr>
        <w:spacing w:after="0" w:line="240" w:lineRule="auto"/>
        <w:ind w:left="1134" w:firstLine="567"/>
        <w:rPr>
          <w:rFonts w:cs="Times New Roman"/>
          <w:sz w:val="24"/>
          <w:szCs w:val="24"/>
        </w:rPr>
      </w:pPr>
      <w:r w:rsidRPr="00F1079E">
        <w:rPr>
          <w:rFonts w:cs="Times New Roman"/>
          <w:sz w:val="24"/>
          <w:szCs w:val="24"/>
        </w:rPr>
        <w:t>Председатель</w:t>
      </w:r>
    </w:p>
    <w:p w:rsidR="00EC10A8" w:rsidRPr="00F1079E" w:rsidRDefault="00EC10A8" w:rsidP="00F8464C">
      <w:pPr>
        <w:spacing w:after="0" w:line="240" w:lineRule="auto"/>
        <w:ind w:left="1134" w:firstLine="567"/>
        <w:rPr>
          <w:rFonts w:cs="Times New Roman"/>
          <w:sz w:val="24"/>
          <w:szCs w:val="24"/>
        </w:rPr>
      </w:pPr>
      <w:r w:rsidRPr="00F1079E">
        <w:rPr>
          <w:rFonts w:cs="Times New Roman"/>
          <w:sz w:val="24"/>
          <w:szCs w:val="24"/>
        </w:rPr>
        <w:t xml:space="preserve">Директор МБУДО </w:t>
      </w:r>
      <w:r w:rsidR="00C57F0D" w:rsidRPr="00F1079E">
        <w:rPr>
          <w:rFonts w:cs="Times New Roman"/>
          <w:sz w:val="24"/>
          <w:szCs w:val="24"/>
        </w:rPr>
        <w:t xml:space="preserve">ДШИ </w:t>
      </w:r>
      <w:r w:rsidRPr="00F1079E">
        <w:rPr>
          <w:rFonts w:cs="Times New Roman"/>
          <w:sz w:val="24"/>
          <w:szCs w:val="24"/>
        </w:rPr>
        <w:t xml:space="preserve"> </w:t>
      </w:r>
      <w:r w:rsidR="00B80EA1" w:rsidRPr="00F1079E">
        <w:rPr>
          <w:rFonts w:cs="Times New Roman"/>
          <w:sz w:val="24"/>
          <w:szCs w:val="24"/>
        </w:rPr>
        <w:t>ст</w:t>
      </w:r>
      <w:r w:rsidR="00C57F0D" w:rsidRPr="00F1079E">
        <w:rPr>
          <w:rFonts w:cs="Times New Roman"/>
          <w:sz w:val="24"/>
          <w:szCs w:val="24"/>
        </w:rPr>
        <w:t>.</w:t>
      </w:r>
      <w:r w:rsidR="00B80EA1" w:rsidRPr="00F1079E">
        <w:rPr>
          <w:rFonts w:cs="Times New Roman"/>
          <w:sz w:val="24"/>
          <w:szCs w:val="24"/>
        </w:rPr>
        <w:t xml:space="preserve"> Ессентукской</w:t>
      </w:r>
      <w:r w:rsidRPr="00F1079E">
        <w:rPr>
          <w:rFonts w:cs="Times New Roman"/>
          <w:sz w:val="24"/>
          <w:szCs w:val="24"/>
        </w:rPr>
        <w:t xml:space="preserve">   </w:t>
      </w:r>
      <w:r w:rsidR="00C57F0D" w:rsidRPr="00F1079E">
        <w:rPr>
          <w:rFonts w:cs="Times New Roman"/>
          <w:sz w:val="24"/>
          <w:szCs w:val="24"/>
        </w:rPr>
        <w:t xml:space="preserve">             </w:t>
      </w:r>
      <w:r w:rsidRPr="00F1079E">
        <w:rPr>
          <w:rFonts w:cs="Times New Roman"/>
          <w:sz w:val="24"/>
          <w:szCs w:val="24"/>
        </w:rPr>
        <w:t>__________    Т.П.Швидунова</w:t>
      </w:r>
    </w:p>
    <w:p w:rsidR="00EC10A8" w:rsidRPr="00F1079E" w:rsidRDefault="00EC10A8" w:rsidP="00F8464C">
      <w:pPr>
        <w:spacing w:after="0" w:line="240" w:lineRule="auto"/>
        <w:ind w:left="1134" w:firstLine="567"/>
        <w:rPr>
          <w:rFonts w:cs="Times New Roman"/>
          <w:sz w:val="24"/>
          <w:szCs w:val="24"/>
        </w:rPr>
      </w:pPr>
    </w:p>
    <w:p w:rsidR="00EC10A8" w:rsidRPr="00F1079E" w:rsidRDefault="00EC10A8" w:rsidP="00F8464C">
      <w:pPr>
        <w:spacing w:after="0" w:line="240" w:lineRule="auto"/>
        <w:ind w:left="1134" w:firstLine="567"/>
        <w:rPr>
          <w:rFonts w:cs="Times New Roman"/>
          <w:sz w:val="24"/>
          <w:szCs w:val="24"/>
        </w:rPr>
      </w:pPr>
      <w:r w:rsidRPr="00F1079E">
        <w:rPr>
          <w:rFonts w:cs="Times New Roman"/>
          <w:sz w:val="24"/>
          <w:szCs w:val="24"/>
        </w:rPr>
        <w:t>Заместитель председателя:</w:t>
      </w:r>
    </w:p>
    <w:p w:rsidR="00EC10A8" w:rsidRPr="00F1079E" w:rsidRDefault="00EC10A8" w:rsidP="00F8464C">
      <w:pPr>
        <w:spacing w:after="0" w:line="240" w:lineRule="auto"/>
        <w:ind w:left="1134" w:firstLine="567"/>
        <w:rPr>
          <w:rFonts w:cs="Times New Roman"/>
          <w:sz w:val="24"/>
          <w:szCs w:val="24"/>
        </w:rPr>
      </w:pPr>
      <w:r w:rsidRPr="00F1079E">
        <w:rPr>
          <w:rFonts w:cs="Times New Roman"/>
          <w:sz w:val="24"/>
          <w:szCs w:val="24"/>
        </w:rPr>
        <w:t>Заместитель директора по УВР                                    __________    И.В.Линева</w:t>
      </w:r>
    </w:p>
    <w:p w:rsidR="00EC10A8" w:rsidRPr="00F1079E" w:rsidRDefault="00EC10A8" w:rsidP="00F8464C">
      <w:pPr>
        <w:spacing w:after="0" w:line="240" w:lineRule="auto"/>
        <w:ind w:left="1134" w:firstLine="567"/>
        <w:rPr>
          <w:rFonts w:cs="Times New Roman"/>
          <w:sz w:val="24"/>
          <w:szCs w:val="24"/>
        </w:rPr>
      </w:pPr>
      <w:r w:rsidRPr="00F1079E">
        <w:rPr>
          <w:rFonts w:cs="Times New Roman"/>
          <w:sz w:val="24"/>
          <w:szCs w:val="24"/>
        </w:rPr>
        <w:t>Члены комиссии:</w:t>
      </w:r>
    </w:p>
    <w:p w:rsidR="00EC10A8" w:rsidRPr="00F1079E" w:rsidRDefault="00EC10A8" w:rsidP="00F8464C">
      <w:pPr>
        <w:spacing w:after="0" w:line="240" w:lineRule="auto"/>
        <w:ind w:left="1134" w:firstLine="567"/>
        <w:rPr>
          <w:rFonts w:cs="Times New Roman"/>
          <w:sz w:val="24"/>
          <w:szCs w:val="24"/>
        </w:rPr>
      </w:pPr>
      <w:r w:rsidRPr="00F1079E">
        <w:rPr>
          <w:rFonts w:cs="Times New Roman"/>
          <w:sz w:val="24"/>
          <w:szCs w:val="24"/>
        </w:rPr>
        <w:t xml:space="preserve">Председатель Совета </w:t>
      </w:r>
      <w:r w:rsidR="00514EC1" w:rsidRPr="00F1079E">
        <w:rPr>
          <w:rFonts w:cs="Times New Roman"/>
          <w:sz w:val="24"/>
          <w:szCs w:val="24"/>
        </w:rPr>
        <w:t xml:space="preserve">родителей    </w:t>
      </w:r>
      <w:r w:rsidRPr="00F1079E">
        <w:rPr>
          <w:rFonts w:cs="Times New Roman"/>
          <w:sz w:val="24"/>
          <w:szCs w:val="24"/>
        </w:rPr>
        <w:t xml:space="preserve">                               __________   Фирсова А.П.</w:t>
      </w:r>
    </w:p>
    <w:p w:rsidR="00EC10A8" w:rsidRDefault="00EC10A8" w:rsidP="00F8464C">
      <w:pPr>
        <w:spacing w:after="0" w:line="240" w:lineRule="auto"/>
        <w:ind w:left="1134" w:firstLine="567"/>
        <w:rPr>
          <w:rFonts w:cs="Times New Roman"/>
          <w:sz w:val="24"/>
          <w:szCs w:val="24"/>
        </w:rPr>
      </w:pPr>
      <w:r w:rsidRPr="00F1079E">
        <w:rPr>
          <w:rFonts w:cs="Times New Roman"/>
          <w:sz w:val="24"/>
          <w:szCs w:val="24"/>
        </w:rPr>
        <w:t xml:space="preserve">Председатель профкома                                                __________    </w:t>
      </w:r>
      <w:r w:rsidR="00F87D45" w:rsidRPr="00F1079E">
        <w:rPr>
          <w:rFonts w:cs="Times New Roman"/>
          <w:sz w:val="24"/>
          <w:szCs w:val="24"/>
        </w:rPr>
        <w:t>Чеботаева О.В.</w:t>
      </w:r>
    </w:p>
    <w:sectPr w:rsidR="00EC10A8" w:rsidSect="000961CA">
      <w:footerReference w:type="even" r:id="rId12"/>
      <w:footerReference w:type="default" r:id="rId13"/>
      <w:pgSz w:w="16838" w:h="11906" w:orient="landscape"/>
      <w:pgMar w:top="992" w:right="1440" w:bottom="1440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CB" w:rsidRDefault="006E43CB">
      <w:pPr>
        <w:spacing w:after="0" w:line="240" w:lineRule="auto"/>
      </w:pPr>
      <w:r>
        <w:separator/>
      </w:r>
    </w:p>
  </w:endnote>
  <w:endnote w:type="continuationSeparator" w:id="0">
    <w:p w:rsidR="006E43CB" w:rsidRDefault="006E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CA" w:rsidRDefault="00FC7A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961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1CA">
      <w:rPr>
        <w:rStyle w:val="a6"/>
        <w:noProof/>
      </w:rPr>
      <w:t>52</w:t>
    </w:r>
    <w:r>
      <w:rPr>
        <w:rStyle w:val="a6"/>
      </w:rPr>
      <w:fldChar w:fldCharType="end"/>
    </w:r>
  </w:p>
  <w:p w:rsidR="000961CA" w:rsidRDefault="000961C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650287"/>
      <w:docPartObj>
        <w:docPartGallery w:val="Page Numbers (Bottom of Page)"/>
        <w:docPartUnique/>
      </w:docPartObj>
    </w:sdtPr>
    <w:sdtContent>
      <w:p w:rsidR="000961CA" w:rsidRDefault="00FC7ABF">
        <w:pPr>
          <w:pStyle w:val="a4"/>
          <w:jc w:val="right"/>
        </w:pPr>
        <w:r>
          <w:fldChar w:fldCharType="begin"/>
        </w:r>
        <w:r w:rsidR="000961CA">
          <w:instrText>PAGE   \* MERGEFORMAT</w:instrText>
        </w:r>
        <w:r>
          <w:fldChar w:fldCharType="separate"/>
        </w:r>
        <w:r w:rsidR="00A85874">
          <w:rPr>
            <w:noProof/>
          </w:rPr>
          <w:t>2</w:t>
        </w:r>
        <w:r>
          <w:fldChar w:fldCharType="end"/>
        </w:r>
      </w:p>
    </w:sdtContent>
  </w:sdt>
  <w:p w:rsidR="000961CA" w:rsidRDefault="000961CA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CA" w:rsidRDefault="00FC7A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961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1CA">
      <w:rPr>
        <w:rStyle w:val="a6"/>
        <w:noProof/>
      </w:rPr>
      <w:t>52</w:t>
    </w:r>
    <w:r>
      <w:rPr>
        <w:rStyle w:val="a6"/>
      </w:rPr>
      <w:fldChar w:fldCharType="end"/>
    </w:r>
  </w:p>
  <w:p w:rsidR="000961CA" w:rsidRDefault="000961CA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893333"/>
      <w:docPartObj>
        <w:docPartGallery w:val="Page Numbers (Bottom of Page)"/>
        <w:docPartUnique/>
      </w:docPartObj>
    </w:sdtPr>
    <w:sdtContent>
      <w:p w:rsidR="000961CA" w:rsidRDefault="00FC7ABF">
        <w:pPr>
          <w:pStyle w:val="a4"/>
          <w:jc w:val="right"/>
        </w:pPr>
        <w:r>
          <w:fldChar w:fldCharType="begin"/>
        </w:r>
        <w:r w:rsidR="000961CA">
          <w:instrText>PAGE   \* MERGEFORMAT</w:instrText>
        </w:r>
        <w:r>
          <w:fldChar w:fldCharType="separate"/>
        </w:r>
        <w:r w:rsidR="00A85874">
          <w:rPr>
            <w:noProof/>
          </w:rPr>
          <w:t>44</w:t>
        </w:r>
        <w:r>
          <w:fldChar w:fldCharType="end"/>
        </w:r>
      </w:p>
    </w:sdtContent>
  </w:sdt>
  <w:p w:rsidR="000961CA" w:rsidRDefault="000961CA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CB" w:rsidRDefault="006E43CB">
      <w:pPr>
        <w:spacing w:after="0" w:line="240" w:lineRule="auto"/>
      </w:pPr>
      <w:r>
        <w:separator/>
      </w:r>
    </w:p>
  </w:footnote>
  <w:footnote w:type="continuationSeparator" w:id="0">
    <w:p w:rsidR="006E43CB" w:rsidRDefault="006E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5">
    <w:nsid w:val="00000009"/>
    <w:multiLevelType w:val="multilevel"/>
    <w:tmpl w:val="03D8AD9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sz w:val="24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  <w:sz w:val="24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sz w:val="24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  <w:sz w:val="24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  <w:sz w:val="24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  <w:sz w:val="24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  <w:sz w:val="24"/>
        <w:szCs w:val="28"/>
      </w:rPr>
    </w:lvl>
  </w:abstractNum>
  <w:abstractNum w:abstractNumId="6">
    <w:nsid w:val="0000000D"/>
    <w:multiLevelType w:val="multilevel"/>
    <w:tmpl w:val="5A1EB32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60" w:hanging="2160"/>
      </w:pPr>
      <w:rPr>
        <w:rFonts w:hint="default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8"/>
        <w:szCs w:val="28"/>
      </w:rPr>
    </w:lvl>
  </w:abstractNum>
  <w:abstractNum w:abstractNumId="8">
    <w:nsid w:val="00000011"/>
    <w:multiLevelType w:val="multilevel"/>
    <w:tmpl w:val="9AF6640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  <w:bCs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bCs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  <w:bCs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  <w:bCs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  <w:bCs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  <w:bCs/>
        <w:szCs w:val="28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B"/>
    <w:multiLevelType w:val="multilevel"/>
    <w:tmpl w:val="0000001B"/>
    <w:name w:val="WW8Num2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1C"/>
    <w:multiLevelType w:val="multilevel"/>
    <w:tmpl w:val="B1F8E33E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1D"/>
    <w:multiLevelType w:val="multilevel"/>
    <w:tmpl w:val="BAB440D6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8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9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</w:abstractNum>
  <w:abstractNum w:abstractNumId="20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abstractNum w:abstractNumId="23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</w:abstractNum>
  <w:abstractNum w:abstractNumId="28">
    <w:nsid w:val="028A219A"/>
    <w:multiLevelType w:val="hybridMultilevel"/>
    <w:tmpl w:val="92146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47E1150"/>
    <w:multiLevelType w:val="multilevel"/>
    <w:tmpl w:val="DDD6FA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061F7732"/>
    <w:multiLevelType w:val="hybridMultilevel"/>
    <w:tmpl w:val="3B602A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6D4FCD"/>
    <w:multiLevelType w:val="hybridMultilevel"/>
    <w:tmpl w:val="44B2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9941BE5"/>
    <w:multiLevelType w:val="hybridMultilevel"/>
    <w:tmpl w:val="CA384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51710F"/>
    <w:multiLevelType w:val="hybridMultilevel"/>
    <w:tmpl w:val="63307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0F394034"/>
    <w:multiLevelType w:val="multilevel"/>
    <w:tmpl w:val="E2EE88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6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11DF4137"/>
    <w:multiLevelType w:val="hybridMultilevel"/>
    <w:tmpl w:val="2CA2B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81055D3"/>
    <w:multiLevelType w:val="hybridMultilevel"/>
    <w:tmpl w:val="840E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A925D3F"/>
    <w:multiLevelType w:val="hybridMultilevel"/>
    <w:tmpl w:val="22625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216425"/>
    <w:multiLevelType w:val="hybridMultilevel"/>
    <w:tmpl w:val="5B80A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BFC6146"/>
    <w:multiLevelType w:val="singleLevel"/>
    <w:tmpl w:val="00000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3D2609D1"/>
    <w:multiLevelType w:val="hybridMultilevel"/>
    <w:tmpl w:val="2DBA816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1">
    <w:nsid w:val="4EB40A4A"/>
    <w:multiLevelType w:val="hybridMultilevel"/>
    <w:tmpl w:val="6BD2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E61DF"/>
    <w:multiLevelType w:val="hybridMultilevel"/>
    <w:tmpl w:val="EA3CC18C"/>
    <w:lvl w:ilvl="0" w:tplc="1DEA14E0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5"/>
  </w:num>
  <w:num w:numId="6">
    <w:abstractNumId w:val="18"/>
  </w:num>
  <w:num w:numId="7">
    <w:abstractNumId w:val="3"/>
  </w:num>
  <w:num w:numId="8">
    <w:abstractNumId w:val="41"/>
  </w:num>
  <w:num w:numId="9">
    <w:abstractNumId w:val="34"/>
  </w:num>
  <w:num w:numId="10">
    <w:abstractNumId w:val="12"/>
  </w:num>
  <w:num w:numId="11">
    <w:abstractNumId w:val="13"/>
  </w:num>
  <w:num w:numId="12">
    <w:abstractNumId w:val="33"/>
  </w:num>
  <w:num w:numId="13">
    <w:abstractNumId w:val="22"/>
  </w:num>
  <w:num w:numId="14">
    <w:abstractNumId w:val="24"/>
  </w:num>
  <w:num w:numId="15">
    <w:abstractNumId w:val="39"/>
  </w:num>
  <w:num w:numId="16">
    <w:abstractNumId w:val="2"/>
  </w:num>
  <w:num w:numId="17">
    <w:abstractNumId w:val="38"/>
  </w:num>
  <w:num w:numId="18">
    <w:abstractNumId w:val="35"/>
  </w:num>
  <w:num w:numId="19">
    <w:abstractNumId w:val="30"/>
  </w:num>
  <w:num w:numId="20">
    <w:abstractNumId w:val="40"/>
  </w:num>
  <w:num w:numId="21">
    <w:abstractNumId w:val="36"/>
  </w:num>
  <w:num w:numId="22">
    <w:abstractNumId w:val="29"/>
  </w:num>
  <w:num w:numId="23">
    <w:abstractNumId w:val="28"/>
  </w:num>
  <w:num w:numId="24">
    <w:abstractNumId w:val="37"/>
  </w:num>
  <w:num w:numId="25">
    <w:abstractNumId w:val="32"/>
  </w:num>
  <w:num w:numId="26">
    <w:abstractNumId w:val="31"/>
  </w:num>
  <w:num w:numId="27">
    <w:abstractNumId w:val="4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9E"/>
    <w:rsid w:val="0000192C"/>
    <w:rsid w:val="00001A30"/>
    <w:rsid w:val="00007D4C"/>
    <w:rsid w:val="00012962"/>
    <w:rsid w:val="000144C9"/>
    <w:rsid w:val="000247C1"/>
    <w:rsid w:val="00024ADC"/>
    <w:rsid w:val="00040A6E"/>
    <w:rsid w:val="00045803"/>
    <w:rsid w:val="00045D84"/>
    <w:rsid w:val="0005611C"/>
    <w:rsid w:val="000602E7"/>
    <w:rsid w:val="00071E0A"/>
    <w:rsid w:val="00074F16"/>
    <w:rsid w:val="00085A0F"/>
    <w:rsid w:val="000961CA"/>
    <w:rsid w:val="000A07C9"/>
    <w:rsid w:val="000A188B"/>
    <w:rsid w:val="000A6ECD"/>
    <w:rsid w:val="000A75D6"/>
    <w:rsid w:val="000B1B53"/>
    <w:rsid w:val="000B1DF9"/>
    <w:rsid w:val="000B6CF1"/>
    <w:rsid w:val="000C0C1F"/>
    <w:rsid w:val="000C49DB"/>
    <w:rsid w:val="000C5D5F"/>
    <w:rsid w:val="000D10F1"/>
    <w:rsid w:val="000D3CF1"/>
    <w:rsid w:val="000D42A1"/>
    <w:rsid w:val="000E1612"/>
    <w:rsid w:val="000E387E"/>
    <w:rsid w:val="000E4C49"/>
    <w:rsid w:val="000E69AC"/>
    <w:rsid w:val="000E6DB9"/>
    <w:rsid w:val="000F1D48"/>
    <w:rsid w:val="000F49B6"/>
    <w:rsid w:val="00106E43"/>
    <w:rsid w:val="00107EE6"/>
    <w:rsid w:val="001113B9"/>
    <w:rsid w:val="00111486"/>
    <w:rsid w:val="001125F5"/>
    <w:rsid w:val="00115734"/>
    <w:rsid w:val="00117C52"/>
    <w:rsid w:val="00120BD4"/>
    <w:rsid w:val="00124737"/>
    <w:rsid w:val="00137618"/>
    <w:rsid w:val="001545C9"/>
    <w:rsid w:val="00155394"/>
    <w:rsid w:val="001654C0"/>
    <w:rsid w:val="00170890"/>
    <w:rsid w:val="00171A98"/>
    <w:rsid w:val="001745B0"/>
    <w:rsid w:val="00175C97"/>
    <w:rsid w:val="00181A18"/>
    <w:rsid w:val="001833C9"/>
    <w:rsid w:val="00184026"/>
    <w:rsid w:val="00196367"/>
    <w:rsid w:val="001A0A32"/>
    <w:rsid w:val="001A4257"/>
    <w:rsid w:val="001B379A"/>
    <w:rsid w:val="001B6B81"/>
    <w:rsid w:val="001B7EDF"/>
    <w:rsid w:val="001C6EDD"/>
    <w:rsid w:val="001D2AD1"/>
    <w:rsid w:val="001D48A2"/>
    <w:rsid w:val="001E2E66"/>
    <w:rsid w:val="001E4ABF"/>
    <w:rsid w:val="001E668E"/>
    <w:rsid w:val="001F2EF2"/>
    <w:rsid w:val="002056A7"/>
    <w:rsid w:val="00205CA0"/>
    <w:rsid w:val="00212AEB"/>
    <w:rsid w:val="00213892"/>
    <w:rsid w:val="00222966"/>
    <w:rsid w:val="0022301D"/>
    <w:rsid w:val="0022472C"/>
    <w:rsid w:val="002254F2"/>
    <w:rsid w:val="00226BD2"/>
    <w:rsid w:val="00226F7F"/>
    <w:rsid w:val="00231679"/>
    <w:rsid w:val="00232AFE"/>
    <w:rsid w:val="00240DCD"/>
    <w:rsid w:val="0024364F"/>
    <w:rsid w:val="0024783E"/>
    <w:rsid w:val="00256750"/>
    <w:rsid w:val="002614C3"/>
    <w:rsid w:val="00264494"/>
    <w:rsid w:val="0027108B"/>
    <w:rsid w:val="00272FC6"/>
    <w:rsid w:val="0028257D"/>
    <w:rsid w:val="00283D74"/>
    <w:rsid w:val="002A226D"/>
    <w:rsid w:val="002A66B3"/>
    <w:rsid w:val="002A670E"/>
    <w:rsid w:val="002A76E3"/>
    <w:rsid w:val="002B2B05"/>
    <w:rsid w:val="002C1203"/>
    <w:rsid w:val="002C16AA"/>
    <w:rsid w:val="002C23C3"/>
    <w:rsid w:val="002D53A9"/>
    <w:rsid w:val="002D59C3"/>
    <w:rsid w:val="002D5AD9"/>
    <w:rsid w:val="002D7F60"/>
    <w:rsid w:val="002E2EE4"/>
    <w:rsid w:val="002E54F4"/>
    <w:rsid w:val="002E720E"/>
    <w:rsid w:val="002F09CE"/>
    <w:rsid w:val="002F10F8"/>
    <w:rsid w:val="002F14D4"/>
    <w:rsid w:val="002F78E5"/>
    <w:rsid w:val="00300327"/>
    <w:rsid w:val="00300C65"/>
    <w:rsid w:val="00300C75"/>
    <w:rsid w:val="0030438C"/>
    <w:rsid w:val="003112DE"/>
    <w:rsid w:val="00317C58"/>
    <w:rsid w:val="00321010"/>
    <w:rsid w:val="003222A8"/>
    <w:rsid w:val="003271F7"/>
    <w:rsid w:val="00332D29"/>
    <w:rsid w:val="00336BB7"/>
    <w:rsid w:val="00344706"/>
    <w:rsid w:val="003574D4"/>
    <w:rsid w:val="00364FC7"/>
    <w:rsid w:val="0037372F"/>
    <w:rsid w:val="00376FDB"/>
    <w:rsid w:val="00381AAF"/>
    <w:rsid w:val="00384A8D"/>
    <w:rsid w:val="00397473"/>
    <w:rsid w:val="003A3F49"/>
    <w:rsid w:val="003A48B5"/>
    <w:rsid w:val="003B1D75"/>
    <w:rsid w:val="003B4ACE"/>
    <w:rsid w:val="003C617E"/>
    <w:rsid w:val="003C68CC"/>
    <w:rsid w:val="003D3C34"/>
    <w:rsid w:val="003D4687"/>
    <w:rsid w:val="003E1BF0"/>
    <w:rsid w:val="003F47D9"/>
    <w:rsid w:val="003F5CA4"/>
    <w:rsid w:val="003F6D71"/>
    <w:rsid w:val="00416E86"/>
    <w:rsid w:val="00421DDA"/>
    <w:rsid w:val="0042362A"/>
    <w:rsid w:val="00426EA7"/>
    <w:rsid w:val="00433A1B"/>
    <w:rsid w:val="00434905"/>
    <w:rsid w:val="00435582"/>
    <w:rsid w:val="004374E7"/>
    <w:rsid w:val="00440C8B"/>
    <w:rsid w:val="00442099"/>
    <w:rsid w:val="00444389"/>
    <w:rsid w:val="00455C59"/>
    <w:rsid w:val="00474311"/>
    <w:rsid w:val="0048741C"/>
    <w:rsid w:val="004878A2"/>
    <w:rsid w:val="00491193"/>
    <w:rsid w:val="00492C8B"/>
    <w:rsid w:val="00494E2A"/>
    <w:rsid w:val="004A0404"/>
    <w:rsid w:val="004A0C75"/>
    <w:rsid w:val="004A1330"/>
    <w:rsid w:val="004A1E79"/>
    <w:rsid w:val="004A3C85"/>
    <w:rsid w:val="004B2165"/>
    <w:rsid w:val="004C47E9"/>
    <w:rsid w:val="004C64A3"/>
    <w:rsid w:val="004D7722"/>
    <w:rsid w:val="004E55FF"/>
    <w:rsid w:val="004E6F99"/>
    <w:rsid w:val="004E798B"/>
    <w:rsid w:val="004F18E9"/>
    <w:rsid w:val="004F1934"/>
    <w:rsid w:val="004F4BEB"/>
    <w:rsid w:val="00500671"/>
    <w:rsid w:val="005115D5"/>
    <w:rsid w:val="0051497A"/>
    <w:rsid w:val="00514E82"/>
    <w:rsid w:val="00514EC1"/>
    <w:rsid w:val="00520671"/>
    <w:rsid w:val="0052352E"/>
    <w:rsid w:val="005243FB"/>
    <w:rsid w:val="00527D43"/>
    <w:rsid w:val="005305DE"/>
    <w:rsid w:val="00534F50"/>
    <w:rsid w:val="00544311"/>
    <w:rsid w:val="0054621A"/>
    <w:rsid w:val="00546406"/>
    <w:rsid w:val="00547EF2"/>
    <w:rsid w:val="00552A2E"/>
    <w:rsid w:val="00560398"/>
    <w:rsid w:val="00560C9F"/>
    <w:rsid w:val="00560EA7"/>
    <w:rsid w:val="005657AF"/>
    <w:rsid w:val="00565DC2"/>
    <w:rsid w:val="00567198"/>
    <w:rsid w:val="00577992"/>
    <w:rsid w:val="00580586"/>
    <w:rsid w:val="005833DA"/>
    <w:rsid w:val="005845EA"/>
    <w:rsid w:val="00585259"/>
    <w:rsid w:val="00592496"/>
    <w:rsid w:val="00594F8C"/>
    <w:rsid w:val="00596DD3"/>
    <w:rsid w:val="00596EA0"/>
    <w:rsid w:val="005974C5"/>
    <w:rsid w:val="005A0211"/>
    <w:rsid w:val="005A1E96"/>
    <w:rsid w:val="005A4457"/>
    <w:rsid w:val="005A482D"/>
    <w:rsid w:val="005A4D63"/>
    <w:rsid w:val="005B0C43"/>
    <w:rsid w:val="005B190E"/>
    <w:rsid w:val="005B1F33"/>
    <w:rsid w:val="005B56F0"/>
    <w:rsid w:val="005B610D"/>
    <w:rsid w:val="005C0CD7"/>
    <w:rsid w:val="005D35CA"/>
    <w:rsid w:val="005D58C1"/>
    <w:rsid w:val="005E181E"/>
    <w:rsid w:val="005E50ED"/>
    <w:rsid w:val="005F135A"/>
    <w:rsid w:val="005F3BB3"/>
    <w:rsid w:val="005F5814"/>
    <w:rsid w:val="00600523"/>
    <w:rsid w:val="00602D3F"/>
    <w:rsid w:val="006033F6"/>
    <w:rsid w:val="00603D42"/>
    <w:rsid w:val="00605459"/>
    <w:rsid w:val="006122B1"/>
    <w:rsid w:val="00615FB4"/>
    <w:rsid w:val="0061785A"/>
    <w:rsid w:val="0063433F"/>
    <w:rsid w:val="006348A1"/>
    <w:rsid w:val="006422E5"/>
    <w:rsid w:val="006474F2"/>
    <w:rsid w:val="0065209D"/>
    <w:rsid w:val="006538EA"/>
    <w:rsid w:val="00655555"/>
    <w:rsid w:val="006651A5"/>
    <w:rsid w:val="0068174D"/>
    <w:rsid w:val="00683A5D"/>
    <w:rsid w:val="00685C49"/>
    <w:rsid w:val="00687EF9"/>
    <w:rsid w:val="00691EB6"/>
    <w:rsid w:val="0069388C"/>
    <w:rsid w:val="006B2C6C"/>
    <w:rsid w:val="006D0935"/>
    <w:rsid w:val="006D3C70"/>
    <w:rsid w:val="006D6C06"/>
    <w:rsid w:val="006E3972"/>
    <w:rsid w:val="006E43CB"/>
    <w:rsid w:val="006E4771"/>
    <w:rsid w:val="006E7A54"/>
    <w:rsid w:val="006F23DA"/>
    <w:rsid w:val="006F73E2"/>
    <w:rsid w:val="0070014A"/>
    <w:rsid w:val="00700694"/>
    <w:rsid w:val="007048F3"/>
    <w:rsid w:val="007071C3"/>
    <w:rsid w:val="007120FD"/>
    <w:rsid w:val="00713DC9"/>
    <w:rsid w:val="00716848"/>
    <w:rsid w:val="00716C84"/>
    <w:rsid w:val="0073391B"/>
    <w:rsid w:val="00742347"/>
    <w:rsid w:val="00750C3E"/>
    <w:rsid w:val="00756338"/>
    <w:rsid w:val="00762F28"/>
    <w:rsid w:val="00764938"/>
    <w:rsid w:val="00772A82"/>
    <w:rsid w:val="00772C36"/>
    <w:rsid w:val="00784990"/>
    <w:rsid w:val="00791762"/>
    <w:rsid w:val="00793B7C"/>
    <w:rsid w:val="00795CF0"/>
    <w:rsid w:val="00796E0F"/>
    <w:rsid w:val="007A6883"/>
    <w:rsid w:val="007A6C62"/>
    <w:rsid w:val="007B209D"/>
    <w:rsid w:val="007B4F2C"/>
    <w:rsid w:val="007C2EF4"/>
    <w:rsid w:val="007C768F"/>
    <w:rsid w:val="007D434D"/>
    <w:rsid w:val="007D589E"/>
    <w:rsid w:val="007E68B7"/>
    <w:rsid w:val="007F6CA5"/>
    <w:rsid w:val="007F7253"/>
    <w:rsid w:val="007F7B49"/>
    <w:rsid w:val="00800E9E"/>
    <w:rsid w:val="00800FA7"/>
    <w:rsid w:val="008031CC"/>
    <w:rsid w:val="008077F6"/>
    <w:rsid w:val="00811480"/>
    <w:rsid w:val="00812A39"/>
    <w:rsid w:val="008236E8"/>
    <w:rsid w:val="008276C1"/>
    <w:rsid w:val="008307A4"/>
    <w:rsid w:val="00832470"/>
    <w:rsid w:val="00837181"/>
    <w:rsid w:val="008373BF"/>
    <w:rsid w:val="008425BA"/>
    <w:rsid w:val="00842762"/>
    <w:rsid w:val="00850E8D"/>
    <w:rsid w:val="0086030C"/>
    <w:rsid w:val="0086070F"/>
    <w:rsid w:val="00860900"/>
    <w:rsid w:val="00860A6A"/>
    <w:rsid w:val="00860E14"/>
    <w:rsid w:val="00861AB4"/>
    <w:rsid w:val="008705C5"/>
    <w:rsid w:val="008717FF"/>
    <w:rsid w:val="00872232"/>
    <w:rsid w:val="0087363E"/>
    <w:rsid w:val="008742EF"/>
    <w:rsid w:val="00877242"/>
    <w:rsid w:val="00882A2D"/>
    <w:rsid w:val="008849F3"/>
    <w:rsid w:val="008A546F"/>
    <w:rsid w:val="008B2687"/>
    <w:rsid w:val="008C10C5"/>
    <w:rsid w:val="008D170A"/>
    <w:rsid w:val="008D6747"/>
    <w:rsid w:val="008D6FAD"/>
    <w:rsid w:val="008E7259"/>
    <w:rsid w:val="008F04A7"/>
    <w:rsid w:val="008F05AD"/>
    <w:rsid w:val="008F15E9"/>
    <w:rsid w:val="008F2EB5"/>
    <w:rsid w:val="008F5F72"/>
    <w:rsid w:val="008F7B49"/>
    <w:rsid w:val="00902584"/>
    <w:rsid w:val="00904473"/>
    <w:rsid w:val="00911209"/>
    <w:rsid w:val="00913D7E"/>
    <w:rsid w:val="00914FF4"/>
    <w:rsid w:val="00915DC2"/>
    <w:rsid w:val="0092119F"/>
    <w:rsid w:val="00921706"/>
    <w:rsid w:val="00923453"/>
    <w:rsid w:val="009264FD"/>
    <w:rsid w:val="00933110"/>
    <w:rsid w:val="00937EBF"/>
    <w:rsid w:val="00941953"/>
    <w:rsid w:val="00945494"/>
    <w:rsid w:val="0094644E"/>
    <w:rsid w:val="0094719E"/>
    <w:rsid w:val="00951D3C"/>
    <w:rsid w:val="00953AAE"/>
    <w:rsid w:val="00955669"/>
    <w:rsid w:val="00964204"/>
    <w:rsid w:val="00970CC4"/>
    <w:rsid w:val="00984087"/>
    <w:rsid w:val="009857D2"/>
    <w:rsid w:val="00992B4C"/>
    <w:rsid w:val="00992F72"/>
    <w:rsid w:val="00995B05"/>
    <w:rsid w:val="009A534D"/>
    <w:rsid w:val="009A6E60"/>
    <w:rsid w:val="009B27EF"/>
    <w:rsid w:val="009C0B88"/>
    <w:rsid w:val="009C2D01"/>
    <w:rsid w:val="009C548C"/>
    <w:rsid w:val="009C5C8C"/>
    <w:rsid w:val="009C5ECA"/>
    <w:rsid w:val="009C7AF3"/>
    <w:rsid w:val="009D0770"/>
    <w:rsid w:val="009D3143"/>
    <w:rsid w:val="009D4DB3"/>
    <w:rsid w:val="009D5ED5"/>
    <w:rsid w:val="009D67AA"/>
    <w:rsid w:val="009F6168"/>
    <w:rsid w:val="00A0035A"/>
    <w:rsid w:val="00A031F0"/>
    <w:rsid w:val="00A0782F"/>
    <w:rsid w:val="00A10C90"/>
    <w:rsid w:val="00A11917"/>
    <w:rsid w:val="00A121BC"/>
    <w:rsid w:val="00A14E4A"/>
    <w:rsid w:val="00A16727"/>
    <w:rsid w:val="00A25D78"/>
    <w:rsid w:val="00A329E3"/>
    <w:rsid w:val="00A3625B"/>
    <w:rsid w:val="00A452BB"/>
    <w:rsid w:val="00A4769D"/>
    <w:rsid w:val="00A52390"/>
    <w:rsid w:val="00A65831"/>
    <w:rsid w:val="00A65D96"/>
    <w:rsid w:val="00A75C69"/>
    <w:rsid w:val="00A806AC"/>
    <w:rsid w:val="00A84DF1"/>
    <w:rsid w:val="00A85874"/>
    <w:rsid w:val="00A8635A"/>
    <w:rsid w:val="00A93726"/>
    <w:rsid w:val="00A93DDC"/>
    <w:rsid w:val="00A97B28"/>
    <w:rsid w:val="00AB422C"/>
    <w:rsid w:val="00AB55E5"/>
    <w:rsid w:val="00AB5DB6"/>
    <w:rsid w:val="00AB63A4"/>
    <w:rsid w:val="00AB7AD8"/>
    <w:rsid w:val="00AC21E6"/>
    <w:rsid w:val="00AC2F39"/>
    <w:rsid w:val="00AC5B7B"/>
    <w:rsid w:val="00AC68A4"/>
    <w:rsid w:val="00AC6E3E"/>
    <w:rsid w:val="00AC6E47"/>
    <w:rsid w:val="00AE4C90"/>
    <w:rsid w:val="00AE5779"/>
    <w:rsid w:val="00AE626D"/>
    <w:rsid w:val="00AF00B1"/>
    <w:rsid w:val="00AF3256"/>
    <w:rsid w:val="00AF56C4"/>
    <w:rsid w:val="00AF786C"/>
    <w:rsid w:val="00B002C2"/>
    <w:rsid w:val="00B07EA6"/>
    <w:rsid w:val="00B11BA5"/>
    <w:rsid w:val="00B13290"/>
    <w:rsid w:val="00B2355F"/>
    <w:rsid w:val="00B23FE2"/>
    <w:rsid w:val="00B31F85"/>
    <w:rsid w:val="00B342A5"/>
    <w:rsid w:val="00B377EA"/>
    <w:rsid w:val="00B4124C"/>
    <w:rsid w:val="00B44755"/>
    <w:rsid w:val="00B44F62"/>
    <w:rsid w:val="00B50DDE"/>
    <w:rsid w:val="00B70398"/>
    <w:rsid w:val="00B70E24"/>
    <w:rsid w:val="00B72D54"/>
    <w:rsid w:val="00B779EC"/>
    <w:rsid w:val="00B80EA1"/>
    <w:rsid w:val="00B83F8F"/>
    <w:rsid w:val="00B85518"/>
    <w:rsid w:val="00B87762"/>
    <w:rsid w:val="00B91064"/>
    <w:rsid w:val="00B924E0"/>
    <w:rsid w:val="00B94C57"/>
    <w:rsid w:val="00BA0C37"/>
    <w:rsid w:val="00BA4AB8"/>
    <w:rsid w:val="00BA624C"/>
    <w:rsid w:val="00BA7A82"/>
    <w:rsid w:val="00BB1078"/>
    <w:rsid w:val="00BC1FA4"/>
    <w:rsid w:val="00BC4BAC"/>
    <w:rsid w:val="00BC4E1B"/>
    <w:rsid w:val="00BD3DCF"/>
    <w:rsid w:val="00BD4E56"/>
    <w:rsid w:val="00BD5FC6"/>
    <w:rsid w:val="00BE2DBA"/>
    <w:rsid w:val="00BE4780"/>
    <w:rsid w:val="00BF039A"/>
    <w:rsid w:val="00BF0555"/>
    <w:rsid w:val="00BF24F9"/>
    <w:rsid w:val="00BF7C89"/>
    <w:rsid w:val="00C025BE"/>
    <w:rsid w:val="00C11B28"/>
    <w:rsid w:val="00C11F57"/>
    <w:rsid w:val="00C17A6E"/>
    <w:rsid w:val="00C212DA"/>
    <w:rsid w:val="00C24473"/>
    <w:rsid w:val="00C25120"/>
    <w:rsid w:val="00C27FA5"/>
    <w:rsid w:val="00C373FE"/>
    <w:rsid w:val="00C37875"/>
    <w:rsid w:val="00C40899"/>
    <w:rsid w:val="00C45C1A"/>
    <w:rsid w:val="00C50695"/>
    <w:rsid w:val="00C541A8"/>
    <w:rsid w:val="00C55449"/>
    <w:rsid w:val="00C57F0D"/>
    <w:rsid w:val="00C66193"/>
    <w:rsid w:val="00C75097"/>
    <w:rsid w:val="00C80B89"/>
    <w:rsid w:val="00C82904"/>
    <w:rsid w:val="00C975E8"/>
    <w:rsid w:val="00C97DEE"/>
    <w:rsid w:val="00CA78F2"/>
    <w:rsid w:val="00CB458E"/>
    <w:rsid w:val="00CC11E2"/>
    <w:rsid w:val="00CC4866"/>
    <w:rsid w:val="00CC7004"/>
    <w:rsid w:val="00CD3C67"/>
    <w:rsid w:val="00CD435C"/>
    <w:rsid w:val="00CD43B0"/>
    <w:rsid w:val="00CD648E"/>
    <w:rsid w:val="00CD695C"/>
    <w:rsid w:val="00CE3793"/>
    <w:rsid w:val="00CE5EC5"/>
    <w:rsid w:val="00CF131A"/>
    <w:rsid w:val="00CF336B"/>
    <w:rsid w:val="00D005B7"/>
    <w:rsid w:val="00D05EB1"/>
    <w:rsid w:val="00D213C7"/>
    <w:rsid w:val="00D2253E"/>
    <w:rsid w:val="00D24024"/>
    <w:rsid w:val="00D31869"/>
    <w:rsid w:val="00D36BB2"/>
    <w:rsid w:val="00D4190C"/>
    <w:rsid w:val="00D41937"/>
    <w:rsid w:val="00D44802"/>
    <w:rsid w:val="00D617B2"/>
    <w:rsid w:val="00D61E4C"/>
    <w:rsid w:val="00D63ABB"/>
    <w:rsid w:val="00D64FA9"/>
    <w:rsid w:val="00D652F4"/>
    <w:rsid w:val="00D6592D"/>
    <w:rsid w:val="00D65FDC"/>
    <w:rsid w:val="00D702A6"/>
    <w:rsid w:val="00D7047D"/>
    <w:rsid w:val="00D706C8"/>
    <w:rsid w:val="00D739FE"/>
    <w:rsid w:val="00D74227"/>
    <w:rsid w:val="00D926AC"/>
    <w:rsid w:val="00DA0EB2"/>
    <w:rsid w:val="00DA37A8"/>
    <w:rsid w:val="00DB6B03"/>
    <w:rsid w:val="00DD0C3C"/>
    <w:rsid w:val="00DD1668"/>
    <w:rsid w:val="00DD1DAF"/>
    <w:rsid w:val="00DD522D"/>
    <w:rsid w:val="00DD5F56"/>
    <w:rsid w:val="00DE18A7"/>
    <w:rsid w:val="00DE1C80"/>
    <w:rsid w:val="00DE2F17"/>
    <w:rsid w:val="00DE6323"/>
    <w:rsid w:val="00DE7961"/>
    <w:rsid w:val="00DF112C"/>
    <w:rsid w:val="00DF386C"/>
    <w:rsid w:val="00E00407"/>
    <w:rsid w:val="00E07218"/>
    <w:rsid w:val="00E149CE"/>
    <w:rsid w:val="00E16E44"/>
    <w:rsid w:val="00E25CDC"/>
    <w:rsid w:val="00E30E4A"/>
    <w:rsid w:val="00E33058"/>
    <w:rsid w:val="00E35006"/>
    <w:rsid w:val="00E44FFB"/>
    <w:rsid w:val="00E56736"/>
    <w:rsid w:val="00E63BE2"/>
    <w:rsid w:val="00E64128"/>
    <w:rsid w:val="00E647DF"/>
    <w:rsid w:val="00E727DF"/>
    <w:rsid w:val="00E7532C"/>
    <w:rsid w:val="00E75B16"/>
    <w:rsid w:val="00E8377A"/>
    <w:rsid w:val="00EB09AE"/>
    <w:rsid w:val="00EB0B69"/>
    <w:rsid w:val="00EB2D0B"/>
    <w:rsid w:val="00EB67CE"/>
    <w:rsid w:val="00EB711F"/>
    <w:rsid w:val="00EC10A8"/>
    <w:rsid w:val="00EC2A9E"/>
    <w:rsid w:val="00EC61A4"/>
    <w:rsid w:val="00ED3205"/>
    <w:rsid w:val="00ED4160"/>
    <w:rsid w:val="00EE6869"/>
    <w:rsid w:val="00F05E97"/>
    <w:rsid w:val="00F1079E"/>
    <w:rsid w:val="00F12A7F"/>
    <w:rsid w:val="00F15780"/>
    <w:rsid w:val="00F16B23"/>
    <w:rsid w:val="00F17CF1"/>
    <w:rsid w:val="00F207D4"/>
    <w:rsid w:val="00F23454"/>
    <w:rsid w:val="00F27384"/>
    <w:rsid w:val="00F35874"/>
    <w:rsid w:val="00F3794A"/>
    <w:rsid w:val="00F44D5E"/>
    <w:rsid w:val="00F5140E"/>
    <w:rsid w:val="00F54D57"/>
    <w:rsid w:val="00F556A0"/>
    <w:rsid w:val="00F6568B"/>
    <w:rsid w:val="00F8153E"/>
    <w:rsid w:val="00F81CFC"/>
    <w:rsid w:val="00F84494"/>
    <w:rsid w:val="00F8464C"/>
    <w:rsid w:val="00F853F6"/>
    <w:rsid w:val="00F87D45"/>
    <w:rsid w:val="00F9173F"/>
    <w:rsid w:val="00F94527"/>
    <w:rsid w:val="00F977E7"/>
    <w:rsid w:val="00FA630F"/>
    <w:rsid w:val="00FB17FC"/>
    <w:rsid w:val="00FB621D"/>
    <w:rsid w:val="00FB75D9"/>
    <w:rsid w:val="00FB7A87"/>
    <w:rsid w:val="00FC00A8"/>
    <w:rsid w:val="00FC0726"/>
    <w:rsid w:val="00FC3049"/>
    <w:rsid w:val="00FC7ABF"/>
    <w:rsid w:val="00FD5717"/>
    <w:rsid w:val="00FE587B"/>
    <w:rsid w:val="00FE5AB8"/>
    <w:rsid w:val="00FF3A50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0"/>
        <o:r id="V:Rule2" type="connector" idref="#Прямая со стрелкой 39"/>
        <o:r id="V:Rule3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BF"/>
  </w:style>
  <w:style w:type="paragraph" w:styleId="1">
    <w:name w:val="heading 1"/>
    <w:aliases w:val="Подвесная"/>
    <w:basedOn w:val="a"/>
    <w:next w:val="a"/>
    <w:link w:val="10"/>
    <w:qFormat/>
    <w:rsid w:val="001E4ABF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4ABF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4ABF"/>
    <w:pPr>
      <w:keepNext/>
      <w:spacing w:after="0" w:line="240" w:lineRule="auto"/>
      <w:jc w:val="center"/>
      <w:outlineLvl w:val="2"/>
    </w:pPr>
    <w:rPr>
      <w:rFonts w:eastAsia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4ABF"/>
    <w:pPr>
      <w:keepNext/>
      <w:spacing w:after="0" w:line="240" w:lineRule="auto"/>
      <w:outlineLvl w:val="3"/>
    </w:pPr>
    <w:rPr>
      <w:rFonts w:eastAsia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E4ABF"/>
    <w:pPr>
      <w:keepNext/>
      <w:spacing w:after="0" w:line="240" w:lineRule="auto"/>
      <w:jc w:val="both"/>
      <w:outlineLvl w:val="4"/>
    </w:pPr>
    <w:rPr>
      <w:rFonts w:eastAsia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E4ABF"/>
    <w:pPr>
      <w:keepNext/>
      <w:spacing w:after="0" w:line="240" w:lineRule="auto"/>
      <w:ind w:firstLine="397"/>
      <w:jc w:val="both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4ABF"/>
    <w:pPr>
      <w:keepNext/>
      <w:spacing w:after="0" w:line="240" w:lineRule="auto"/>
      <w:outlineLvl w:val="6"/>
    </w:pPr>
    <w:rPr>
      <w:rFonts w:eastAsia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E4ABF"/>
    <w:pPr>
      <w:keepNext/>
      <w:spacing w:after="0" w:line="240" w:lineRule="auto"/>
      <w:outlineLvl w:val="7"/>
    </w:pPr>
    <w:rPr>
      <w:rFonts w:eastAsia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E4ABF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1E4ABF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4ABF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4ABF"/>
    <w:rPr>
      <w:rFonts w:eastAsia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4ABF"/>
    <w:rPr>
      <w:rFonts w:eastAsia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4ABF"/>
    <w:rPr>
      <w:rFonts w:eastAsia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4ABF"/>
    <w:rPr>
      <w:rFonts w:eastAsia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4ABF"/>
    <w:rPr>
      <w:rFonts w:eastAsia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4ABF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4ABF"/>
    <w:rPr>
      <w:rFonts w:ascii="Calibri Light" w:eastAsia="Times New Roman" w:hAnsi="Calibri Light" w:cs="Times New Roman"/>
      <w:lang/>
    </w:rPr>
  </w:style>
  <w:style w:type="numbering" w:customStyle="1" w:styleId="11">
    <w:name w:val="Нет списка1"/>
    <w:next w:val="a2"/>
    <w:semiHidden/>
    <w:rsid w:val="001E4ABF"/>
  </w:style>
  <w:style w:type="character" w:styleId="a3">
    <w:name w:val="line number"/>
    <w:basedOn w:val="a0"/>
    <w:rsid w:val="001E4ABF"/>
  </w:style>
  <w:style w:type="paragraph" w:styleId="a4">
    <w:name w:val="footer"/>
    <w:basedOn w:val="a"/>
    <w:link w:val="a5"/>
    <w:rsid w:val="001E4ABF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1E4ABF"/>
    <w:rPr>
      <w:rFonts w:eastAsia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E4ABF"/>
  </w:style>
  <w:style w:type="paragraph" w:styleId="a7">
    <w:name w:val="Body Text Indent"/>
    <w:basedOn w:val="a"/>
    <w:link w:val="a8"/>
    <w:rsid w:val="001E4ABF"/>
    <w:pPr>
      <w:spacing w:after="0" w:line="240" w:lineRule="auto"/>
      <w:ind w:firstLine="397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E4ABF"/>
    <w:rPr>
      <w:rFonts w:eastAsia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1E4ABF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E4ABF"/>
    <w:rPr>
      <w:rFonts w:eastAsia="Times New Roman" w:cs="Times New Roman"/>
      <w:sz w:val="28"/>
      <w:szCs w:val="20"/>
      <w:lang w:eastAsia="ru-RU"/>
    </w:rPr>
  </w:style>
  <w:style w:type="paragraph" w:styleId="ab">
    <w:name w:val="Document Map"/>
    <w:basedOn w:val="a"/>
    <w:link w:val="ac"/>
    <w:semiHidden/>
    <w:rsid w:val="001E4AB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1E4AB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annotation reference"/>
    <w:semiHidden/>
    <w:rsid w:val="001E4ABF"/>
    <w:rPr>
      <w:sz w:val="16"/>
    </w:rPr>
  </w:style>
  <w:style w:type="paragraph" w:styleId="ae">
    <w:name w:val="annotation text"/>
    <w:basedOn w:val="a"/>
    <w:link w:val="af"/>
    <w:semiHidden/>
    <w:rsid w:val="001E4AB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1E4ABF"/>
    <w:rPr>
      <w:rFonts w:eastAsia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1E4A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1">
    <w:name w:val="Текст Знак"/>
    <w:basedOn w:val="a0"/>
    <w:link w:val="af0"/>
    <w:rsid w:val="001E4ABF"/>
    <w:rPr>
      <w:rFonts w:ascii="Courier New" w:eastAsia="Times New Roman" w:hAnsi="Courier New" w:cs="Times New Roman"/>
      <w:sz w:val="20"/>
      <w:szCs w:val="20"/>
      <w:lang/>
    </w:rPr>
  </w:style>
  <w:style w:type="paragraph" w:styleId="21">
    <w:name w:val="Body Text 2"/>
    <w:basedOn w:val="a"/>
    <w:link w:val="22"/>
    <w:rsid w:val="001E4ABF"/>
    <w:pPr>
      <w:spacing w:after="0" w:line="240" w:lineRule="auto"/>
      <w:ind w:firstLine="397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E4ABF"/>
    <w:rPr>
      <w:rFonts w:eastAsia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E4ABF"/>
    <w:pPr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1E4ABF"/>
    <w:pPr>
      <w:widowControl w:val="0"/>
      <w:spacing w:after="0" w:line="300" w:lineRule="auto"/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1E4ABF"/>
    <w:pPr>
      <w:spacing w:after="0" w:line="240" w:lineRule="auto"/>
      <w:ind w:firstLine="397"/>
    </w:pPr>
    <w:rPr>
      <w:rFonts w:eastAsia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E4ABF"/>
    <w:rPr>
      <w:rFonts w:eastAsia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4ABF"/>
    <w:pPr>
      <w:numPr>
        <w:ilvl w:val="12"/>
      </w:numPr>
      <w:spacing w:after="0" w:line="240" w:lineRule="auto"/>
      <w:ind w:firstLine="851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E4ABF"/>
    <w:rPr>
      <w:rFonts w:eastAsia="Times New Roman" w:cs="Times New Roman"/>
      <w:sz w:val="28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1E4ABF"/>
    <w:pPr>
      <w:spacing w:before="240" w:after="120" w:line="240" w:lineRule="auto"/>
    </w:pPr>
    <w:rPr>
      <w:rFonts w:eastAsia="Times New Roman" w:cs="Times New Roman"/>
      <w:b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1E4ABF"/>
    <w:pPr>
      <w:tabs>
        <w:tab w:val="right" w:leader="dot" w:pos="10196"/>
      </w:tabs>
      <w:spacing w:before="120" w:after="0" w:line="240" w:lineRule="auto"/>
    </w:pPr>
    <w:rPr>
      <w:rFonts w:eastAsia="Times New Roman" w:cs="Times New Roman"/>
      <w:i/>
      <w:noProof/>
      <w:sz w:val="20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1E4ABF"/>
    <w:pPr>
      <w:spacing w:after="0" w:line="240" w:lineRule="auto"/>
      <w:ind w:left="400"/>
    </w:pPr>
    <w:rPr>
      <w:rFonts w:eastAsia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1E4ABF"/>
    <w:pPr>
      <w:spacing w:after="0" w:line="240" w:lineRule="auto"/>
      <w:ind w:left="600"/>
    </w:pPr>
    <w:rPr>
      <w:rFonts w:eastAsia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1E4ABF"/>
    <w:pPr>
      <w:spacing w:after="0" w:line="240" w:lineRule="auto"/>
      <w:ind w:left="800"/>
    </w:pPr>
    <w:rPr>
      <w:rFonts w:eastAsia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1E4ABF"/>
    <w:pPr>
      <w:spacing w:after="0" w:line="240" w:lineRule="auto"/>
      <w:ind w:left="1000"/>
    </w:pPr>
    <w:rPr>
      <w:rFonts w:eastAsia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1E4ABF"/>
    <w:pPr>
      <w:spacing w:after="0" w:line="240" w:lineRule="auto"/>
      <w:ind w:left="1200"/>
    </w:pPr>
    <w:rPr>
      <w:rFonts w:eastAsia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1E4ABF"/>
    <w:pPr>
      <w:spacing w:after="0" w:line="240" w:lineRule="auto"/>
      <w:ind w:left="1400"/>
    </w:pPr>
    <w:rPr>
      <w:rFonts w:eastAsia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1E4ABF"/>
    <w:pPr>
      <w:spacing w:after="0" w:line="240" w:lineRule="auto"/>
      <w:ind w:left="1600"/>
    </w:pPr>
    <w:rPr>
      <w:rFonts w:eastAsia="Times New Roman" w:cs="Times New Roman"/>
      <w:sz w:val="20"/>
      <w:szCs w:val="20"/>
      <w:lang w:eastAsia="ru-RU"/>
    </w:rPr>
  </w:style>
  <w:style w:type="table" w:styleId="af2">
    <w:name w:val="Table Grid"/>
    <w:basedOn w:val="a1"/>
    <w:rsid w:val="001E4AB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1E4AB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1E4ABF"/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1E4ABF"/>
    <w:pPr>
      <w:widowControl w:val="0"/>
      <w:spacing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5">
    <w:name w:val="Block Text"/>
    <w:basedOn w:val="a"/>
    <w:rsid w:val="001E4ABF"/>
    <w:pPr>
      <w:spacing w:after="0" w:line="240" w:lineRule="auto"/>
      <w:ind w:left="426" w:right="-23" w:hanging="426"/>
    </w:pPr>
    <w:rPr>
      <w:rFonts w:eastAsia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1E4A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4A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1E4ABF"/>
    <w:pPr>
      <w:spacing w:after="12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s">
    <w:name w:val="titles"/>
    <w:basedOn w:val="a"/>
    <w:rsid w:val="001E4ABF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6">
    <w:name w:val="Strong"/>
    <w:qFormat/>
    <w:rsid w:val="001E4ABF"/>
    <w:rPr>
      <w:b/>
      <w:bCs/>
    </w:rPr>
  </w:style>
  <w:style w:type="paragraph" w:styleId="af7">
    <w:name w:val="Normal (Web)"/>
    <w:basedOn w:val="a"/>
    <w:uiPriority w:val="99"/>
    <w:rsid w:val="001E4A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8">
    <w:name w:val="Emphasis"/>
    <w:qFormat/>
    <w:rsid w:val="001E4ABF"/>
    <w:rPr>
      <w:i/>
      <w:iCs/>
    </w:rPr>
  </w:style>
  <w:style w:type="paragraph" w:customStyle="1" w:styleId="14">
    <w:name w:val="Обычный1"/>
    <w:rsid w:val="001E4ABF"/>
    <w:pPr>
      <w:widowControl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1E4ABF"/>
    <w:pPr>
      <w:spacing w:after="0" w:line="24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1E4ABF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slogan">
    <w:name w:val="slogan"/>
    <w:basedOn w:val="a"/>
    <w:rsid w:val="001E4ABF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 w:line="240" w:lineRule="auto"/>
      <w:ind w:left="1286" w:right="643"/>
    </w:pPr>
    <w:rPr>
      <w:rFonts w:eastAsia="Times New Roman" w:cs="Times New Roman"/>
      <w:b/>
      <w:bCs/>
      <w:i/>
      <w:iCs/>
      <w:smallCaps/>
      <w:color w:val="2F65A5"/>
      <w:sz w:val="24"/>
      <w:szCs w:val="24"/>
      <w:lang w:eastAsia="ru-RU"/>
    </w:rPr>
  </w:style>
  <w:style w:type="paragraph" w:styleId="34">
    <w:name w:val="Body Text 3"/>
    <w:basedOn w:val="a"/>
    <w:link w:val="35"/>
    <w:rsid w:val="001E4ABF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E4ABF"/>
    <w:rPr>
      <w:rFonts w:eastAsia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E4A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customStyle="1" w:styleId="e05">
    <w:name w:val="з*e0головок 5"/>
    <w:basedOn w:val="a"/>
    <w:next w:val="a"/>
    <w:rsid w:val="001E4ABF"/>
    <w:pPr>
      <w:widowControl w:val="0"/>
      <w:spacing w:before="240" w:after="6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b">
    <w:name w:val="Hyperlink"/>
    <w:rsid w:val="001E4ABF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1E4ABF"/>
    <w:pPr>
      <w:keepNext/>
      <w:autoSpaceDE w:val="0"/>
      <w:autoSpaceDN w:val="0"/>
      <w:spacing w:after="0" w:line="240" w:lineRule="auto"/>
      <w:outlineLvl w:val="1"/>
    </w:pPr>
    <w:rPr>
      <w:rFonts w:eastAsia="Times New Roman" w:cs="Times New Roman"/>
      <w:sz w:val="28"/>
      <w:szCs w:val="28"/>
      <w:lang w:eastAsia="ru-RU"/>
    </w:rPr>
  </w:style>
  <w:style w:type="paragraph" w:customStyle="1" w:styleId="FR2">
    <w:name w:val="FR2"/>
    <w:rsid w:val="001E4ABF"/>
    <w:pPr>
      <w:autoSpaceDE w:val="0"/>
      <w:autoSpaceDN w:val="0"/>
      <w:adjustRightInd w:val="0"/>
      <w:spacing w:after="0" w:line="260" w:lineRule="auto"/>
      <w:ind w:firstLine="680"/>
    </w:pPr>
    <w:rPr>
      <w:rFonts w:eastAsia="Times New Roman" w:cs="Times New Roman"/>
      <w:sz w:val="28"/>
      <w:szCs w:val="28"/>
      <w:lang w:eastAsia="ru-RU"/>
    </w:rPr>
  </w:style>
  <w:style w:type="paragraph" w:customStyle="1" w:styleId="15">
    <w:name w:val="заголовок 1"/>
    <w:basedOn w:val="a"/>
    <w:next w:val="a"/>
    <w:rsid w:val="001E4ABF"/>
    <w:pPr>
      <w:keepNext/>
      <w:autoSpaceDE w:val="0"/>
      <w:autoSpaceDN w:val="0"/>
      <w:spacing w:after="120" w:line="240" w:lineRule="auto"/>
      <w:jc w:val="right"/>
      <w:outlineLvl w:val="0"/>
    </w:pPr>
    <w:rPr>
      <w:rFonts w:eastAsia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1E4ABF"/>
    <w:pPr>
      <w:autoSpaceDE w:val="0"/>
      <w:autoSpaceDN w:val="0"/>
      <w:spacing w:after="0" w:line="240" w:lineRule="auto"/>
      <w:jc w:val="both"/>
    </w:pPr>
    <w:rPr>
      <w:rFonts w:eastAsia="Times New Roman" w:cs="Times New Roman"/>
      <w:i/>
      <w:iCs/>
      <w:sz w:val="28"/>
      <w:szCs w:val="28"/>
      <w:lang w:eastAsia="ru-RU"/>
    </w:rPr>
  </w:style>
  <w:style w:type="paragraph" w:styleId="afc">
    <w:name w:val="Subtitle"/>
    <w:basedOn w:val="a"/>
    <w:link w:val="afd"/>
    <w:qFormat/>
    <w:rsid w:val="001E4ABF"/>
    <w:pPr>
      <w:autoSpaceDE w:val="0"/>
      <w:autoSpaceDN w:val="0"/>
      <w:spacing w:after="0" w:line="360" w:lineRule="auto"/>
      <w:ind w:right="-766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rsid w:val="001E4ABF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1E4A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1E4ABF"/>
    <w:pPr>
      <w:keepNext/>
    </w:pPr>
    <w:rPr>
      <w:b/>
    </w:rPr>
  </w:style>
  <w:style w:type="paragraph" w:customStyle="1" w:styleId="16">
    <w:name w:val="Заг1"/>
    <w:basedOn w:val="1"/>
    <w:rsid w:val="001E4ABF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1E4ABF"/>
    <w:pPr>
      <w:autoSpaceDE w:val="0"/>
      <w:autoSpaceDN w:val="0"/>
      <w:spacing w:after="0" w:line="240" w:lineRule="auto"/>
      <w:ind w:left="142"/>
    </w:pPr>
    <w:rPr>
      <w:rFonts w:eastAsia="Times New Roman" w:cs="Times New Roman"/>
      <w:sz w:val="28"/>
      <w:szCs w:val="28"/>
      <w:lang w:eastAsia="ru-RU"/>
    </w:rPr>
  </w:style>
  <w:style w:type="paragraph" w:customStyle="1" w:styleId="Normal1">
    <w:name w:val="Normal1"/>
    <w:rsid w:val="001E4AB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eastAsia="ru-RU"/>
    </w:rPr>
  </w:style>
  <w:style w:type="paragraph" w:customStyle="1" w:styleId="BodyText22">
    <w:name w:val="Body Text 22"/>
    <w:basedOn w:val="a"/>
    <w:rsid w:val="001E4AB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e">
    <w:name w:val="Тело ИАК"/>
    <w:basedOn w:val="a"/>
    <w:link w:val="aff"/>
    <w:rsid w:val="001E4ABF"/>
    <w:pPr>
      <w:spacing w:after="0" w:line="288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f">
    <w:name w:val="Тело ИАК Знак"/>
    <w:link w:val="afe"/>
    <w:locked/>
    <w:rsid w:val="001E4ABF"/>
    <w:rPr>
      <w:rFonts w:eastAsia="Times New Roman" w:cs="Times New Roman"/>
      <w:sz w:val="28"/>
      <w:szCs w:val="28"/>
      <w:lang w:eastAsia="ru-RU"/>
    </w:rPr>
  </w:style>
  <w:style w:type="paragraph" w:customStyle="1" w:styleId="aff0">
    <w:name w:val="Знак"/>
    <w:basedOn w:val="a"/>
    <w:rsid w:val="001E4A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Balloon Text"/>
    <w:basedOn w:val="a"/>
    <w:link w:val="aff2"/>
    <w:semiHidden/>
    <w:rsid w:val="001E4A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1E4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4AB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1E4AB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4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E4ABF"/>
  </w:style>
  <w:style w:type="paragraph" w:customStyle="1" w:styleId="ConsPlusNonformat">
    <w:name w:val="ConsPlusNonformat"/>
    <w:rsid w:val="001E4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1E4ABF"/>
  </w:style>
  <w:style w:type="paragraph" w:customStyle="1" w:styleId="aff4">
    <w:name w:val="Таблицы (моноширинный)"/>
    <w:basedOn w:val="a"/>
    <w:next w:val="a"/>
    <w:rsid w:val="001E4A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4ABF"/>
  </w:style>
  <w:style w:type="paragraph" w:customStyle="1" w:styleId="aff5">
    <w:name w:val="Содержимое таблицы"/>
    <w:basedOn w:val="a"/>
    <w:rsid w:val="001E4ABF"/>
    <w:pPr>
      <w:suppressLineNumbers/>
      <w:suppressAutoHyphens/>
      <w:spacing w:after="160" w:line="252" w:lineRule="auto"/>
    </w:pPr>
    <w:rPr>
      <w:rFonts w:ascii="Calibri" w:eastAsia="Lucida Sans Unicode" w:hAnsi="Calibri" w:cs="Calibri"/>
      <w:kern w:val="1"/>
      <w:lang w:eastAsia="ar-SA"/>
    </w:rPr>
  </w:style>
  <w:style w:type="table" w:customStyle="1" w:styleId="17">
    <w:name w:val="Сетка таблицы1"/>
    <w:basedOn w:val="a1"/>
    <w:next w:val="af2"/>
    <w:rsid w:val="001E4AB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No Spacing"/>
    <w:uiPriority w:val="1"/>
    <w:qFormat/>
    <w:rsid w:val="001E4AB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6">
    <w:name w:val="Сетка таблицы3"/>
    <w:basedOn w:val="a1"/>
    <w:next w:val="af2"/>
    <w:uiPriority w:val="59"/>
    <w:rsid w:val="00F6568B"/>
    <w:pPr>
      <w:spacing w:after="0" w:line="240" w:lineRule="auto"/>
    </w:pPr>
    <w:rPr>
      <w:rFonts w:eastAsia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rsid w:val="005B610D"/>
  </w:style>
  <w:style w:type="paragraph" w:customStyle="1" w:styleId="28">
    <w:name w:val="Обычный2"/>
    <w:rsid w:val="005B610D"/>
    <w:pPr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5B610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rsid w:val="007C768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683A5D"/>
  </w:style>
  <w:style w:type="numbering" w:customStyle="1" w:styleId="110">
    <w:name w:val="Нет списка11"/>
    <w:next w:val="a2"/>
    <w:semiHidden/>
    <w:rsid w:val="00683A5D"/>
  </w:style>
  <w:style w:type="table" w:customStyle="1" w:styleId="29">
    <w:name w:val="Сетка таблицы2"/>
    <w:basedOn w:val="a1"/>
    <w:next w:val="af2"/>
    <w:rsid w:val="00683A5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rsid w:val="00683A5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683A5D"/>
    <w:pPr>
      <w:spacing w:after="0" w:line="240" w:lineRule="auto"/>
    </w:pPr>
    <w:rPr>
      <w:rFonts w:eastAsia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683A5D"/>
  </w:style>
  <w:style w:type="table" w:customStyle="1" w:styleId="42">
    <w:name w:val="Сетка таблицы4"/>
    <w:basedOn w:val="a1"/>
    <w:next w:val="af2"/>
    <w:uiPriority w:val="59"/>
    <w:rsid w:val="00914FF4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2"/>
    <w:uiPriority w:val="59"/>
    <w:rsid w:val="004A040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2"/>
    <w:uiPriority w:val="39"/>
    <w:rsid w:val="0094549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2"/>
    <w:uiPriority w:val="39"/>
    <w:rsid w:val="0094549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CF131A"/>
  </w:style>
  <w:style w:type="paragraph" w:customStyle="1" w:styleId="18">
    <w:name w:val="Обычный (веб)1"/>
    <w:basedOn w:val="a"/>
    <w:rsid w:val="00951D3C"/>
    <w:pPr>
      <w:suppressAutoHyphens/>
      <w:spacing w:before="28" w:after="28" w:line="100" w:lineRule="atLeast"/>
    </w:pPr>
    <w:rPr>
      <w:rFonts w:eastAsia="Times New Roman" w:cs="Times New Roman"/>
      <w:kern w:val="1"/>
      <w:sz w:val="24"/>
      <w:szCs w:val="24"/>
      <w:lang w:eastAsia="hi-IN" w:bidi="hi-IN"/>
    </w:rPr>
  </w:style>
  <w:style w:type="character" w:styleId="aff7">
    <w:name w:val="FollowedHyperlink"/>
    <w:basedOn w:val="a0"/>
    <w:uiPriority w:val="99"/>
    <w:semiHidden/>
    <w:unhideWhenUsed/>
    <w:rsid w:val="008276C1"/>
    <w:rPr>
      <w:color w:val="954F72"/>
      <w:u w:val="single"/>
    </w:rPr>
  </w:style>
  <w:style w:type="paragraph" w:customStyle="1" w:styleId="msonormal0">
    <w:name w:val="msonormal"/>
    <w:basedOn w:val="a"/>
    <w:rsid w:val="008276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68">
    <w:name w:val="xl68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77">
    <w:name w:val="xl77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78">
    <w:name w:val="xl78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91">
    <w:name w:val="xl91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93">
    <w:name w:val="xl93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95">
    <w:name w:val="xl95"/>
    <w:basedOn w:val="a"/>
    <w:rsid w:val="008276C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96">
    <w:name w:val="xl96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97">
    <w:name w:val="xl97"/>
    <w:basedOn w:val="a"/>
    <w:rsid w:val="008276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276C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8276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276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276C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8276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276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104">
    <w:name w:val="xl104"/>
    <w:basedOn w:val="a"/>
    <w:rsid w:val="008276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105">
    <w:name w:val="xl105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106">
    <w:name w:val="xl106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107">
    <w:name w:val="xl107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108">
    <w:name w:val="xl108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109">
    <w:name w:val="xl109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276C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114">
    <w:name w:val="xl114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115">
    <w:name w:val="xl115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116">
    <w:name w:val="xl116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117">
    <w:name w:val="xl117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119">
    <w:name w:val="xl119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120">
    <w:name w:val="xl120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8276C1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276C1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130">
    <w:name w:val="xl130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131">
    <w:name w:val="xl131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8276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134">
    <w:name w:val="xl134"/>
    <w:basedOn w:val="a"/>
    <w:rsid w:val="008276C1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135">
    <w:name w:val="xl135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136">
    <w:name w:val="xl136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table" w:customStyle="1" w:styleId="330">
    <w:name w:val="Сетка таблицы33"/>
    <w:basedOn w:val="a1"/>
    <w:next w:val="af2"/>
    <w:uiPriority w:val="59"/>
    <w:rsid w:val="00B002C2"/>
    <w:pPr>
      <w:spacing w:after="0" w:line="240" w:lineRule="auto"/>
    </w:pPr>
    <w:rPr>
      <w:rFonts w:eastAsia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Подвесная"/>
    <w:basedOn w:val="a"/>
    <w:next w:val="a"/>
    <w:link w:val="10"/>
    <w:qFormat/>
    <w:rsid w:val="001E4ABF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4ABF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4ABF"/>
    <w:pPr>
      <w:keepNext/>
      <w:spacing w:after="0" w:line="240" w:lineRule="auto"/>
      <w:jc w:val="center"/>
      <w:outlineLvl w:val="2"/>
    </w:pPr>
    <w:rPr>
      <w:rFonts w:eastAsia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4ABF"/>
    <w:pPr>
      <w:keepNext/>
      <w:spacing w:after="0" w:line="240" w:lineRule="auto"/>
      <w:outlineLvl w:val="3"/>
    </w:pPr>
    <w:rPr>
      <w:rFonts w:eastAsia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E4ABF"/>
    <w:pPr>
      <w:keepNext/>
      <w:spacing w:after="0" w:line="240" w:lineRule="auto"/>
      <w:jc w:val="both"/>
      <w:outlineLvl w:val="4"/>
    </w:pPr>
    <w:rPr>
      <w:rFonts w:eastAsia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E4ABF"/>
    <w:pPr>
      <w:keepNext/>
      <w:spacing w:after="0" w:line="240" w:lineRule="auto"/>
      <w:ind w:firstLine="397"/>
      <w:jc w:val="both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E4ABF"/>
    <w:pPr>
      <w:keepNext/>
      <w:spacing w:after="0" w:line="240" w:lineRule="auto"/>
      <w:outlineLvl w:val="6"/>
    </w:pPr>
    <w:rPr>
      <w:rFonts w:eastAsia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E4ABF"/>
    <w:pPr>
      <w:keepNext/>
      <w:spacing w:after="0" w:line="240" w:lineRule="auto"/>
      <w:outlineLvl w:val="7"/>
    </w:pPr>
    <w:rPr>
      <w:rFonts w:eastAsia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E4ABF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1E4ABF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4ABF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4ABF"/>
    <w:rPr>
      <w:rFonts w:eastAsia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4ABF"/>
    <w:rPr>
      <w:rFonts w:eastAsia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4ABF"/>
    <w:rPr>
      <w:rFonts w:eastAsia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4ABF"/>
    <w:rPr>
      <w:rFonts w:eastAsia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4ABF"/>
    <w:rPr>
      <w:rFonts w:eastAsia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4ABF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4ABF"/>
    <w:rPr>
      <w:rFonts w:ascii="Calibri Light" w:eastAsia="Times New Roman" w:hAnsi="Calibri Light" w:cs="Times New Roman"/>
      <w:lang w:val="x-none" w:eastAsia="x-none"/>
    </w:rPr>
  </w:style>
  <w:style w:type="numbering" w:customStyle="1" w:styleId="11">
    <w:name w:val="Нет списка1"/>
    <w:next w:val="a2"/>
    <w:semiHidden/>
    <w:rsid w:val="001E4ABF"/>
  </w:style>
  <w:style w:type="character" w:styleId="a3">
    <w:name w:val="line number"/>
    <w:basedOn w:val="a0"/>
    <w:rsid w:val="001E4ABF"/>
  </w:style>
  <w:style w:type="paragraph" w:styleId="a4">
    <w:name w:val="footer"/>
    <w:basedOn w:val="a"/>
    <w:link w:val="a5"/>
    <w:rsid w:val="001E4ABF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1E4ABF"/>
    <w:rPr>
      <w:rFonts w:eastAsia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E4ABF"/>
  </w:style>
  <w:style w:type="paragraph" w:styleId="a7">
    <w:name w:val="Body Text Indent"/>
    <w:basedOn w:val="a"/>
    <w:link w:val="a8"/>
    <w:rsid w:val="001E4ABF"/>
    <w:pPr>
      <w:spacing w:after="0" w:line="240" w:lineRule="auto"/>
      <w:ind w:firstLine="397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E4ABF"/>
    <w:rPr>
      <w:rFonts w:eastAsia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1E4ABF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E4ABF"/>
    <w:rPr>
      <w:rFonts w:eastAsia="Times New Roman" w:cs="Times New Roman"/>
      <w:sz w:val="28"/>
      <w:szCs w:val="20"/>
      <w:lang w:eastAsia="ru-RU"/>
    </w:rPr>
  </w:style>
  <w:style w:type="paragraph" w:styleId="ab">
    <w:name w:val="Document Map"/>
    <w:basedOn w:val="a"/>
    <w:link w:val="ac"/>
    <w:semiHidden/>
    <w:rsid w:val="001E4AB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1E4AB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annotation reference"/>
    <w:semiHidden/>
    <w:rsid w:val="001E4ABF"/>
    <w:rPr>
      <w:sz w:val="16"/>
    </w:rPr>
  </w:style>
  <w:style w:type="paragraph" w:styleId="ae">
    <w:name w:val="annotation text"/>
    <w:basedOn w:val="a"/>
    <w:link w:val="af"/>
    <w:semiHidden/>
    <w:rsid w:val="001E4AB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1E4ABF"/>
    <w:rPr>
      <w:rFonts w:eastAsia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1E4A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1E4AB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1E4ABF"/>
    <w:pPr>
      <w:spacing w:after="0" w:line="240" w:lineRule="auto"/>
      <w:ind w:firstLine="397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E4ABF"/>
    <w:rPr>
      <w:rFonts w:eastAsia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E4ABF"/>
    <w:pPr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1E4ABF"/>
    <w:pPr>
      <w:widowControl w:val="0"/>
      <w:spacing w:after="0" w:line="300" w:lineRule="auto"/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1E4ABF"/>
    <w:pPr>
      <w:spacing w:after="0" w:line="240" w:lineRule="auto"/>
      <w:ind w:firstLine="397"/>
    </w:pPr>
    <w:rPr>
      <w:rFonts w:eastAsia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E4ABF"/>
    <w:rPr>
      <w:rFonts w:eastAsia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4ABF"/>
    <w:pPr>
      <w:numPr>
        <w:ilvl w:val="12"/>
      </w:numPr>
      <w:spacing w:after="0" w:line="240" w:lineRule="auto"/>
      <w:ind w:firstLine="851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E4ABF"/>
    <w:rPr>
      <w:rFonts w:eastAsia="Times New Roman" w:cs="Times New Roman"/>
      <w:sz w:val="28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1E4ABF"/>
    <w:pPr>
      <w:spacing w:before="240" w:after="120" w:line="240" w:lineRule="auto"/>
    </w:pPr>
    <w:rPr>
      <w:rFonts w:eastAsia="Times New Roman" w:cs="Times New Roman"/>
      <w:b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1E4ABF"/>
    <w:pPr>
      <w:tabs>
        <w:tab w:val="right" w:leader="dot" w:pos="10196"/>
      </w:tabs>
      <w:spacing w:before="120" w:after="0" w:line="240" w:lineRule="auto"/>
    </w:pPr>
    <w:rPr>
      <w:rFonts w:eastAsia="Times New Roman" w:cs="Times New Roman"/>
      <w:i/>
      <w:noProof/>
      <w:sz w:val="20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1E4ABF"/>
    <w:pPr>
      <w:spacing w:after="0" w:line="240" w:lineRule="auto"/>
      <w:ind w:left="400"/>
    </w:pPr>
    <w:rPr>
      <w:rFonts w:eastAsia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1E4ABF"/>
    <w:pPr>
      <w:spacing w:after="0" w:line="240" w:lineRule="auto"/>
      <w:ind w:left="600"/>
    </w:pPr>
    <w:rPr>
      <w:rFonts w:eastAsia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1E4ABF"/>
    <w:pPr>
      <w:spacing w:after="0" w:line="240" w:lineRule="auto"/>
      <w:ind w:left="800"/>
    </w:pPr>
    <w:rPr>
      <w:rFonts w:eastAsia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1E4ABF"/>
    <w:pPr>
      <w:spacing w:after="0" w:line="240" w:lineRule="auto"/>
      <w:ind w:left="1000"/>
    </w:pPr>
    <w:rPr>
      <w:rFonts w:eastAsia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1E4ABF"/>
    <w:pPr>
      <w:spacing w:after="0" w:line="240" w:lineRule="auto"/>
      <w:ind w:left="1200"/>
    </w:pPr>
    <w:rPr>
      <w:rFonts w:eastAsia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1E4ABF"/>
    <w:pPr>
      <w:spacing w:after="0" w:line="240" w:lineRule="auto"/>
      <w:ind w:left="1400"/>
    </w:pPr>
    <w:rPr>
      <w:rFonts w:eastAsia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1E4ABF"/>
    <w:pPr>
      <w:spacing w:after="0" w:line="240" w:lineRule="auto"/>
      <w:ind w:left="1600"/>
    </w:pPr>
    <w:rPr>
      <w:rFonts w:eastAsia="Times New Roman" w:cs="Times New Roman"/>
      <w:sz w:val="20"/>
      <w:szCs w:val="20"/>
      <w:lang w:eastAsia="ru-RU"/>
    </w:rPr>
  </w:style>
  <w:style w:type="table" w:styleId="af2">
    <w:name w:val="Table Grid"/>
    <w:basedOn w:val="a1"/>
    <w:rsid w:val="001E4AB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1E4AB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1E4ABF"/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1E4ABF"/>
    <w:pPr>
      <w:widowControl w:val="0"/>
      <w:spacing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5">
    <w:name w:val="Block Text"/>
    <w:basedOn w:val="a"/>
    <w:rsid w:val="001E4ABF"/>
    <w:pPr>
      <w:spacing w:after="0" w:line="240" w:lineRule="auto"/>
      <w:ind w:left="426" w:right="-23" w:hanging="426"/>
    </w:pPr>
    <w:rPr>
      <w:rFonts w:eastAsia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1E4A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4A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1E4ABF"/>
    <w:pPr>
      <w:spacing w:after="12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s">
    <w:name w:val="titles"/>
    <w:basedOn w:val="a"/>
    <w:rsid w:val="001E4ABF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6">
    <w:name w:val="Strong"/>
    <w:qFormat/>
    <w:rsid w:val="001E4ABF"/>
    <w:rPr>
      <w:b/>
      <w:bCs/>
    </w:rPr>
  </w:style>
  <w:style w:type="paragraph" w:styleId="af7">
    <w:name w:val="Normal (Web)"/>
    <w:basedOn w:val="a"/>
    <w:uiPriority w:val="99"/>
    <w:rsid w:val="001E4A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8">
    <w:name w:val="Emphasis"/>
    <w:qFormat/>
    <w:rsid w:val="001E4ABF"/>
    <w:rPr>
      <w:i/>
      <w:iCs/>
    </w:rPr>
  </w:style>
  <w:style w:type="paragraph" w:customStyle="1" w:styleId="14">
    <w:name w:val="Обычный1"/>
    <w:rsid w:val="001E4ABF"/>
    <w:pPr>
      <w:widowControl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1E4ABF"/>
    <w:pPr>
      <w:spacing w:after="0" w:line="24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1E4ABF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slogan">
    <w:name w:val="slogan"/>
    <w:basedOn w:val="a"/>
    <w:rsid w:val="001E4ABF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 w:line="240" w:lineRule="auto"/>
      <w:ind w:left="1286" w:right="643"/>
    </w:pPr>
    <w:rPr>
      <w:rFonts w:eastAsia="Times New Roman" w:cs="Times New Roman"/>
      <w:b/>
      <w:bCs/>
      <w:i/>
      <w:iCs/>
      <w:smallCaps/>
      <w:color w:val="2F65A5"/>
      <w:sz w:val="24"/>
      <w:szCs w:val="24"/>
      <w:lang w:eastAsia="ru-RU"/>
    </w:rPr>
  </w:style>
  <w:style w:type="paragraph" w:styleId="34">
    <w:name w:val="Body Text 3"/>
    <w:basedOn w:val="a"/>
    <w:link w:val="35"/>
    <w:rsid w:val="001E4ABF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E4ABF"/>
    <w:rPr>
      <w:rFonts w:eastAsia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E4A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customStyle="1" w:styleId="e05">
    <w:name w:val="з*e0головок 5"/>
    <w:basedOn w:val="a"/>
    <w:next w:val="a"/>
    <w:rsid w:val="001E4ABF"/>
    <w:pPr>
      <w:widowControl w:val="0"/>
      <w:spacing w:before="240" w:after="6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b">
    <w:name w:val="Hyperlink"/>
    <w:rsid w:val="001E4ABF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1E4ABF"/>
    <w:pPr>
      <w:keepNext/>
      <w:autoSpaceDE w:val="0"/>
      <w:autoSpaceDN w:val="0"/>
      <w:spacing w:after="0" w:line="240" w:lineRule="auto"/>
      <w:outlineLvl w:val="1"/>
    </w:pPr>
    <w:rPr>
      <w:rFonts w:eastAsia="Times New Roman" w:cs="Times New Roman"/>
      <w:sz w:val="28"/>
      <w:szCs w:val="28"/>
      <w:lang w:eastAsia="ru-RU"/>
    </w:rPr>
  </w:style>
  <w:style w:type="paragraph" w:customStyle="1" w:styleId="FR2">
    <w:name w:val="FR2"/>
    <w:rsid w:val="001E4ABF"/>
    <w:pPr>
      <w:autoSpaceDE w:val="0"/>
      <w:autoSpaceDN w:val="0"/>
      <w:adjustRightInd w:val="0"/>
      <w:spacing w:after="0" w:line="260" w:lineRule="auto"/>
      <w:ind w:firstLine="680"/>
    </w:pPr>
    <w:rPr>
      <w:rFonts w:eastAsia="Times New Roman" w:cs="Times New Roman"/>
      <w:sz w:val="28"/>
      <w:szCs w:val="28"/>
      <w:lang w:eastAsia="ru-RU"/>
    </w:rPr>
  </w:style>
  <w:style w:type="paragraph" w:customStyle="1" w:styleId="15">
    <w:name w:val="заголовок 1"/>
    <w:basedOn w:val="a"/>
    <w:next w:val="a"/>
    <w:rsid w:val="001E4ABF"/>
    <w:pPr>
      <w:keepNext/>
      <w:autoSpaceDE w:val="0"/>
      <w:autoSpaceDN w:val="0"/>
      <w:spacing w:after="120" w:line="240" w:lineRule="auto"/>
      <w:jc w:val="right"/>
      <w:outlineLvl w:val="0"/>
    </w:pPr>
    <w:rPr>
      <w:rFonts w:eastAsia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1E4ABF"/>
    <w:pPr>
      <w:autoSpaceDE w:val="0"/>
      <w:autoSpaceDN w:val="0"/>
      <w:spacing w:after="0" w:line="240" w:lineRule="auto"/>
      <w:jc w:val="both"/>
    </w:pPr>
    <w:rPr>
      <w:rFonts w:eastAsia="Times New Roman" w:cs="Times New Roman"/>
      <w:i/>
      <w:iCs/>
      <w:sz w:val="28"/>
      <w:szCs w:val="28"/>
      <w:lang w:eastAsia="ru-RU"/>
    </w:rPr>
  </w:style>
  <w:style w:type="paragraph" w:styleId="afc">
    <w:name w:val="Subtitle"/>
    <w:basedOn w:val="a"/>
    <w:link w:val="afd"/>
    <w:qFormat/>
    <w:rsid w:val="001E4ABF"/>
    <w:pPr>
      <w:autoSpaceDE w:val="0"/>
      <w:autoSpaceDN w:val="0"/>
      <w:spacing w:after="0" w:line="360" w:lineRule="auto"/>
      <w:ind w:right="-766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rsid w:val="001E4ABF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1E4A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1E4ABF"/>
    <w:pPr>
      <w:keepNext/>
    </w:pPr>
    <w:rPr>
      <w:b/>
    </w:rPr>
  </w:style>
  <w:style w:type="paragraph" w:customStyle="1" w:styleId="16">
    <w:name w:val="Заг1"/>
    <w:basedOn w:val="1"/>
    <w:rsid w:val="001E4ABF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1E4ABF"/>
    <w:pPr>
      <w:autoSpaceDE w:val="0"/>
      <w:autoSpaceDN w:val="0"/>
      <w:spacing w:after="0" w:line="240" w:lineRule="auto"/>
      <w:ind w:left="142"/>
    </w:pPr>
    <w:rPr>
      <w:rFonts w:eastAsia="Times New Roman" w:cs="Times New Roman"/>
      <w:sz w:val="28"/>
      <w:szCs w:val="28"/>
      <w:lang w:eastAsia="ru-RU"/>
    </w:rPr>
  </w:style>
  <w:style w:type="paragraph" w:customStyle="1" w:styleId="Normal1">
    <w:name w:val="Normal1"/>
    <w:rsid w:val="001E4AB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eastAsia="ru-RU"/>
    </w:rPr>
  </w:style>
  <w:style w:type="paragraph" w:customStyle="1" w:styleId="BodyText22">
    <w:name w:val="Body Text 22"/>
    <w:basedOn w:val="a"/>
    <w:rsid w:val="001E4AB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e">
    <w:name w:val="Тело ИАК"/>
    <w:basedOn w:val="a"/>
    <w:link w:val="aff"/>
    <w:rsid w:val="001E4ABF"/>
    <w:pPr>
      <w:spacing w:after="0" w:line="288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f">
    <w:name w:val="Тело ИАК Знак"/>
    <w:link w:val="afe"/>
    <w:locked/>
    <w:rsid w:val="001E4ABF"/>
    <w:rPr>
      <w:rFonts w:eastAsia="Times New Roman" w:cs="Times New Roman"/>
      <w:sz w:val="28"/>
      <w:szCs w:val="28"/>
      <w:lang w:eastAsia="ru-RU"/>
    </w:rPr>
  </w:style>
  <w:style w:type="paragraph" w:customStyle="1" w:styleId="aff0">
    <w:name w:val="Знак"/>
    <w:basedOn w:val="a"/>
    <w:rsid w:val="001E4A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Balloon Text"/>
    <w:basedOn w:val="a"/>
    <w:link w:val="aff2"/>
    <w:semiHidden/>
    <w:rsid w:val="001E4A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1E4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4AB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1E4AB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4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E4ABF"/>
  </w:style>
  <w:style w:type="paragraph" w:customStyle="1" w:styleId="ConsPlusNonformat">
    <w:name w:val="ConsPlusNonformat"/>
    <w:rsid w:val="001E4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1E4ABF"/>
  </w:style>
  <w:style w:type="paragraph" w:customStyle="1" w:styleId="aff4">
    <w:name w:val="Таблицы (моноширинный)"/>
    <w:basedOn w:val="a"/>
    <w:next w:val="a"/>
    <w:rsid w:val="001E4A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4ABF"/>
  </w:style>
  <w:style w:type="paragraph" w:customStyle="1" w:styleId="aff5">
    <w:name w:val="Содержимое таблицы"/>
    <w:basedOn w:val="a"/>
    <w:rsid w:val="001E4ABF"/>
    <w:pPr>
      <w:suppressLineNumbers/>
      <w:suppressAutoHyphens/>
      <w:spacing w:after="160" w:line="252" w:lineRule="auto"/>
    </w:pPr>
    <w:rPr>
      <w:rFonts w:ascii="Calibri" w:eastAsia="Lucida Sans Unicode" w:hAnsi="Calibri" w:cs="Calibri"/>
      <w:kern w:val="1"/>
      <w:lang w:eastAsia="ar-SA"/>
    </w:rPr>
  </w:style>
  <w:style w:type="table" w:customStyle="1" w:styleId="17">
    <w:name w:val="Сетка таблицы1"/>
    <w:basedOn w:val="a1"/>
    <w:next w:val="af2"/>
    <w:rsid w:val="001E4AB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1"/>
    <w:qFormat/>
    <w:rsid w:val="001E4AB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6">
    <w:name w:val="Сетка таблицы3"/>
    <w:basedOn w:val="a1"/>
    <w:next w:val="af2"/>
    <w:uiPriority w:val="59"/>
    <w:rsid w:val="00F6568B"/>
    <w:pPr>
      <w:spacing w:after="0" w:line="240" w:lineRule="auto"/>
    </w:pPr>
    <w:rPr>
      <w:rFonts w:eastAsia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semiHidden/>
    <w:rsid w:val="005B610D"/>
  </w:style>
  <w:style w:type="paragraph" w:customStyle="1" w:styleId="28">
    <w:name w:val="Обычный2"/>
    <w:rsid w:val="005B610D"/>
    <w:pPr>
      <w:spacing w:after="0"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5B610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rsid w:val="007C768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683A5D"/>
  </w:style>
  <w:style w:type="numbering" w:customStyle="1" w:styleId="110">
    <w:name w:val="Нет списка11"/>
    <w:next w:val="a2"/>
    <w:semiHidden/>
    <w:rsid w:val="00683A5D"/>
  </w:style>
  <w:style w:type="table" w:customStyle="1" w:styleId="29">
    <w:name w:val="Сетка таблицы2"/>
    <w:basedOn w:val="a1"/>
    <w:next w:val="af2"/>
    <w:rsid w:val="00683A5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rsid w:val="00683A5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683A5D"/>
    <w:pPr>
      <w:spacing w:after="0" w:line="240" w:lineRule="auto"/>
    </w:pPr>
    <w:rPr>
      <w:rFonts w:eastAsia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683A5D"/>
  </w:style>
  <w:style w:type="table" w:customStyle="1" w:styleId="42">
    <w:name w:val="Сетка таблицы4"/>
    <w:basedOn w:val="a1"/>
    <w:next w:val="af2"/>
    <w:uiPriority w:val="59"/>
    <w:rsid w:val="00914FF4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2"/>
    <w:uiPriority w:val="59"/>
    <w:rsid w:val="004A040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39"/>
    <w:rsid w:val="0094549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39"/>
    <w:rsid w:val="0094549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CF131A"/>
  </w:style>
  <w:style w:type="paragraph" w:customStyle="1" w:styleId="18">
    <w:name w:val="Обычный (веб)1"/>
    <w:basedOn w:val="a"/>
    <w:rsid w:val="00951D3C"/>
    <w:pPr>
      <w:suppressAutoHyphens/>
      <w:spacing w:before="28" w:after="28" w:line="100" w:lineRule="atLeast"/>
    </w:pPr>
    <w:rPr>
      <w:rFonts w:eastAsia="Times New Roman" w:cs="Times New Roman"/>
      <w:kern w:val="1"/>
      <w:sz w:val="24"/>
      <w:szCs w:val="24"/>
      <w:lang w:eastAsia="hi-IN" w:bidi="hi-IN"/>
    </w:rPr>
  </w:style>
  <w:style w:type="character" w:styleId="aff7">
    <w:name w:val="FollowedHyperlink"/>
    <w:basedOn w:val="a0"/>
    <w:uiPriority w:val="99"/>
    <w:semiHidden/>
    <w:unhideWhenUsed/>
    <w:rsid w:val="008276C1"/>
    <w:rPr>
      <w:color w:val="954F72"/>
      <w:u w:val="single"/>
    </w:rPr>
  </w:style>
  <w:style w:type="paragraph" w:customStyle="1" w:styleId="msonormal0">
    <w:name w:val="msonormal"/>
    <w:basedOn w:val="a"/>
    <w:rsid w:val="008276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68">
    <w:name w:val="xl68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77">
    <w:name w:val="xl77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78">
    <w:name w:val="xl78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91">
    <w:name w:val="xl91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93">
    <w:name w:val="xl93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95">
    <w:name w:val="xl95"/>
    <w:basedOn w:val="a"/>
    <w:rsid w:val="008276C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96">
    <w:name w:val="xl96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97">
    <w:name w:val="xl97"/>
    <w:basedOn w:val="a"/>
    <w:rsid w:val="008276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276C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8276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276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276C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8276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276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104">
    <w:name w:val="xl104"/>
    <w:basedOn w:val="a"/>
    <w:rsid w:val="008276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105">
    <w:name w:val="xl105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106">
    <w:name w:val="xl106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107">
    <w:name w:val="xl107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108">
    <w:name w:val="xl108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109">
    <w:name w:val="xl109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276C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114">
    <w:name w:val="xl114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115">
    <w:name w:val="xl115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116">
    <w:name w:val="xl116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117">
    <w:name w:val="xl117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119">
    <w:name w:val="xl119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120">
    <w:name w:val="xl120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8276C1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276C1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130">
    <w:name w:val="xl130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333333"/>
      <w:sz w:val="20"/>
      <w:szCs w:val="20"/>
      <w:lang w:eastAsia="ru-RU"/>
    </w:rPr>
  </w:style>
  <w:style w:type="paragraph" w:customStyle="1" w:styleId="xl131">
    <w:name w:val="xl131"/>
    <w:basedOn w:val="a"/>
    <w:rsid w:val="008276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8276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134">
    <w:name w:val="xl134"/>
    <w:basedOn w:val="a"/>
    <w:rsid w:val="008276C1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135">
    <w:name w:val="xl135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136">
    <w:name w:val="xl136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827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827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827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table" w:customStyle="1" w:styleId="330">
    <w:name w:val="Сетка таблицы33"/>
    <w:basedOn w:val="a1"/>
    <w:next w:val="af2"/>
    <w:uiPriority w:val="59"/>
    <w:rsid w:val="00B002C2"/>
    <w:pPr>
      <w:spacing w:after="0" w:line="240" w:lineRule="auto"/>
    </w:pPr>
    <w:rPr>
      <w:rFonts w:eastAsia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5350-6D98-40E1-9DE5-360E156D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77</Pages>
  <Words>18973</Words>
  <Characters>108152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Windows User</cp:lastModifiedBy>
  <cp:revision>17</cp:revision>
  <cp:lastPrinted>2019-03-29T08:05:00Z</cp:lastPrinted>
  <dcterms:created xsi:type="dcterms:W3CDTF">2019-03-29T11:21:00Z</dcterms:created>
  <dcterms:modified xsi:type="dcterms:W3CDTF">2019-04-20T17:14:00Z</dcterms:modified>
</cp:coreProperties>
</file>